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A612B" w14:textId="77777777" w:rsidR="001517C5" w:rsidRPr="006326D9" w:rsidRDefault="00C04B60" w:rsidP="00F81B84">
      <w:pPr>
        <w:spacing w:before="100"/>
        <w:ind w:left="100"/>
        <w:rPr>
          <w:rFonts w:asciiTheme="minorHAnsi" w:hAnsiTheme="minorHAnsi" w:cstheme="minorHAnsi"/>
        </w:rPr>
      </w:pPr>
      <w:r>
        <w:rPr>
          <w:rFonts w:asciiTheme="minorHAnsi" w:hAnsiTheme="minorHAnsi" w:cstheme="minorHAnsi"/>
        </w:rPr>
        <w:pict w14:anchorId="39FA6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1pt;height:114.75pt">
            <v:imagedata r:id="rId7" o:title=""/>
          </v:shape>
        </w:pict>
      </w:r>
    </w:p>
    <w:p w14:paraId="39FA612C" w14:textId="77777777" w:rsidR="001517C5" w:rsidRPr="006326D9" w:rsidRDefault="001517C5" w:rsidP="00F81B84">
      <w:pPr>
        <w:rPr>
          <w:rFonts w:asciiTheme="minorHAnsi" w:hAnsiTheme="minorHAnsi" w:cstheme="minorHAnsi"/>
        </w:rPr>
      </w:pPr>
    </w:p>
    <w:p w14:paraId="39FA612D" w14:textId="77777777" w:rsidR="001517C5" w:rsidRPr="006326D9" w:rsidRDefault="001517C5" w:rsidP="00F81B84">
      <w:pPr>
        <w:rPr>
          <w:rFonts w:asciiTheme="minorHAnsi" w:hAnsiTheme="minorHAnsi" w:cstheme="minorHAnsi"/>
        </w:rPr>
      </w:pPr>
    </w:p>
    <w:p w14:paraId="39FA612E" w14:textId="77777777" w:rsidR="001517C5" w:rsidRPr="006326D9" w:rsidRDefault="001517C5" w:rsidP="00F81B84">
      <w:pPr>
        <w:rPr>
          <w:rFonts w:asciiTheme="minorHAnsi" w:hAnsiTheme="minorHAnsi" w:cstheme="minorHAnsi"/>
        </w:rPr>
      </w:pPr>
    </w:p>
    <w:p w14:paraId="39FA612F" w14:textId="77777777" w:rsidR="001517C5" w:rsidRPr="006326D9" w:rsidRDefault="001517C5" w:rsidP="00F81B84">
      <w:pPr>
        <w:rPr>
          <w:rFonts w:asciiTheme="minorHAnsi" w:hAnsiTheme="minorHAnsi" w:cstheme="minorHAnsi"/>
        </w:rPr>
      </w:pPr>
    </w:p>
    <w:p w14:paraId="39FA6130" w14:textId="77777777" w:rsidR="001517C5" w:rsidRPr="006326D9" w:rsidRDefault="001517C5" w:rsidP="00F81B84">
      <w:pPr>
        <w:rPr>
          <w:rFonts w:asciiTheme="minorHAnsi" w:hAnsiTheme="minorHAnsi" w:cstheme="minorHAnsi"/>
        </w:rPr>
      </w:pPr>
    </w:p>
    <w:p w14:paraId="39FA6131" w14:textId="77777777" w:rsidR="001517C5" w:rsidRPr="006326D9" w:rsidRDefault="001517C5" w:rsidP="00F81B84">
      <w:pPr>
        <w:rPr>
          <w:rFonts w:asciiTheme="minorHAnsi" w:hAnsiTheme="minorHAnsi" w:cstheme="minorHAnsi"/>
        </w:rPr>
      </w:pPr>
    </w:p>
    <w:p w14:paraId="39FA6132" w14:textId="77777777" w:rsidR="001517C5" w:rsidRPr="006326D9" w:rsidRDefault="001517C5" w:rsidP="00F81B84">
      <w:pPr>
        <w:rPr>
          <w:rFonts w:asciiTheme="minorHAnsi" w:hAnsiTheme="minorHAnsi" w:cstheme="minorHAnsi"/>
        </w:rPr>
      </w:pPr>
    </w:p>
    <w:p w14:paraId="39FA6133" w14:textId="77777777" w:rsidR="001517C5" w:rsidRPr="006326D9" w:rsidRDefault="001517C5" w:rsidP="00F81B84">
      <w:pPr>
        <w:spacing w:before="12"/>
        <w:rPr>
          <w:rFonts w:asciiTheme="minorHAnsi" w:hAnsiTheme="minorHAnsi" w:cstheme="minorHAnsi"/>
        </w:rPr>
      </w:pPr>
    </w:p>
    <w:p w14:paraId="39FA6134" w14:textId="77777777" w:rsidR="001517C5" w:rsidRPr="006326D9" w:rsidRDefault="00577F7D" w:rsidP="00F81B84">
      <w:pPr>
        <w:spacing w:before="7"/>
        <w:ind w:left="3184" w:right="3203"/>
        <w:jc w:val="center"/>
        <w:rPr>
          <w:rFonts w:asciiTheme="minorHAnsi" w:eastAsia="Arial Narrow" w:hAnsiTheme="minorHAnsi" w:cstheme="minorHAnsi"/>
          <w:sz w:val="44"/>
          <w:szCs w:val="44"/>
        </w:rPr>
      </w:pPr>
      <w:r w:rsidRPr="006326D9">
        <w:rPr>
          <w:rFonts w:asciiTheme="minorHAnsi" w:eastAsia="Arial Narrow" w:hAnsiTheme="minorHAnsi" w:cstheme="minorHAnsi"/>
          <w:b/>
          <w:sz w:val="44"/>
          <w:szCs w:val="44"/>
        </w:rPr>
        <w:t>APA CALIFORNIA</w:t>
      </w:r>
    </w:p>
    <w:p w14:paraId="39FA6135" w14:textId="77777777" w:rsidR="001517C5" w:rsidRPr="006326D9" w:rsidRDefault="00577F7D" w:rsidP="00F81B84">
      <w:pPr>
        <w:spacing w:before="76"/>
        <w:ind w:left="1159" w:right="1177"/>
        <w:jc w:val="center"/>
        <w:rPr>
          <w:rFonts w:asciiTheme="minorHAnsi" w:eastAsia="Arial Narrow" w:hAnsiTheme="minorHAnsi" w:cstheme="minorHAnsi"/>
          <w:sz w:val="44"/>
          <w:szCs w:val="44"/>
        </w:rPr>
      </w:pPr>
      <w:r w:rsidRPr="006326D9">
        <w:rPr>
          <w:rFonts w:asciiTheme="minorHAnsi" w:eastAsia="Arial Narrow" w:hAnsiTheme="minorHAnsi" w:cstheme="minorHAnsi"/>
          <w:b/>
          <w:sz w:val="44"/>
          <w:szCs w:val="44"/>
        </w:rPr>
        <w:t>ELECTION POLICIES AND PROCEDURES</w:t>
      </w:r>
    </w:p>
    <w:p w14:paraId="39FA6136" w14:textId="77777777" w:rsidR="001517C5" w:rsidRPr="006326D9" w:rsidRDefault="001517C5" w:rsidP="00F81B84">
      <w:pPr>
        <w:rPr>
          <w:rFonts w:asciiTheme="minorHAnsi" w:hAnsiTheme="minorHAnsi" w:cstheme="minorHAnsi"/>
        </w:rPr>
      </w:pPr>
    </w:p>
    <w:p w14:paraId="39FA6137" w14:textId="77777777" w:rsidR="001517C5" w:rsidRPr="006326D9" w:rsidRDefault="001517C5" w:rsidP="00F81B84">
      <w:pPr>
        <w:rPr>
          <w:rFonts w:asciiTheme="minorHAnsi" w:hAnsiTheme="minorHAnsi" w:cstheme="minorHAnsi"/>
        </w:rPr>
      </w:pPr>
    </w:p>
    <w:p w14:paraId="39FA6138" w14:textId="77777777" w:rsidR="001517C5" w:rsidRPr="006326D9" w:rsidRDefault="001517C5" w:rsidP="00F81B84">
      <w:pPr>
        <w:rPr>
          <w:rFonts w:asciiTheme="minorHAnsi" w:hAnsiTheme="minorHAnsi" w:cstheme="minorHAnsi"/>
        </w:rPr>
      </w:pPr>
    </w:p>
    <w:p w14:paraId="39FA6139" w14:textId="77777777" w:rsidR="001517C5" w:rsidRPr="006326D9" w:rsidRDefault="001517C5" w:rsidP="00F81B84">
      <w:pPr>
        <w:rPr>
          <w:rFonts w:asciiTheme="minorHAnsi" w:hAnsiTheme="minorHAnsi" w:cstheme="minorHAnsi"/>
        </w:rPr>
      </w:pPr>
    </w:p>
    <w:p w14:paraId="39FA613A" w14:textId="77777777" w:rsidR="001517C5" w:rsidRPr="006326D9" w:rsidRDefault="001517C5" w:rsidP="00F81B84">
      <w:pPr>
        <w:rPr>
          <w:rFonts w:asciiTheme="minorHAnsi" w:hAnsiTheme="minorHAnsi" w:cstheme="minorHAnsi"/>
        </w:rPr>
      </w:pPr>
    </w:p>
    <w:p w14:paraId="39FA613B" w14:textId="77777777" w:rsidR="001517C5" w:rsidRPr="006326D9" w:rsidRDefault="001517C5" w:rsidP="00F81B84">
      <w:pPr>
        <w:rPr>
          <w:rFonts w:asciiTheme="minorHAnsi" w:hAnsiTheme="minorHAnsi" w:cstheme="minorHAnsi"/>
        </w:rPr>
      </w:pPr>
    </w:p>
    <w:p w14:paraId="39FA613C" w14:textId="77777777" w:rsidR="001517C5" w:rsidRPr="006326D9" w:rsidRDefault="001517C5" w:rsidP="00F81B84">
      <w:pPr>
        <w:rPr>
          <w:rFonts w:asciiTheme="minorHAnsi" w:hAnsiTheme="minorHAnsi" w:cstheme="minorHAnsi"/>
        </w:rPr>
      </w:pPr>
    </w:p>
    <w:p w14:paraId="39FA613D" w14:textId="77777777" w:rsidR="001517C5" w:rsidRPr="006326D9" w:rsidRDefault="001517C5" w:rsidP="00F81B84">
      <w:pPr>
        <w:rPr>
          <w:rFonts w:asciiTheme="minorHAnsi" w:hAnsiTheme="minorHAnsi" w:cstheme="minorHAnsi"/>
        </w:rPr>
      </w:pPr>
    </w:p>
    <w:p w14:paraId="39FA613E" w14:textId="77777777" w:rsidR="001517C5" w:rsidRPr="006326D9" w:rsidRDefault="001517C5" w:rsidP="00F81B84">
      <w:pPr>
        <w:rPr>
          <w:rFonts w:asciiTheme="minorHAnsi" w:hAnsiTheme="minorHAnsi" w:cstheme="minorHAnsi"/>
        </w:rPr>
      </w:pPr>
    </w:p>
    <w:p w14:paraId="39FA613F" w14:textId="77777777" w:rsidR="001517C5" w:rsidRPr="006326D9" w:rsidRDefault="001517C5" w:rsidP="00F81B84">
      <w:pPr>
        <w:rPr>
          <w:rFonts w:asciiTheme="minorHAnsi" w:hAnsiTheme="minorHAnsi" w:cstheme="minorHAnsi"/>
        </w:rPr>
      </w:pPr>
    </w:p>
    <w:p w14:paraId="39FA6140" w14:textId="77777777" w:rsidR="001517C5" w:rsidRPr="006326D9" w:rsidRDefault="001517C5" w:rsidP="00F81B84">
      <w:pPr>
        <w:rPr>
          <w:rFonts w:asciiTheme="minorHAnsi" w:hAnsiTheme="minorHAnsi" w:cstheme="minorHAnsi"/>
        </w:rPr>
      </w:pPr>
    </w:p>
    <w:p w14:paraId="39FA6141" w14:textId="77777777" w:rsidR="001517C5" w:rsidRPr="006326D9" w:rsidRDefault="001517C5" w:rsidP="00F81B84">
      <w:pPr>
        <w:rPr>
          <w:rFonts w:asciiTheme="minorHAnsi" w:hAnsiTheme="minorHAnsi" w:cstheme="minorHAnsi"/>
        </w:rPr>
      </w:pPr>
    </w:p>
    <w:p w14:paraId="39FA6142" w14:textId="77777777" w:rsidR="001517C5" w:rsidRPr="006326D9" w:rsidRDefault="001517C5" w:rsidP="00F81B84">
      <w:pPr>
        <w:rPr>
          <w:rFonts w:asciiTheme="minorHAnsi" w:hAnsiTheme="minorHAnsi" w:cstheme="minorHAnsi"/>
        </w:rPr>
      </w:pPr>
    </w:p>
    <w:p w14:paraId="39FA6143" w14:textId="77777777" w:rsidR="001517C5" w:rsidRPr="006326D9" w:rsidRDefault="001517C5" w:rsidP="00F81B84">
      <w:pPr>
        <w:rPr>
          <w:rFonts w:asciiTheme="minorHAnsi" w:hAnsiTheme="minorHAnsi" w:cstheme="minorHAnsi"/>
        </w:rPr>
      </w:pPr>
    </w:p>
    <w:p w14:paraId="39FA6144" w14:textId="77777777" w:rsidR="001517C5" w:rsidRPr="006326D9" w:rsidRDefault="001517C5" w:rsidP="00F81B84">
      <w:pPr>
        <w:rPr>
          <w:rFonts w:asciiTheme="minorHAnsi" w:hAnsiTheme="minorHAnsi" w:cstheme="minorHAnsi"/>
        </w:rPr>
      </w:pPr>
    </w:p>
    <w:p w14:paraId="39FA6145" w14:textId="77777777" w:rsidR="001517C5" w:rsidRPr="006326D9" w:rsidRDefault="001517C5" w:rsidP="00F81B84">
      <w:pPr>
        <w:rPr>
          <w:rFonts w:asciiTheme="minorHAnsi" w:hAnsiTheme="minorHAnsi" w:cstheme="minorHAnsi"/>
        </w:rPr>
      </w:pPr>
    </w:p>
    <w:p w14:paraId="39FA6146" w14:textId="77777777" w:rsidR="001517C5" w:rsidRPr="006326D9" w:rsidRDefault="001517C5" w:rsidP="00F81B84">
      <w:pPr>
        <w:rPr>
          <w:rFonts w:asciiTheme="minorHAnsi" w:hAnsiTheme="minorHAnsi" w:cstheme="minorHAnsi"/>
        </w:rPr>
      </w:pPr>
    </w:p>
    <w:p w14:paraId="39FA6147" w14:textId="77777777" w:rsidR="001517C5" w:rsidRPr="006326D9" w:rsidRDefault="001517C5" w:rsidP="00F81B84">
      <w:pPr>
        <w:rPr>
          <w:rFonts w:asciiTheme="minorHAnsi" w:hAnsiTheme="minorHAnsi" w:cstheme="minorHAnsi"/>
        </w:rPr>
      </w:pPr>
    </w:p>
    <w:p w14:paraId="39FA6148" w14:textId="77777777" w:rsidR="001517C5" w:rsidRPr="006326D9" w:rsidRDefault="001517C5" w:rsidP="00F81B84">
      <w:pPr>
        <w:rPr>
          <w:rFonts w:asciiTheme="minorHAnsi" w:hAnsiTheme="minorHAnsi" w:cstheme="minorHAnsi"/>
        </w:rPr>
      </w:pPr>
    </w:p>
    <w:p w14:paraId="39FA6149" w14:textId="77777777" w:rsidR="001517C5" w:rsidRPr="006326D9" w:rsidRDefault="001517C5" w:rsidP="00F81B84">
      <w:pPr>
        <w:rPr>
          <w:rFonts w:asciiTheme="minorHAnsi" w:hAnsiTheme="minorHAnsi" w:cstheme="minorHAnsi"/>
        </w:rPr>
      </w:pPr>
    </w:p>
    <w:p w14:paraId="39FA614D" w14:textId="77777777" w:rsidR="001517C5" w:rsidRPr="006326D9" w:rsidRDefault="001517C5" w:rsidP="00F81B84">
      <w:pPr>
        <w:rPr>
          <w:rFonts w:asciiTheme="minorHAnsi" w:hAnsiTheme="minorHAnsi" w:cstheme="minorHAnsi"/>
        </w:rPr>
      </w:pPr>
    </w:p>
    <w:p w14:paraId="39FA614E" w14:textId="77777777" w:rsidR="001517C5" w:rsidRPr="006326D9" w:rsidRDefault="001517C5" w:rsidP="00F81B84">
      <w:pPr>
        <w:rPr>
          <w:rFonts w:asciiTheme="minorHAnsi" w:hAnsiTheme="minorHAnsi" w:cstheme="minorHAnsi"/>
        </w:rPr>
      </w:pPr>
    </w:p>
    <w:p w14:paraId="39FA614F" w14:textId="77777777" w:rsidR="001517C5" w:rsidRPr="006326D9" w:rsidRDefault="001517C5" w:rsidP="00F81B84">
      <w:pPr>
        <w:rPr>
          <w:rFonts w:asciiTheme="minorHAnsi" w:hAnsiTheme="minorHAnsi" w:cstheme="minorHAnsi"/>
        </w:rPr>
      </w:pPr>
    </w:p>
    <w:p w14:paraId="39FA6150" w14:textId="77777777" w:rsidR="001517C5" w:rsidRPr="006326D9" w:rsidRDefault="001517C5" w:rsidP="00F81B84">
      <w:pPr>
        <w:rPr>
          <w:rFonts w:asciiTheme="minorHAnsi" w:hAnsiTheme="minorHAnsi" w:cstheme="minorHAnsi"/>
        </w:rPr>
      </w:pPr>
    </w:p>
    <w:p w14:paraId="39FA6151" w14:textId="77777777" w:rsidR="001517C5" w:rsidRPr="006326D9" w:rsidRDefault="001517C5" w:rsidP="00F81B84">
      <w:pPr>
        <w:rPr>
          <w:rFonts w:asciiTheme="minorHAnsi" w:hAnsiTheme="minorHAnsi" w:cstheme="minorHAnsi"/>
        </w:rPr>
      </w:pPr>
    </w:p>
    <w:p w14:paraId="39FA6152" w14:textId="77777777" w:rsidR="001517C5" w:rsidRPr="006326D9" w:rsidRDefault="001517C5" w:rsidP="00F81B84">
      <w:pPr>
        <w:rPr>
          <w:rFonts w:asciiTheme="minorHAnsi" w:hAnsiTheme="minorHAnsi" w:cstheme="minorHAnsi"/>
        </w:rPr>
      </w:pPr>
    </w:p>
    <w:p w14:paraId="39FA6153" w14:textId="77777777" w:rsidR="001517C5" w:rsidRPr="006326D9" w:rsidRDefault="001517C5" w:rsidP="00F81B84">
      <w:pPr>
        <w:rPr>
          <w:rFonts w:asciiTheme="minorHAnsi" w:hAnsiTheme="minorHAnsi" w:cstheme="minorHAnsi"/>
        </w:rPr>
      </w:pPr>
    </w:p>
    <w:p w14:paraId="39FA6154" w14:textId="77777777" w:rsidR="001517C5" w:rsidRPr="006326D9" w:rsidRDefault="001517C5" w:rsidP="00F81B84">
      <w:pPr>
        <w:rPr>
          <w:rFonts w:asciiTheme="minorHAnsi" w:hAnsiTheme="minorHAnsi" w:cstheme="minorHAnsi"/>
        </w:rPr>
      </w:pPr>
    </w:p>
    <w:p w14:paraId="39FA6155" w14:textId="77777777" w:rsidR="001517C5" w:rsidRPr="006326D9" w:rsidRDefault="001517C5" w:rsidP="00F81B84">
      <w:pPr>
        <w:rPr>
          <w:rFonts w:asciiTheme="minorHAnsi" w:hAnsiTheme="minorHAnsi" w:cstheme="minorHAnsi"/>
        </w:rPr>
      </w:pPr>
    </w:p>
    <w:p w14:paraId="39FA6156" w14:textId="77777777" w:rsidR="001517C5" w:rsidRPr="006326D9" w:rsidRDefault="001517C5" w:rsidP="00F81B84">
      <w:pPr>
        <w:rPr>
          <w:rFonts w:asciiTheme="minorHAnsi" w:hAnsiTheme="minorHAnsi" w:cstheme="minorHAnsi"/>
        </w:rPr>
      </w:pPr>
    </w:p>
    <w:p w14:paraId="39FA6157" w14:textId="77777777" w:rsidR="001517C5" w:rsidRPr="006326D9" w:rsidRDefault="001517C5" w:rsidP="00F81B84">
      <w:pPr>
        <w:rPr>
          <w:rFonts w:asciiTheme="minorHAnsi" w:hAnsiTheme="minorHAnsi" w:cstheme="minorHAnsi"/>
        </w:rPr>
      </w:pPr>
    </w:p>
    <w:p w14:paraId="39FA6158" w14:textId="77777777" w:rsidR="001517C5" w:rsidRPr="006326D9" w:rsidRDefault="001517C5" w:rsidP="00F81B84">
      <w:pPr>
        <w:spacing w:before="3"/>
        <w:rPr>
          <w:rFonts w:asciiTheme="minorHAnsi" w:hAnsiTheme="minorHAnsi" w:cstheme="minorHAnsi"/>
          <w:sz w:val="24"/>
          <w:szCs w:val="24"/>
        </w:rPr>
      </w:pPr>
    </w:p>
    <w:p w14:paraId="39FA6159" w14:textId="77777777" w:rsidR="001517C5" w:rsidRPr="006326D9" w:rsidRDefault="00577F7D" w:rsidP="00F81B84">
      <w:pPr>
        <w:ind w:right="118"/>
        <w:jc w:val="right"/>
        <w:rPr>
          <w:rFonts w:asciiTheme="minorHAnsi" w:eastAsia="Arial Narrow" w:hAnsiTheme="minorHAnsi" w:cstheme="minorHAnsi"/>
          <w:sz w:val="28"/>
          <w:szCs w:val="28"/>
        </w:rPr>
      </w:pPr>
      <w:r w:rsidRPr="006326D9">
        <w:rPr>
          <w:rFonts w:asciiTheme="minorHAnsi" w:eastAsia="Arial Narrow" w:hAnsiTheme="minorHAnsi" w:cstheme="minorHAnsi"/>
          <w:b/>
          <w:sz w:val="28"/>
          <w:szCs w:val="28"/>
        </w:rPr>
        <w:t>ADOPTED</w:t>
      </w:r>
      <w:r w:rsidRPr="006326D9">
        <w:rPr>
          <w:rFonts w:asciiTheme="minorHAnsi" w:eastAsia="Arial Narrow" w:hAnsiTheme="minorHAnsi" w:cstheme="minorHAnsi"/>
          <w:b/>
          <w:spacing w:val="1"/>
          <w:sz w:val="28"/>
          <w:szCs w:val="28"/>
        </w:rPr>
        <w:t xml:space="preserve"> </w:t>
      </w:r>
      <w:r w:rsidRPr="006326D9">
        <w:rPr>
          <w:rFonts w:asciiTheme="minorHAnsi" w:eastAsia="Arial Narrow" w:hAnsiTheme="minorHAnsi" w:cstheme="minorHAnsi"/>
          <w:b/>
          <w:sz w:val="28"/>
          <w:szCs w:val="28"/>
        </w:rPr>
        <w:t>JUNE</w:t>
      </w:r>
      <w:r w:rsidRPr="006326D9">
        <w:rPr>
          <w:rFonts w:asciiTheme="minorHAnsi" w:eastAsia="Arial Narrow" w:hAnsiTheme="minorHAnsi" w:cstheme="minorHAnsi"/>
          <w:b/>
          <w:spacing w:val="-5"/>
          <w:sz w:val="28"/>
          <w:szCs w:val="28"/>
        </w:rPr>
        <w:t xml:space="preserve"> </w:t>
      </w:r>
      <w:r w:rsidRPr="006326D9">
        <w:rPr>
          <w:rFonts w:asciiTheme="minorHAnsi" w:eastAsia="Arial Narrow" w:hAnsiTheme="minorHAnsi" w:cstheme="minorHAnsi"/>
          <w:b/>
          <w:w w:val="99"/>
          <w:sz w:val="28"/>
          <w:szCs w:val="28"/>
        </w:rPr>
        <w:t>2011</w:t>
      </w:r>
    </w:p>
    <w:p w14:paraId="39FA615B" w14:textId="5DBE4D7E" w:rsidR="001517C5" w:rsidRDefault="00577F7D" w:rsidP="00F81B84">
      <w:pPr>
        <w:spacing w:before="48"/>
        <w:ind w:right="119"/>
        <w:jc w:val="right"/>
        <w:rPr>
          <w:rFonts w:asciiTheme="minorHAnsi" w:eastAsia="Arial Narrow" w:hAnsiTheme="minorHAnsi" w:cstheme="minorHAnsi"/>
          <w:b/>
          <w:w w:val="99"/>
          <w:sz w:val="28"/>
          <w:szCs w:val="28"/>
        </w:rPr>
      </w:pPr>
      <w:r w:rsidRPr="006326D9">
        <w:rPr>
          <w:rFonts w:asciiTheme="minorHAnsi" w:eastAsia="Arial Narrow" w:hAnsiTheme="minorHAnsi" w:cstheme="minorHAnsi"/>
          <w:b/>
          <w:sz w:val="28"/>
          <w:szCs w:val="28"/>
        </w:rPr>
        <w:t>AMENDED</w:t>
      </w:r>
      <w:r w:rsidRPr="006326D9">
        <w:rPr>
          <w:rFonts w:asciiTheme="minorHAnsi" w:eastAsia="Arial Narrow" w:hAnsiTheme="minorHAnsi" w:cstheme="minorHAnsi"/>
          <w:b/>
          <w:spacing w:val="1"/>
          <w:sz w:val="28"/>
          <w:szCs w:val="28"/>
        </w:rPr>
        <w:t xml:space="preserve"> </w:t>
      </w:r>
      <w:r w:rsidRPr="006326D9">
        <w:rPr>
          <w:rFonts w:asciiTheme="minorHAnsi" w:eastAsia="Arial Narrow" w:hAnsiTheme="minorHAnsi" w:cstheme="minorHAnsi"/>
          <w:b/>
          <w:sz w:val="28"/>
          <w:szCs w:val="28"/>
        </w:rPr>
        <w:t>JUNE</w:t>
      </w:r>
      <w:r w:rsidRPr="006326D9">
        <w:rPr>
          <w:rFonts w:asciiTheme="minorHAnsi" w:eastAsia="Arial Narrow" w:hAnsiTheme="minorHAnsi" w:cstheme="minorHAnsi"/>
          <w:b/>
          <w:spacing w:val="-5"/>
          <w:sz w:val="28"/>
          <w:szCs w:val="28"/>
        </w:rPr>
        <w:t xml:space="preserve"> </w:t>
      </w:r>
      <w:r w:rsidRPr="006326D9">
        <w:rPr>
          <w:rFonts w:asciiTheme="minorHAnsi" w:eastAsia="Arial Narrow" w:hAnsiTheme="minorHAnsi" w:cstheme="minorHAnsi"/>
          <w:b/>
          <w:w w:val="99"/>
          <w:sz w:val="28"/>
          <w:szCs w:val="28"/>
        </w:rPr>
        <w:t>2014</w:t>
      </w:r>
    </w:p>
    <w:p w14:paraId="68AFC6E5" w14:textId="1719D927" w:rsidR="008D7F0C" w:rsidRPr="006326D9" w:rsidRDefault="002743D5" w:rsidP="00F81B84">
      <w:pPr>
        <w:spacing w:before="48"/>
        <w:ind w:right="119"/>
        <w:jc w:val="right"/>
        <w:rPr>
          <w:rFonts w:asciiTheme="minorHAnsi" w:hAnsiTheme="minorHAnsi" w:cstheme="minorHAnsi"/>
        </w:rPr>
      </w:pPr>
      <w:r>
        <w:rPr>
          <w:rFonts w:asciiTheme="minorHAnsi" w:eastAsia="Arial Narrow" w:hAnsiTheme="minorHAnsi" w:cstheme="minorHAnsi"/>
          <w:b/>
          <w:w w:val="99"/>
          <w:sz w:val="28"/>
          <w:szCs w:val="28"/>
        </w:rPr>
        <w:t>DRAFT AMENDMENTS JUNE 2019</w:t>
      </w:r>
    </w:p>
    <w:p w14:paraId="39FA615C" w14:textId="77777777" w:rsidR="001517C5" w:rsidRPr="006326D9" w:rsidRDefault="001517C5" w:rsidP="00F81B84">
      <w:pPr>
        <w:rPr>
          <w:rFonts w:asciiTheme="minorHAnsi" w:hAnsiTheme="minorHAnsi" w:cstheme="minorHAnsi"/>
        </w:rPr>
      </w:pPr>
    </w:p>
    <w:p w14:paraId="39FA615D" w14:textId="77777777" w:rsidR="001517C5" w:rsidRPr="006326D9" w:rsidRDefault="001517C5" w:rsidP="00F81B84">
      <w:pPr>
        <w:rPr>
          <w:rFonts w:asciiTheme="minorHAnsi" w:hAnsiTheme="minorHAnsi" w:cstheme="minorHAnsi"/>
        </w:rPr>
      </w:pPr>
    </w:p>
    <w:p w14:paraId="39FA615E" w14:textId="77777777" w:rsidR="001517C5" w:rsidRPr="006326D9" w:rsidRDefault="001517C5" w:rsidP="00F81B84">
      <w:pPr>
        <w:rPr>
          <w:rFonts w:asciiTheme="minorHAnsi" w:hAnsiTheme="minorHAnsi" w:cstheme="minorHAnsi"/>
        </w:rPr>
      </w:pPr>
    </w:p>
    <w:p w14:paraId="39FA615F" w14:textId="77777777" w:rsidR="001517C5" w:rsidRPr="006326D9" w:rsidRDefault="001517C5" w:rsidP="00F81B84">
      <w:pPr>
        <w:rPr>
          <w:rFonts w:asciiTheme="minorHAnsi" w:hAnsiTheme="minorHAnsi" w:cstheme="minorHAnsi"/>
        </w:rPr>
      </w:pPr>
    </w:p>
    <w:p w14:paraId="39FA6160" w14:textId="77777777" w:rsidR="001517C5" w:rsidRPr="006326D9" w:rsidRDefault="001517C5" w:rsidP="00F81B84">
      <w:pPr>
        <w:rPr>
          <w:rFonts w:asciiTheme="minorHAnsi" w:hAnsiTheme="minorHAnsi" w:cstheme="minorHAnsi"/>
        </w:rPr>
      </w:pPr>
    </w:p>
    <w:p w14:paraId="39FA6161" w14:textId="77777777" w:rsidR="001517C5" w:rsidRPr="006326D9" w:rsidRDefault="001517C5" w:rsidP="00F81B84">
      <w:pPr>
        <w:rPr>
          <w:rFonts w:asciiTheme="minorHAnsi" w:hAnsiTheme="minorHAnsi" w:cstheme="minorHAnsi"/>
        </w:rPr>
      </w:pPr>
    </w:p>
    <w:p w14:paraId="39FA6162" w14:textId="77777777" w:rsidR="001517C5" w:rsidRPr="006326D9" w:rsidRDefault="001517C5" w:rsidP="00F81B84">
      <w:pPr>
        <w:rPr>
          <w:rFonts w:asciiTheme="minorHAnsi" w:hAnsiTheme="minorHAnsi" w:cstheme="minorHAnsi"/>
        </w:rPr>
      </w:pPr>
    </w:p>
    <w:p w14:paraId="39FA6163" w14:textId="77777777" w:rsidR="001517C5" w:rsidRPr="006326D9" w:rsidRDefault="001517C5" w:rsidP="00F81B84">
      <w:pPr>
        <w:rPr>
          <w:rFonts w:asciiTheme="minorHAnsi" w:hAnsiTheme="minorHAnsi" w:cstheme="minorHAnsi"/>
        </w:rPr>
      </w:pPr>
    </w:p>
    <w:p w14:paraId="39FA6164" w14:textId="77777777" w:rsidR="001517C5" w:rsidRPr="006326D9" w:rsidRDefault="001517C5" w:rsidP="00F81B84">
      <w:pPr>
        <w:rPr>
          <w:rFonts w:asciiTheme="minorHAnsi" w:hAnsiTheme="minorHAnsi" w:cstheme="minorHAnsi"/>
        </w:rPr>
      </w:pPr>
    </w:p>
    <w:p w14:paraId="39FA6165" w14:textId="77777777" w:rsidR="001517C5" w:rsidRPr="006326D9" w:rsidRDefault="001517C5" w:rsidP="00F81B84">
      <w:pPr>
        <w:rPr>
          <w:rFonts w:asciiTheme="minorHAnsi" w:hAnsiTheme="minorHAnsi" w:cstheme="minorHAnsi"/>
        </w:rPr>
      </w:pPr>
    </w:p>
    <w:p w14:paraId="39FA6166" w14:textId="77777777" w:rsidR="001517C5" w:rsidRPr="006326D9" w:rsidRDefault="001517C5" w:rsidP="00F81B84">
      <w:pPr>
        <w:rPr>
          <w:rFonts w:asciiTheme="minorHAnsi" w:hAnsiTheme="minorHAnsi" w:cstheme="minorHAnsi"/>
        </w:rPr>
      </w:pPr>
    </w:p>
    <w:p w14:paraId="39FA6167" w14:textId="77777777" w:rsidR="001517C5" w:rsidRPr="006326D9" w:rsidRDefault="001517C5" w:rsidP="00F81B84">
      <w:pPr>
        <w:rPr>
          <w:rFonts w:asciiTheme="minorHAnsi" w:hAnsiTheme="minorHAnsi" w:cstheme="minorHAnsi"/>
        </w:rPr>
      </w:pPr>
    </w:p>
    <w:p w14:paraId="39FA6168" w14:textId="77777777" w:rsidR="001517C5" w:rsidRPr="006326D9" w:rsidRDefault="001517C5" w:rsidP="00F81B84">
      <w:pPr>
        <w:rPr>
          <w:rFonts w:asciiTheme="minorHAnsi" w:hAnsiTheme="minorHAnsi" w:cstheme="minorHAnsi"/>
        </w:rPr>
      </w:pPr>
    </w:p>
    <w:p w14:paraId="39FA6169" w14:textId="77777777" w:rsidR="001517C5" w:rsidRPr="006326D9" w:rsidRDefault="001517C5" w:rsidP="00F81B84">
      <w:pPr>
        <w:rPr>
          <w:rFonts w:asciiTheme="minorHAnsi" w:hAnsiTheme="minorHAnsi" w:cstheme="minorHAnsi"/>
        </w:rPr>
      </w:pPr>
    </w:p>
    <w:p w14:paraId="39FA616A" w14:textId="77777777" w:rsidR="001517C5" w:rsidRPr="006326D9" w:rsidRDefault="001517C5" w:rsidP="00F81B84">
      <w:pPr>
        <w:rPr>
          <w:rFonts w:asciiTheme="minorHAnsi" w:hAnsiTheme="minorHAnsi" w:cstheme="minorHAnsi"/>
        </w:rPr>
      </w:pPr>
    </w:p>
    <w:p w14:paraId="39FA616B" w14:textId="77777777" w:rsidR="001517C5" w:rsidRPr="006326D9" w:rsidRDefault="001517C5" w:rsidP="00F81B84">
      <w:pPr>
        <w:rPr>
          <w:rFonts w:asciiTheme="minorHAnsi" w:hAnsiTheme="minorHAnsi" w:cstheme="minorHAnsi"/>
        </w:rPr>
      </w:pPr>
    </w:p>
    <w:p w14:paraId="39FA616C" w14:textId="77777777" w:rsidR="001517C5" w:rsidRPr="006326D9" w:rsidRDefault="001517C5" w:rsidP="00F81B84">
      <w:pPr>
        <w:rPr>
          <w:rFonts w:asciiTheme="minorHAnsi" w:hAnsiTheme="minorHAnsi" w:cstheme="minorHAnsi"/>
        </w:rPr>
      </w:pPr>
    </w:p>
    <w:p w14:paraId="39FA616D" w14:textId="77777777" w:rsidR="001517C5" w:rsidRPr="006326D9" w:rsidRDefault="001517C5" w:rsidP="00F81B84">
      <w:pPr>
        <w:rPr>
          <w:rFonts w:asciiTheme="minorHAnsi" w:hAnsiTheme="minorHAnsi" w:cstheme="minorHAnsi"/>
        </w:rPr>
      </w:pPr>
    </w:p>
    <w:p w14:paraId="39FA616E" w14:textId="77777777" w:rsidR="001517C5" w:rsidRPr="006326D9" w:rsidRDefault="001517C5" w:rsidP="00F81B84">
      <w:pPr>
        <w:rPr>
          <w:rFonts w:asciiTheme="minorHAnsi" w:hAnsiTheme="minorHAnsi" w:cstheme="minorHAnsi"/>
        </w:rPr>
      </w:pPr>
    </w:p>
    <w:p w14:paraId="39FA616F" w14:textId="77777777" w:rsidR="001517C5" w:rsidRPr="006326D9" w:rsidRDefault="001517C5" w:rsidP="00F81B84">
      <w:pPr>
        <w:rPr>
          <w:rFonts w:asciiTheme="minorHAnsi" w:hAnsiTheme="minorHAnsi" w:cstheme="minorHAnsi"/>
        </w:rPr>
      </w:pPr>
    </w:p>
    <w:p w14:paraId="39FA6170" w14:textId="77777777" w:rsidR="001517C5" w:rsidRPr="006326D9" w:rsidRDefault="001517C5" w:rsidP="00F81B84">
      <w:pPr>
        <w:rPr>
          <w:rFonts w:asciiTheme="minorHAnsi" w:hAnsiTheme="minorHAnsi" w:cstheme="minorHAnsi"/>
        </w:rPr>
      </w:pPr>
    </w:p>
    <w:p w14:paraId="39FA6171" w14:textId="77777777" w:rsidR="001517C5" w:rsidRPr="006326D9" w:rsidRDefault="001517C5" w:rsidP="00F81B84">
      <w:pPr>
        <w:rPr>
          <w:rFonts w:asciiTheme="minorHAnsi" w:hAnsiTheme="minorHAnsi" w:cstheme="minorHAnsi"/>
        </w:rPr>
      </w:pPr>
    </w:p>
    <w:p w14:paraId="39FA6172" w14:textId="77777777" w:rsidR="001517C5" w:rsidRPr="006326D9" w:rsidRDefault="001517C5" w:rsidP="00F81B84">
      <w:pPr>
        <w:rPr>
          <w:rFonts w:asciiTheme="minorHAnsi" w:hAnsiTheme="minorHAnsi" w:cstheme="minorHAnsi"/>
        </w:rPr>
      </w:pPr>
    </w:p>
    <w:p w14:paraId="39FA6173" w14:textId="77777777" w:rsidR="001517C5" w:rsidRPr="006326D9" w:rsidRDefault="001517C5" w:rsidP="00F81B84">
      <w:pPr>
        <w:rPr>
          <w:rFonts w:asciiTheme="minorHAnsi" w:hAnsiTheme="minorHAnsi" w:cstheme="minorHAnsi"/>
        </w:rPr>
      </w:pPr>
    </w:p>
    <w:p w14:paraId="39FA6174" w14:textId="77777777" w:rsidR="001517C5" w:rsidRPr="006326D9" w:rsidRDefault="001517C5" w:rsidP="00F81B84">
      <w:pPr>
        <w:rPr>
          <w:rFonts w:asciiTheme="minorHAnsi" w:hAnsiTheme="minorHAnsi" w:cstheme="minorHAnsi"/>
        </w:rPr>
      </w:pPr>
    </w:p>
    <w:p w14:paraId="39FA6175" w14:textId="77777777" w:rsidR="001517C5" w:rsidRPr="006326D9" w:rsidRDefault="001517C5" w:rsidP="00F81B84">
      <w:pPr>
        <w:rPr>
          <w:rFonts w:asciiTheme="minorHAnsi" w:hAnsiTheme="minorHAnsi" w:cstheme="minorHAnsi"/>
        </w:rPr>
      </w:pPr>
    </w:p>
    <w:p w14:paraId="39FA6176" w14:textId="77777777" w:rsidR="001517C5" w:rsidRPr="006326D9" w:rsidRDefault="001517C5" w:rsidP="00F81B84">
      <w:pPr>
        <w:rPr>
          <w:rFonts w:asciiTheme="minorHAnsi" w:hAnsiTheme="minorHAnsi" w:cstheme="minorHAnsi"/>
        </w:rPr>
      </w:pPr>
    </w:p>
    <w:p w14:paraId="39FA6177" w14:textId="77777777" w:rsidR="001517C5" w:rsidRPr="006326D9" w:rsidRDefault="001517C5" w:rsidP="00F81B84">
      <w:pPr>
        <w:rPr>
          <w:rFonts w:asciiTheme="minorHAnsi" w:hAnsiTheme="minorHAnsi" w:cstheme="minorHAnsi"/>
        </w:rPr>
      </w:pPr>
    </w:p>
    <w:p w14:paraId="39FA6178" w14:textId="77777777" w:rsidR="001517C5" w:rsidRPr="006326D9" w:rsidRDefault="001517C5" w:rsidP="00F81B84">
      <w:pPr>
        <w:rPr>
          <w:rFonts w:asciiTheme="minorHAnsi" w:hAnsiTheme="minorHAnsi" w:cstheme="minorHAnsi"/>
        </w:rPr>
      </w:pPr>
    </w:p>
    <w:p w14:paraId="39FA6179" w14:textId="1CE8526A" w:rsidR="001517C5" w:rsidRPr="006326D9" w:rsidRDefault="00CB026C" w:rsidP="00F81B84">
      <w:pPr>
        <w:jc w:val="center"/>
        <w:rPr>
          <w:rFonts w:asciiTheme="minorHAnsi" w:hAnsiTheme="minorHAnsi" w:cstheme="minorHAnsi"/>
        </w:rPr>
      </w:pPr>
      <w:r>
        <w:rPr>
          <w:rFonts w:asciiTheme="minorHAnsi" w:hAnsiTheme="minorHAnsi" w:cstheme="minorHAnsi"/>
        </w:rPr>
        <w:t>[This page left intentionally blank]</w:t>
      </w:r>
    </w:p>
    <w:p w14:paraId="39FA617A" w14:textId="77777777" w:rsidR="001517C5" w:rsidRPr="006326D9" w:rsidRDefault="001517C5" w:rsidP="00F81B84">
      <w:pPr>
        <w:rPr>
          <w:rFonts w:asciiTheme="minorHAnsi" w:hAnsiTheme="minorHAnsi" w:cstheme="minorHAnsi"/>
        </w:rPr>
      </w:pPr>
    </w:p>
    <w:p w14:paraId="39FA617B" w14:textId="77777777" w:rsidR="001517C5" w:rsidRPr="006326D9" w:rsidRDefault="001517C5" w:rsidP="00F81B84">
      <w:pPr>
        <w:rPr>
          <w:rFonts w:asciiTheme="minorHAnsi" w:hAnsiTheme="minorHAnsi" w:cstheme="minorHAnsi"/>
        </w:rPr>
      </w:pPr>
    </w:p>
    <w:p w14:paraId="39FA617C" w14:textId="77777777" w:rsidR="001517C5" w:rsidRPr="006326D9" w:rsidRDefault="001517C5" w:rsidP="00F81B84">
      <w:pPr>
        <w:rPr>
          <w:rFonts w:asciiTheme="minorHAnsi" w:hAnsiTheme="minorHAnsi" w:cstheme="minorHAnsi"/>
        </w:rPr>
      </w:pPr>
    </w:p>
    <w:p w14:paraId="39FA617D" w14:textId="77777777" w:rsidR="001517C5" w:rsidRPr="006326D9" w:rsidRDefault="001517C5" w:rsidP="00F81B84">
      <w:pPr>
        <w:rPr>
          <w:rFonts w:asciiTheme="minorHAnsi" w:hAnsiTheme="minorHAnsi" w:cstheme="minorHAnsi"/>
        </w:rPr>
      </w:pPr>
    </w:p>
    <w:p w14:paraId="39FA6196" w14:textId="408F349D" w:rsidR="001517C5" w:rsidRDefault="001517C5" w:rsidP="00F81B84">
      <w:pPr>
        <w:rPr>
          <w:rFonts w:asciiTheme="minorHAnsi" w:hAnsiTheme="minorHAnsi" w:cstheme="minorHAnsi"/>
        </w:rPr>
      </w:pPr>
    </w:p>
    <w:p w14:paraId="50E24B3E" w14:textId="146D6C0F" w:rsidR="00F81B84" w:rsidRDefault="00F81B84" w:rsidP="00F81B84">
      <w:pPr>
        <w:rPr>
          <w:rFonts w:asciiTheme="minorHAnsi" w:hAnsiTheme="minorHAnsi" w:cstheme="minorHAnsi"/>
        </w:rPr>
      </w:pPr>
    </w:p>
    <w:p w14:paraId="44D72975" w14:textId="0D5E3537" w:rsidR="00F81B84" w:rsidRDefault="00F81B84" w:rsidP="00F81B84">
      <w:pPr>
        <w:rPr>
          <w:rFonts w:asciiTheme="minorHAnsi" w:hAnsiTheme="minorHAnsi" w:cstheme="minorHAnsi"/>
        </w:rPr>
      </w:pPr>
    </w:p>
    <w:p w14:paraId="722C2BEF" w14:textId="239E6F6E" w:rsidR="00F81B84" w:rsidRDefault="00F81B84" w:rsidP="00F81B84">
      <w:pPr>
        <w:rPr>
          <w:rFonts w:asciiTheme="minorHAnsi" w:hAnsiTheme="minorHAnsi" w:cstheme="minorHAnsi"/>
        </w:rPr>
      </w:pPr>
    </w:p>
    <w:p w14:paraId="10258F54" w14:textId="77777777" w:rsidR="00F81B84" w:rsidRPr="006326D9" w:rsidRDefault="00F81B84" w:rsidP="00F81B84">
      <w:pPr>
        <w:rPr>
          <w:rFonts w:asciiTheme="minorHAnsi" w:hAnsiTheme="minorHAnsi" w:cstheme="minorHAnsi"/>
        </w:rPr>
      </w:pPr>
    </w:p>
    <w:p w14:paraId="39FA6197" w14:textId="77777777" w:rsidR="001517C5" w:rsidRPr="006326D9" w:rsidRDefault="001517C5" w:rsidP="00F81B84">
      <w:pPr>
        <w:rPr>
          <w:rFonts w:asciiTheme="minorHAnsi" w:hAnsiTheme="minorHAnsi" w:cstheme="minorHAnsi"/>
        </w:rPr>
      </w:pPr>
    </w:p>
    <w:p w14:paraId="39FA6198" w14:textId="77777777" w:rsidR="001517C5" w:rsidRPr="006326D9" w:rsidRDefault="001517C5" w:rsidP="00F81B84">
      <w:pPr>
        <w:rPr>
          <w:rFonts w:asciiTheme="minorHAnsi" w:hAnsiTheme="minorHAnsi" w:cstheme="minorHAnsi"/>
        </w:rPr>
      </w:pPr>
    </w:p>
    <w:p w14:paraId="39FA6199" w14:textId="77777777" w:rsidR="001517C5" w:rsidRPr="006326D9" w:rsidRDefault="001517C5" w:rsidP="00F81B84">
      <w:pPr>
        <w:rPr>
          <w:rFonts w:asciiTheme="minorHAnsi" w:hAnsiTheme="minorHAnsi" w:cstheme="minorHAnsi"/>
        </w:rPr>
      </w:pPr>
    </w:p>
    <w:p w14:paraId="39FA619A" w14:textId="77777777" w:rsidR="001517C5" w:rsidRPr="006326D9" w:rsidRDefault="001517C5" w:rsidP="00F81B84">
      <w:pPr>
        <w:rPr>
          <w:rFonts w:asciiTheme="minorHAnsi" w:hAnsiTheme="minorHAnsi" w:cstheme="minorHAnsi"/>
        </w:rPr>
      </w:pPr>
    </w:p>
    <w:p w14:paraId="39FA619B" w14:textId="77777777" w:rsidR="001517C5" w:rsidRPr="006326D9" w:rsidRDefault="001517C5" w:rsidP="00F81B84">
      <w:pPr>
        <w:rPr>
          <w:rFonts w:asciiTheme="minorHAnsi" w:hAnsiTheme="minorHAnsi" w:cstheme="minorHAnsi"/>
        </w:rPr>
      </w:pPr>
    </w:p>
    <w:p w14:paraId="39FA619C" w14:textId="77777777" w:rsidR="001517C5" w:rsidRPr="006326D9" w:rsidRDefault="001517C5" w:rsidP="00F81B84">
      <w:pPr>
        <w:rPr>
          <w:rFonts w:asciiTheme="minorHAnsi" w:hAnsiTheme="minorHAnsi" w:cstheme="minorHAnsi"/>
        </w:rPr>
      </w:pPr>
    </w:p>
    <w:p w14:paraId="39FA619D" w14:textId="77777777" w:rsidR="001517C5" w:rsidRPr="006326D9" w:rsidRDefault="001517C5" w:rsidP="00F81B84">
      <w:pPr>
        <w:rPr>
          <w:rFonts w:asciiTheme="minorHAnsi" w:hAnsiTheme="minorHAnsi" w:cstheme="minorHAnsi"/>
        </w:rPr>
      </w:pPr>
    </w:p>
    <w:p w14:paraId="39FA619E" w14:textId="77777777" w:rsidR="001517C5" w:rsidRPr="006326D9" w:rsidRDefault="001517C5" w:rsidP="00F81B84">
      <w:pPr>
        <w:spacing w:before="19"/>
        <w:rPr>
          <w:rFonts w:asciiTheme="minorHAnsi" w:hAnsiTheme="minorHAnsi" w:cstheme="minorHAnsi"/>
          <w:sz w:val="22"/>
          <w:szCs w:val="22"/>
        </w:rPr>
      </w:pPr>
    </w:p>
    <w:p w14:paraId="39FA619F" w14:textId="77777777" w:rsidR="001517C5" w:rsidRPr="006326D9" w:rsidRDefault="00577F7D" w:rsidP="00F81B84">
      <w:pPr>
        <w:spacing w:before="42"/>
        <w:ind w:left="100"/>
        <w:rPr>
          <w:rFonts w:asciiTheme="minorHAnsi" w:eastAsia="Garamond" w:hAnsiTheme="minorHAnsi" w:cstheme="minorHAnsi"/>
          <w:sz w:val="18"/>
          <w:szCs w:val="18"/>
        </w:rPr>
        <w:sectPr w:rsidR="001517C5" w:rsidRPr="006326D9">
          <w:pgSz w:w="12240" w:h="15840"/>
          <w:pgMar w:top="1480" w:right="1720" w:bottom="280" w:left="1340" w:header="720" w:footer="720" w:gutter="0"/>
          <w:cols w:space="720"/>
        </w:sectPr>
      </w:pPr>
      <w:r w:rsidRPr="006326D9">
        <w:rPr>
          <w:rFonts w:asciiTheme="minorHAnsi" w:eastAsia="Garamond" w:hAnsiTheme="minorHAnsi" w:cstheme="minorHAnsi"/>
          <w:color w:val="7F7F7F"/>
          <w:spacing w:val="15"/>
          <w:sz w:val="18"/>
          <w:szCs w:val="18"/>
        </w:rPr>
        <w:t>P</w:t>
      </w:r>
      <w:r w:rsidRPr="006326D9">
        <w:rPr>
          <w:rFonts w:asciiTheme="minorHAnsi" w:eastAsia="Garamond" w:hAnsiTheme="minorHAnsi" w:cstheme="minorHAnsi"/>
          <w:color w:val="7F7F7F"/>
          <w:sz w:val="18"/>
          <w:szCs w:val="18"/>
        </w:rPr>
        <w:t xml:space="preserve"> </w:t>
      </w:r>
      <w:r w:rsidRPr="006326D9">
        <w:rPr>
          <w:rFonts w:asciiTheme="minorHAnsi" w:eastAsia="Garamond" w:hAnsiTheme="minorHAnsi" w:cstheme="minorHAnsi"/>
          <w:color w:val="7F7F7F"/>
          <w:spacing w:val="15"/>
          <w:sz w:val="18"/>
          <w:szCs w:val="18"/>
        </w:rPr>
        <w:t>a</w:t>
      </w:r>
      <w:r w:rsidRPr="006326D9">
        <w:rPr>
          <w:rFonts w:asciiTheme="minorHAnsi" w:eastAsia="Garamond" w:hAnsiTheme="minorHAnsi" w:cstheme="minorHAnsi"/>
          <w:color w:val="7F7F7F"/>
          <w:sz w:val="18"/>
          <w:szCs w:val="18"/>
        </w:rPr>
        <w:t xml:space="preserve"> </w:t>
      </w:r>
      <w:r w:rsidRPr="006326D9">
        <w:rPr>
          <w:rFonts w:asciiTheme="minorHAnsi" w:eastAsia="Garamond" w:hAnsiTheme="minorHAnsi" w:cstheme="minorHAnsi"/>
          <w:color w:val="7F7F7F"/>
          <w:spacing w:val="15"/>
          <w:sz w:val="18"/>
          <w:szCs w:val="18"/>
        </w:rPr>
        <w:t>g</w:t>
      </w:r>
      <w:r w:rsidRPr="006326D9">
        <w:rPr>
          <w:rFonts w:asciiTheme="minorHAnsi" w:eastAsia="Garamond" w:hAnsiTheme="minorHAnsi" w:cstheme="minorHAnsi"/>
          <w:color w:val="7F7F7F"/>
          <w:sz w:val="18"/>
          <w:szCs w:val="18"/>
        </w:rPr>
        <w:t xml:space="preserve"> </w:t>
      </w:r>
      <w:proofErr w:type="gramStart"/>
      <w:r w:rsidRPr="006326D9">
        <w:rPr>
          <w:rFonts w:asciiTheme="minorHAnsi" w:eastAsia="Garamond" w:hAnsiTheme="minorHAnsi" w:cstheme="minorHAnsi"/>
          <w:color w:val="7F7F7F"/>
          <w:sz w:val="18"/>
          <w:szCs w:val="18"/>
        </w:rPr>
        <w:t xml:space="preserve">e </w:t>
      </w:r>
      <w:r w:rsidRPr="006326D9">
        <w:rPr>
          <w:rFonts w:asciiTheme="minorHAnsi" w:eastAsia="Garamond" w:hAnsiTheme="minorHAnsi" w:cstheme="minorHAnsi"/>
          <w:color w:val="7F7F7F"/>
          <w:spacing w:val="15"/>
          <w:sz w:val="18"/>
          <w:szCs w:val="18"/>
        </w:rPr>
        <w:t xml:space="preserve"> </w:t>
      </w:r>
      <w:r w:rsidRPr="006326D9">
        <w:rPr>
          <w:rFonts w:asciiTheme="minorHAnsi" w:eastAsia="Garamond" w:hAnsiTheme="minorHAnsi" w:cstheme="minorHAnsi"/>
          <w:color w:val="000000"/>
          <w:sz w:val="18"/>
          <w:szCs w:val="18"/>
        </w:rPr>
        <w:t>|</w:t>
      </w:r>
      <w:proofErr w:type="gramEnd"/>
      <w:r w:rsidRPr="006326D9">
        <w:rPr>
          <w:rFonts w:asciiTheme="minorHAnsi" w:eastAsia="Garamond" w:hAnsiTheme="minorHAnsi" w:cstheme="minorHAnsi"/>
          <w:color w:val="000000"/>
          <w:spacing w:val="1"/>
          <w:sz w:val="18"/>
          <w:szCs w:val="18"/>
        </w:rPr>
        <w:t xml:space="preserve"> </w:t>
      </w:r>
      <w:r w:rsidRPr="006326D9">
        <w:rPr>
          <w:rFonts w:asciiTheme="minorHAnsi" w:eastAsia="Garamond" w:hAnsiTheme="minorHAnsi" w:cstheme="minorHAnsi"/>
          <w:b/>
          <w:color w:val="000000"/>
          <w:sz w:val="18"/>
          <w:szCs w:val="18"/>
        </w:rPr>
        <w:t>2</w:t>
      </w:r>
    </w:p>
    <w:p w14:paraId="39FA61A0" w14:textId="77777777" w:rsidR="001517C5" w:rsidRPr="006326D9" w:rsidRDefault="00577F7D" w:rsidP="00F81B84">
      <w:pPr>
        <w:spacing w:before="59"/>
        <w:ind w:left="120" w:right="2931"/>
        <w:jc w:val="both"/>
        <w:rPr>
          <w:rFonts w:asciiTheme="minorHAnsi" w:eastAsia="Arial Narrow" w:hAnsiTheme="minorHAnsi" w:cstheme="minorHAnsi"/>
          <w:sz w:val="40"/>
          <w:szCs w:val="40"/>
        </w:rPr>
      </w:pPr>
      <w:r w:rsidRPr="006326D9">
        <w:rPr>
          <w:rFonts w:asciiTheme="minorHAnsi" w:eastAsia="Arial Narrow" w:hAnsiTheme="minorHAnsi" w:cstheme="minorHAnsi"/>
          <w:b/>
          <w:sz w:val="40"/>
          <w:szCs w:val="40"/>
        </w:rPr>
        <w:lastRenderedPageBreak/>
        <w:t>ELECTION POLICIES AND PROCEDURES</w:t>
      </w:r>
    </w:p>
    <w:p w14:paraId="39FA61A1" w14:textId="77777777" w:rsidR="001517C5" w:rsidRPr="006326D9" w:rsidRDefault="001517C5" w:rsidP="00F81B84">
      <w:pPr>
        <w:spacing w:before="9"/>
        <w:rPr>
          <w:rFonts w:asciiTheme="minorHAnsi" w:hAnsiTheme="minorHAnsi" w:cstheme="minorHAnsi"/>
          <w:sz w:val="12"/>
          <w:szCs w:val="12"/>
        </w:rPr>
      </w:pPr>
    </w:p>
    <w:p w14:paraId="39FA61A2" w14:textId="06D51036" w:rsidR="001517C5" w:rsidRPr="00DC5519" w:rsidRDefault="00577F7D" w:rsidP="00F81B84">
      <w:pPr>
        <w:ind w:right="6486"/>
        <w:rPr>
          <w:rFonts w:asciiTheme="minorHAnsi" w:eastAsia="Arial Narrow" w:hAnsiTheme="minorHAnsi" w:cstheme="minorHAnsi"/>
          <w:sz w:val="24"/>
          <w:szCs w:val="24"/>
        </w:rPr>
      </w:pPr>
      <w:r w:rsidRPr="00DC5519">
        <w:rPr>
          <w:rFonts w:asciiTheme="minorHAnsi" w:eastAsia="Arial Narrow" w:hAnsiTheme="minorHAnsi" w:cstheme="minorHAnsi"/>
          <w:b/>
          <w:sz w:val="24"/>
          <w:szCs w:val="24"/>
        </w:rPr>
        <w:t>American</w:t>
      </w:r>
      <w:r w:rsidR="00C45CC6" w:rsidRPr="00DC5519">
        <w:rPr>
          <w:rFonts w:asciiTheme="minorHAnsi" w:eastAsia="Arial Narrow" w:hAnsiTheme="minorHAnsi" w:cstheme="minorHAnsi"/>
          <w:b/>
          <w:sz w:val="24"/>
          <w:szCs w:val="24"/>
        </w:rPr>
        <w:t xml:space="preserve"> </w:t>
      </w:r>
      <w:r w:rsidRPr="00DC5519">
        <w:rPr>
          <w:rFonts w:asciiTheme="minorHAnsi" w:eastAsia="Arial Narrow" w:hAnsiTheme="minorHAnsi" w:cstheme="minorHAnsi"/>
          <w:b/>
          <w:sz w:val="24"/>
          <w:szCs w:val="24"/>
        </w:rPr>
        <w:t>Planning</w:t>
      </w:r>
      <w:r w:rsidR="00C45CC6" w:rsidRPr="00DC5519">
        <w:rPr>
          <w:rFonts w:asciiTheme="minorHAnsi" w:eastAsia="Arial Narrow" w:hAnsiTheme="minorHAnsi" w:cstheme="minorHAnsi"/>
          <w:b/>
          <w:sz w:val="24"/>
          <w:szCs w:val="24"/>
        </w:rPr>
        <w:t xml:space="preserve"> A</w:t>
      </w:r>
      <w:r w:rsidRPr="00DC5519">
        <w:rPr>
          <w:rFonts w:asciiTheme="minorHAnsi" w:eastAsia="Arial Narrow" w:hAnsiTheme="minorHAnsi" w:cstheme="minorHAnsi"/>
          <w:b/>
          <w:sz w:val="24"/>
          <w:szCs w:val="24"/>
        </w:rPr>
        <w:t>ss</w:t>
      </w:r>
      <w:r w:rsidRPr="00DC5519">
        <w:rPr>
          <w:rFonts w:asciiTheme="minorHAnsi" w:eastAsia="Arial Narrow" w:hAnsiTheme="minorHAnsi" w:cstheme="minorHAnsi"/>
          <w:b/>
          <w:spacing w:val="1"/>
          <w:sz w:val="24"/>
          <w:szCs w:val="24"/>
        </w:rPr>
        <w:t>o</w:t>
      </w:r>
      <w:r w:rsidRPr="00DC5519">
        <w:rPr>
          <w:rFonts w:asciiTheme="minorHAnsi" w:eastAsia="Arial Narrow" w:hAnsiTheme="minorHAnsi" w:cstheme="minorHAnsi"/>
          <w:b/>
          <w:sz w:val="24"/>
          <w:szCs w:val="24"/>
        </w:rPr>
        <w:t>ciation</w:t>
      </w:r>
    </w:p>
    <w:p w14:paraId="39FA61A3" w14:textId="680ABB54" w:rsidR="001517C5" w:rsidRPr="00DC5519" w:rsidRDefault="00577F7D" w:rsidP="00F81B84">
      <w:pPr>
        <w:spacing w:before="41"/>
        <w:rPr>
          <w:rFonts w:asciiTheme="minorHAnsi" w:eastAsia="Arial Narrow" w:hAnsiTheme="minorHAnsi" w:cstheme="minorHAnsi"/>
          <w:sz w:val="24"/>
          <w:szCs w:val="24"/>
        </w:rPr>
      </w:pPr>
      <w:r w:rsidRPr="00DC5519">
        <w:rPr>
          <w:rFonts w:asciiTheme="minorHAnsi" w:eastAsia="Arial Narrow" w:hAnsiTheme="minorHAnsi" w:cstheme="minorHAnsi"/>
          <w:b/>
          <w:sz w:val="24"/>
          <w:szCs w:val="24"/>
        </w:rPr>
        <w:t xml:space="preserve">American Institute </w:t>
      </w:r>
      <w:r w:rsidRPr="00DC5519">
        <w:rPr>
          <w:rFonts w:asciiTheme="minorHAnsi" w:eastAsia="Arial Narrow" w:hAnsiTheme="minorHAnsi" w:cstheme="minorHAnsi"/>
          <w:b/>
          <w:spacing w:val="-1"/>
          <w:sz w:val="24"/>
          <w:szCs w:val="24"/>
        </w:rPr>
        <w:t>o</w:t>
      </w:r>
      <w:r w:rsidRPr="00DC5519">
        <w:rPr>
          <w:rFonts w:asciiTheme="minorHAnsi" w:eastAsia="Arial Narrow" w:hAnsiTheme="minorHAnsi" w:cstheme="minorHAnsi"/>
          <w:b/>
          <w:sz w:val="24"/>
          <w:szCs w:val="24"/>
        </w:rPr>
        <w:t>f</w:t>
      </w:r>
      <w:r w:rsidRPr="00DC5519">
        <w:rPr>
          <w:rFonts w:asciiTheme="minorHAnsi" w:eastAsia="Arial Narrow" w:hAnsiTheme="minorHAnsi" w:cstheme="minorHAnsi"/>
          <w:b/>
          <w:spacing w:val="1"/>
          <w:sz w:val="24"/>
          <w:szCs w:val="24"/>
        </w:rPr>
        <w:t xml:space="preserve"> </w:t>
      </w:r>
      <w:r w:rsidRPr="00DC5519">
        <w:rPr>
          <w:rFonts w:asciiTheme="minorHAnsi" w:eastAsia="Arial Narrow" w:hAnsiTheme="minorHAnsi" w:cstheme="minorHAnsi"/>
          <w:b/>
          <w:sz w:val="24"/>
          <w:szCs w:val="24"/>
        </w:rPr>
        <w:t>Ce</w:t>
      </w:r>
      <w:r w:rsidRPr="00DC5519">
        <w:rPr>
          <w:rFonts w:asciiTheme="minorHAnsi" w:eastAsia="Arial Narrow" w:hAnsiTheme="minorHAnsi" w:cstheme="minorHAnsi"/>
          <w:b/>
          <w:spacing w:val="-1"/>
          <w:sz w:val="24"/>
          <w:szCs w:val="24"/>
        </w:rPr>
        <w:t>r</w:t>
      </w:r>
      <w:r w:rsidRPr="00DC5519">
        <w:rPr>
          <w:rFonts w:asciiTheme="minorHAnsi" w:eastAsia="Arial Narrow" w:hAnsiTheme="minorHAnsi" w:cstheme="minorHAnsi"/>
          <w:b/>
          <w:spacing w:val="1"/>
          <w:sz w:val="24"/>
          <w:szCs w:val="24"/>
        </w:rPr>
        <w:t>t</w:t>
      </w:r>
      <w:r w:rsidRPr="00DC5519">
        <w:rPr>
          <w:rFonts w:asciiTheme="minorHAnsi" w:eastAsia="Arial Narrow" w:hAnsiTheme="minorHAnsi" w:cstheme="minorHAnsi"/>
          <w:b/>
          <w:sz w:val="24"/>
          <w:szCs w:val="24"/>
        </w:rPr>
        <w:t xml:space="preserve">ified </w:t>
      </w:r>
      <w:r w:rsidR="00C45CC6" w:rsidRPr="00DC5519">
        <w:rPr>
          <w:rFonts w:asciiTheme="minorHAnsi" w:eastAsia="Arial Narrow" w:hAnsiTheme="minorHAnsi" w:cstheme="minorHAnsi"/>
          <w:b/>
          <w:sz w:val="24"/>
          <w:szCs w:val="24"/>
        </w:rPr>
        <w:t>P</w:t>
      </w:r>
      <w:r w:rsidRPr="00DC5519">
        <w:rPr>
          <w:rFonts w:asciiTheme="minorHAnsi" w:eastAsia="Arial Narrow" w:hAnsiTheme="minorHAnsi" w:cstheme="minorHAnsi"/>
          <w:b/>
          <w:sz w:val="24"/>
          <w:szCs w:val="24"/>
        </w:rPr>
        <w:t>lanners</w:t>
      </w:r>
    </w:p>
    <w:p w14:paraId="39FA61A4" w14:textId="77777777" w:rsidR="001517C5" w:rsidRPr="00DC5519" w:rsidRDefault="001517C5" w:rsidP="00F81B84">
      <w:pPr>
        <w:spacing w:before="6"/>
        <w:rPr>
          <w:rFonts w:asciiTheme="minorHAnsi" w:hAnsiTheme="minorHAnsi" w:cstheme="minorHAnsi"/>
          <w:sz w:val="24"/>
          <w:szCs w:val="24"/>
        </w:rPr>
      </w:pPr>
    </w:p>
    <w:p w14:paraId="39FA61A5" w14:textId="77777777" w:rsidR="001517C5" w:rsidRPr="00DC5519" w:rsidRDefault="001517C5" w:rsidP="00F81B84">
      <w:pPr>
        <w:rPr>
          <w:rFonts w:asciiTheme="minorHAnsi" w:hAnsiTheme="minorHAnsi" w:cstheme="minorHAnsi"/>
          <w:sz w:val="24"/>
          <w:szCs w:val="24"/>
        </w:rPr>
      </w:pPr>
    </w:p>
    <w:p w14:paraId="39FA61A6" w14:textId="67FFA3E8" w:rsidR="001517C5" w:rsidRPr="00DC5519" w:rsidRDefault="00577F7D" w:rsidP="00F81B84">
      <w:pPr>
        <w:ind w:left="120" w:right="1576"/>
        <w:rPr>
          <w:rFonts w:asciiTheme="minorHAnsi" w:eastAsia="Garamond" w:hAnsiTheme="minorHAnsi" w:cstheme="minorHAnsi"/>
          <w:sz w:val="24"/>
          <w:szCs w:val="24"/>
        </w:rPr>
      </w:pPr>
      <w:r w:rsidRPr="00DC5519">
        <w:rPr>
          <w:rFonts w:asciiTheme="minorHAnsi" w:eastAsia="Garamond" w:hAnsiTheme="minorHAnsi" w:cstheme="minorHAnsi"/>
          <w:sz w:val="24"/>
          <w:szCs w:val="24"/>
        </w:rPr>
        <w:t>NOTE:</w:t>
      </w:r>
      <w:r w:rsidRPr="00DC5519">
        <w:rPr>
          <w:rFonts w:asciiTheme="minorHAnsi" w:eastAsia="Garamond" w:hAnsiTheme="minorHAnsi" w:cstheme="minorHAnsi"/>
          <w:spacing w:val="48"/>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pol</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cies</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d</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pr</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cedures</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suppl</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m</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0"/>
          <w:sz w:val="24"/>
          <w:szCs w:val="24"/>
        </w:rPr>
        <w:t xml:space="preserve"> </w:t>
      </w:r>
      <w:r w:rsidR="00FF313B" w:rsidRPr="00DC5519">
        <w:rPr>
          <w:rFonts w:asciiTheme="minorHAnsi" w:eastAsia="Garamond" w:hAnsiTheme="minorHAnsi" w:cstheme="minorHAnsi"/>
          <w:sz w:val="24"/>
          <w:szCs w:val="24"/>
        </w:rPr>
        <w:t>Article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7</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PA</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Cali</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z w:val="24"/>
          <w:szCs w:val="24"/>
        </w:rPr>
        <w:t>orn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By</w:t>
      </w:r>
      <w:r w:rsidRPr="00DC5519">
        <w:rPr>
          <w:rFonts w:asciiTheme="minorHAnsi" w:eastAsia="Garamond" w:hAnsiTheme="minorHAnsi" w:cstheme="minorHAnsi"/>
          <w:spacing w:val="1"/>
          <w:sz w:val="24"/>
          <w:szCs w:val="24"/>
        </w:rPr>
        <w:t>l</w:t>
      </w:r>
      <w:r w:rsidRPr="00DC5519">
        <w:rPr>
          <w:rFonts w:asciiTheme="minorHAnsi" w:eastAsia="Garamond" w:hAnsiTheme="minorHAnsi" w:cstheme="minorHAnsi"/>
          <w:sz w:val="24"/>
          <w:szCs w:val="24"/>
        </w:rPr>
        <w:t>aws. (</w:t>
      </w:r>
      <w:r w:rsidR="00EB2A27">
        <w:rPr>
          <w:rFonts w:asciiTheme="minorHAnsi" w:eastAsia="Garamond" w:hAnsiTheme="minorHAnsi" w:cstheme="minorHAnsi"/>
          <w:sz w:val="24"/>
          <w:szCs w:val="24"/>
        </w:rPr>
        <w:t>Updated in</w:t>
      </w:r>
      <w:r w:rsidRPr="00DC5519">
        <w:rPr>
          <w:rFonts w:asciiTheme="minorHAnsi" w:eastAsia="Garamond" w:hAnsiTheme="minorHAnsi" w:cstheme="minorHAnsi"/>
          <w:spacing w:val="-8"/>
          <w:sz w:val="24"/>
          <w:szCs w:val="24"/>
        </w:rPr>
        <w:t xml:space="preserve"> </w:t>
      </w:r>
      <w:r w:rsidR="008D68BE" w:rsidRPr="00DC5519">
        <w:rPr>
          <w:rFonts w:asciiTheme="minorHAnsi" w:eastAsia="Garamond" w:hAnsiTheme="minorHAnsi" w:cstheme="minorHAnsi"/>
          <w:sz w:val="24"/>
          <w:szCs w:val="24"/>
        </w:rPr>
        <w:t>2016</w:t>
      </w:r>
      <w:r w:rsidRPr="00DC5519">
        <w:rPr>
          <w:rFonts w:asciiTheme="minorHAnsi" w:eastAsia="Garamond" w:hAnsiTheme="minorHAnsi" w:cstheme="minorHAnsi"/>
          <w:sz w:val="24"/>
          <w:szCs w:val="24"/>
        </w:rPr>
        <w:t>)</w:t>
      </w:r>
    </w:p>
    <w:p w14:paraId="39FA61A7" w14:textId="77777777" w:rsidR="001517C5" w:rsidRPr="00DC5519" w:rsidRDefault="001517C5" w:rsidP="00F81B84">
      <w:pPr>
        <w:spacing w:before="9"/>
        <w:rPr>
          <w:rFonts w:asciiTheme="minorHAnsi" w:hAnsiTheme="minorHAnsi" w:cstheme="minorHAnsi"/>
          <w:sz w:val="24"/>
          <w:szCs w:val="24"/>
        </w:rPr>
      </w:pPr>
    </w:p>
    <w:p w14:paraId="39FA61A8" w14:textId="77777777" w:rsidR="001517C5" w:rsidRPr="00DC5519" w:rsidRDefault="001517C5" w:rsidP="00F81B84">
      <w:pPr>
        <w:rPr>
          <w:rFonts w:asciiTheme="minorHAnsi" w:hAnsiTheme="minorHAnsi" w:cstheme="minorHAnsi"/>
          <w:sz w:val="24"/>
          <w:szCs w:val="24"/>
        </w:rPr>
      </w:pPr>
    </w:p>
    <w:p w14:paraId="39FA61A9" w14:textId="77777777" w:rsidR="001517C5" w:rsidRPr="00DC5519" w:rsidRDefault="00577F7D" w:rsidP="00F81B84">
      <w:pPr>
        <w:jc w:val="both"/>
        <w:rPr>
          <w:rFonts w:asciiTheme="minorHAnsi" w:eastAsia="Arial Narrow" w:hAnsiTheme="minorHAnsi" w:cstheme="minorHAnsi"/>
          <w:sz w:val="24"/>
          <w:szCs w:val="24"/>
        </w:rPr>
      </w:pPr>
      <w:r w:rsidRPr="00DC5519">
        <w:rPr>
          <w:rFonts w:asciiTheme="minorHAnsi" w:eastAsia="Arial Narrow" w:hAnsiTheme="minorHAnsi" w:cstheme="minorHAnsi"/>
          <w:b/>
          <w:spacing w:val="-1"/>
          <w:sz w:val="24"/>
          <w:szCs w:val="24"/>
        </w:rPr>
        <w:t>P</w:t>
      </w:r>
      <w:r w:rsidRPr="00DC5519">
        <w:rPr>
          <w:rFonts w:asciiTheme="minorHAnsi" w:eastAsia="Arial Narrow" w:hAnsiTheme="minorHAnsi" w:cstheme="minorHAnsi"/>
          <w:b/>
          <w:sz w:val="24"/>
          <w:szCs w:val="24"/>
        </w:rPr>
        <w:t>R</w:t>
      </w:r>
      <w:r w:rsidRPr="00DC5519">
        <w:rPr>
          <w:rFonts w:asciiTheme="minorHAnsi" w:eastAsia="Arial Narrow" w:hAnsiTheme="minorHAnsi" w:cstheme="minorHAnsi"/>
          <w:b/>
          <w:spacing w:val="1"/>
          <w:sz w:val="24"/>
          <w:szCs w:val="24"/>
        </w:rPr>
        <w:t>E</w:t>
      </w:r>
      <w:r w:rsidRPr="00DC5519">
        <w:rPr>
          <w:rFonts w:asciiTheme="minorHAnsi" w:eastAsia="Arial Narrow" w:hAnsiTheme="minorHAnsi" w:cstheme="minorHAnsi"/>
          <w:b/>
          <w:sz w:val="24"/>
          <w:szCs w:val="24"/>
        </w:rPr>
        <w:t>A</w:t>
      </w:r>
      <w:r w:rsidRPr="00DC5519">
        <w:rPr>
          <w:rFonts w:asciiTheme="minorHAnsi" w:eastAsia="Arial Narrow" w:hAnsiTheme="minorHAnsi" w:cstheme="minorHAnsi"/>
          <w:b/>
          <w:spacing w:val="1"/>
          <w:sz w:val="24"/>
          <w:szCs w:val="24"/>
        </w:rPr>
        <w:t>M</w:t>
      </w:r>
      <w:r w:rsidRPr="00DC5519">
        <w:rPr>
          <w:rFonts w:asciiTheme="minorHAnsi" w:eastAsia="Arial Narrow" w:hAnsiTheme="minorHAnsi" w:cstheme="minorHAnsi"/>
          <w:b/>
          <w:sz w:val="24"/>
          <w:szCs w:val="24"/>
        </w:rPr>
        <w:t>BLE</w:t>
      </w:r>
    </w:p>
    <w:p w14:paraId="39FA61AA" w14:textId="77777777" w:rsidR="001517C5" w:rsidRPr="00DC5519" w:rsidRDefault="001517C5" w:rsidP="00F81B84">
      <w:pPr>
        <w:spacing w:before="9"/>
        <w:rPr>
          <w:rFonts w:asciiTheme="minorHAnsi" w:hAnsiTheme="minorHAnsi" w:cstheme="minorHAnsi"/>
          <w:sz w:val="24"/>
          <w:szCs w:val="24"/>
        </w:rPr>
      </w:pPr>
    </w:p>
    <w:p w14:paraId="16BD87BA" w14:textId="306A9DF0" w:rsidR="00421BD8" w:rsidRPr="00DC5519" w:rsidRDefault="008D68BE" w:rsidP="00F81B84">
      <w:pPr>
        <w:ind w:left="120" w:right="82"/>
        <w:jc w:val="both"/>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This </w:t>
      </w:r>
      <w:r w:rsidRPr="00DC5519">
        <w:rPr>
          <w:rFonts w:asciiTheme="minorHAnsi" w:eastAsia="Garamond" w:hAnsiTheme="minorHAnsi" w:cstheme="minorHAnsi"/>
          <w:spacing w:val="6"/>
          <w:sz w:val="24"/>
          <w:szCs w:val="24"/>
        </w:rPr>
        <w:t>document</w:t>
      </w:r>
      <w:r w:rsidR="00577F7D" w:rsidRPr="00DC5519">
        <w:rPr>
          <w:rFonts w:asciiTheme="minorHAnsi" w:eastAsia="Garamond" w:hAnsiTheme="minorHAnsi" w:cstheme="minorHAnsi"/>
          <w:sz w:val="24"/>
          <w:szCs w:val="24"/>
        </w:rPr>
        <w:t xml:space="preserve"> descr</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bes the e</w:t>
      </w:r>
      <w:r w:rsidR="00577F7D" w:rsidRPr="00DC5519">
        <w:rPr>
          <w:rFonts w:asciiTheme="minorHAnsi" w:eastAsia="Garamond" w:hAnsiTheme="minorHAnsi" w:cstheme="minorHAnsi"/>
          <w:spacing w:val="1"/>
          <w:sz w:val="24"/>
          <w:szCs w:val="24"/>
        </w:rPr>
        <w:t>l</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tion</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polic</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es</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and</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procedures of</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meri</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an</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Plann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ng</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Association</w:t>
      </w:r>
      <w:r w:rsidR="00C02235"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z w:val="24"/>
          <w:szCs w:val="24"/>
        </w:rPr>
        <w:t xml:space="preserve"> California</w:t>
      </w:r>
      <w:r w:rsidR="00577F7D" w:rsidRPr="00DC5519">
        <w:rPr>
          <w:rFonts w:asciiTheme="minorHAnsi" w:eastAsia="Garamond" w:hAnsiTheme="minorHAnsi" w:cstheme="minorHAnsi"/>
          <w:spacing w:val="-2"/>
          <w:sz w:val="24"/>
          <w:szCs w:val="24"/>
        </w:rPr>
        <w:t xml:space="preserve"> </w:t>
      </w:r>
      <w:r w:rsidR="00C02235" w:rsidRPr="00DC5519">
        <w:rPr>
          <w:rFonts w:asciiTheme="minorHAnsi" w:eastAsia="Garamond" w:hAnsiTheme="minorHAnsi" w:cstheme="minorHAnsi"/>
          <w:spacing w:val="-2"/>
          <w:sz w:val="24"/>
          <w:szCs w:val="24"/>
        </w:rPr>
        <w:t xml:space="preserve">Chapter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Cali</w:t>
      </w:r>
      <w:r w:rsidR="00577F7D" w:rsidRPr="00DC5519">
        <w:rPr>
          <w:rFonts w:asciiTheme="minorHAnsi" w:eastAsia="Garamond" w:hAnsiTheme="minorHAnsi" w:cstheme="minorHAnsi"/>
          <w:spacing w:val="2"/>
          <w:sz w:val="24"/>
          <w:szCs w:val="24"/>
        </w:rPr>
        <w:t>f</w:t>
      </w:r>
      <w:r w:rsidR="00577F7D" w:rsidRPr="00DC5519">
        <w:rPr>
          <w:rFonts w:asciiTheme="minorHAnsi" w:eastAsia="Garamond" w:hAnsiTheme="minorHAnsi" w:cstheme="minorHAnsi"/>
          <w:sz w:val="24"/>
          <w:szCs w:val="24"/>
        </w:rPr>
        <w:t>ornia),</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which</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were</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initially a</w:t>
      </w:r>
      <w:r w:rsidR="00577F7D" w:rsidRPr="00DC5519">
        <w:rPr>
          <w:rFonts w:asciiTheme="minorHAnsi" w:eastAsia="Garamond" w:hAnsiTheme="minorHAnsi" w:cstheme="minorHAnsi"/>
          <w:spacing w:val="2"/>
          <w:sz w:val="24"/>
          <w:szCs w:val="24"/>
        </w:rPr>
        <w:t>d</w:t>
      </w:r>
      <w:r w:rsidR="00577F7D" w:rsidRPr="00DC5519">
        <w:rPr>
          <w:rFonts w:asciiTheme="minorHAnsi" w:eastAsia="Garamond" w:hAnsiTheme="minorHAnsi" w:cstheme="minorHAnsi"/>
          <w:sz w:val="24"/>
          <w:szCs w:val="24"/>
        </w:rPr>
        <w:t>opted</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by</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Board</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Directors</w:t>
      </w:r>
      <w:r w:rsidR="00577F7D" w:rsidRPr="00DC5519">
        <w:rPr>
          <w:rFonts w:asciiTheme="minorHAnsi" w:eastAsia="Garamond" w:hAnsiTheme="minorHAnsi" w:cstheme="minorHAnsi"/>
          <w:spacing w:val="-1"/>
          <w:sz w:val="24"/>
          <w:szCs w:val="24"/>
        </w:rPr>
        <w:t xml:space="preserve"> </w:t>
      </w:r>
      <w:r w:rsidR="00C02235" w:rsidRPr="00DC5519">
        <w:rPr>
          <w:rFonts w:asciiTheme="minorHAnsi" w:eastAsia="Garamond" w:hAnsiTheme="minorHAnsi" w:cstheme="minorHAnsi"/>
          <w:sz w:val="24"/>
          <w:szCs w:val="24"/>
        </w:rPr>
        <w:t>on</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June</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1,</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2011</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and amended</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June</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20,</w:t>
      </w:r>
      <w:r w:rsidR="00577F7D" w:rsidRPr="00DC5519">
        <w:rPr>
          <w:rFonts w:asciiTheme="minorHAnsi" w:eastAsia="Garamond" w:hAnsiTheme="minorHAnsi" w:cstheme="minorHAnsi"/>
          <w:spacing w:val="11"/>
          <w:sz w:val="24"/>
          <w:szCs w:val="24"/>
        </w:rPr>
        <w:t xml:space="preserve"> </w:t>
      </w:r>
      <w:r w:rsidR="00577F7D" w:rsidRPr="00DC5519">
        <w:rPr>
          <w:rFonts w:asciiTheme="minorHAnsi" w:eastAsia="Garamond" w:hAnsiTheme="minorHAnsi" w:cstheme="minorHAnsi"/>
          <w:sz w:val="24"/>
          <w:szCs w:val="24"/>
        </w:rPr>
        <w:t xml:space="preserve">2014. </w:t>
      </w:r>
      <w:r w:rsidR="00B5137B" w:rsidRPr="00DC5519">
        <w:rPr>
          <w:rFonts w:asciiTheme="minorHAnsi" w:eastAsia="Garamond" w:hAnsiTheme="minorHAnsi" w:cstheme="minorHAnsi"/>
          <w:sz w:val="24"/>
          <w:szCs w:val="24"/>
        </w:rPr>
        <w:t xml:space="preserve">This policy and procedure </w:t>
      </w:r>
      <w:proofErr w:type="gramStart"/>
      <w:r w:rsidR="00B5137B" w:rsidRPr="00DC5519">
        <w:rPr>
          <w:rFonts w:asciiTheme="minorHAnsi" w:eastAsia="Garamond" w:hAnsiTheme="minorHAnsi" w:cstheme="minorHAnsi"/>
          <w:sz w:val="24"/>
          <w:szCs w:val="24"/>
        </w:rPr>
        <w:t>was</w:t>
      </w:r>
      <w:proofErr w:type="gramEnd"/>
      <w:r w:rsidR="00B5137B" w:rsidRPr="00DC5519">
        <w:rPr>
          <w:rFonts w:asciiTheme="minorHAnsi" w:eastAsia="Garamond" w:hAnsiTheme="minorHAnsi" w:cstheme="minorHAnsi"/>
          <w:sz w:val="24"/>
          <w:szCs w:val="24"/>
        </w:rPr>
        <w:t xml:space="preserve"> amended again in June 2019 to </w:t>
      </w:r>
      <w:r w:rsidR="00B3582B" w:rsidRPr="00DC5519">
        <w:rPr>
          <w:rFonts w:asciiTheme="minorHAnsi" w:eastAsia="Garamond" w:hAnsiTheme="minorHAnsi" w:cstheme="minorHAnsi"/>
          <w:sz w:val="24"/>
          <w:szCs w:val="24"/>
        </w:rPr>
        <w:t>become consistent with the Chapter’s use of APA National’s consolidated election process.</w:t>
      </w:r>
    </w:p>
    <w:p w14:paraId="025F5E46" w14:textId="77777777" w:rsidR="00421BD8" w:rsidRPr="00DC5519" w:rsidRDefault="00421BD8" w:rsidP="00F81B84">
      <w:pPr>
        <w:ind w:left="120" w:right="82"/>
        <w:jc w:val="both"/>
        <w:rPr>
          <w:rFonts w:asciiTheme="minorHAnsi" w:eastAsia="Garamond" w:hAnsiTheme="minorHAnsi" w:cstheme="minorHAnsi"/>
          <w:sz w:val="24"/>
          <w:szCs w:val="24"/>
        </w:rPr>
      </w:pPr>
    </w:p>
    <w:p w14:paraId="353A8C65" w14:textId="6EC718FB" w:rsidR="004B408C" w:rsidRDefault="001E6EA3" w:rsidP="00F81B84">
      <w:pPr>
        <w:ind w:left="120" w:right="82"/>
        <w:jc w:val="both"/>
        <w:rPr>
          <w:rFonts w:asciiTheme="minorHAnsi" w:eastAsia="Garamond" w:hAnsiTheme="minorHAnsi" w:cstheme="minorHAnsi"/>
          <w:sz w:val="24"/>
          <w:szCs w:val="24"/>
        </w:rPr>
      </w:pPr>
      <w:r w:rsidRPr="00DC5519">
        <w:rPr>
          <w:rFonts w:asciiTheme="minorHAnsi" w:eastAsia="Garamond" w:hAnsiTheme="minorHAnsi" w:cstheme="minorHAnsi"/>
          <w:spacing w:val="-1"/>
          <w:sz w:val="24"/>
          <w:szCs w:val="24"/>
        </w:rPr>
        <w:t>The purpose of this Policy and Procedure is to ensure</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0"/>
          <w:sz w:val="24"/>
          <w:szCs w:val="24"/>
        </w:rPr>
        <w:t xml:space="preserve"> </w:t>
      </w:r>
      <w:r w:rsidR="00577F7D" w:rsidRPr="00DC5519">
        <w:rPr>
          <w:rFonts w:asciiTheme="minorHAnsi" w:eastAsia="Garamond" w:hAnsiTheme="minorHAnsi" w:cstheme="minorHAnsi"/>
          <w:sz w:val="24"/>
          <w:szCs w:val="24"/>
        </w:rPr>
        <w:t>dignified,</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transparent, equitable</w:t>
      </w:r>
      <w:r w:rsidR="00F31C3D">
        <w:rPr>
          <w:rFonts w:asciiTheme="minorHAnsi" w:eastAsia="Garamond" w:hAnsiTheme="minorHAnsi" w:cstheme="minorHAnsi"/>
          <w:sz w:val="24"/>
          <w:szCs w:val="24"/>
        </w:rPr>
        <w:t xml:space="preserve"> and</w:t>
      </w:r>
      <w:r w:rsidR="00577F7D" w:rsidRPr="00DC5519">
        <w:rPr>
          <w:rFonts w:asciiTheme="minorHAnsi" w:eastAsia="Garamond" w:hAnsiTheme="minorHAnsi" w:cstheme="minorHAnsi"/>
          <w:sz w:val="24"/>
          <w:szCs w:val="24"/>
        </w:rPr>
        <w:t xml:space="preserve"> pro</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z w:val="24"/>
          <w:szCs w:val="24"/>
        </w:rPr>
        <w:t>essi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 xml:space="preserve">al </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lect</w:t>
      </w:r>
      <w:r w:rsidR="00577F7D" w:rsidRPr="00DC5519">
        <w:rPr>
          <w:rFonts w:asciiTheme="minorHAnsi" w:eastAsia="Garamond" w:hAnsiTheme="minorHAnsi" w:cstheme="minorHAnsi"/>
          <w:spacing w:val="2"/>
          <w:sz w:val="24"/>
          <w:szCs w:val="24"/>
        </w:rPr>
        <w:t>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p</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oce</w:t>
      </w:r>
      <w:r w:rsidR="00577F7D" w:rsidRPr="00DC5519">
        <w:rPr>
          <w:rFonts w:asciiTheme="minorHAnsi" w:eastAsia="Garamond" w:hAnsiTheme="minorHAnsi" w:cstheme="minorHAnsi"/>
          <w:spacing w:val="2"/>
          <w:sz w:val="24"/>
          <w:szCs w:val="24"/>
        </w:rPr>
        <w:t>s</w:t>
      </w:r>
      <w:r w:rsidR="00577F7D" w:rsidRPr="00DC5519">
        <w:rPr>
          <w:rFonts w:asciiTheme="minorHAnsi" w:eastAsia="Garamond" w:hAnsiTheme="minorHAnsi" w:cstheme="minorHAnsi"/>
          <w:sz w:val="24"/>
          <w:szCs w:val="24"/>
        </w:rPr>
        <w:t>s</w:t>
      </w:r>
      <w:r w:rsidRPr="00DC5519">
        <w:rPr>
          <w:rFonts w:asciiTheme="minorHAnsi" w:eastAsia="Garamond" w:hAnsiTheme="minorHAnsi" w:cstheme="minorHAnsi"/>
          <w:sz w:val="24"/>
          <w:szCs w:val="24"/>
        </w:rPr>
        <w:t xml:space="preserve"> that </w:t>
      </w:r>
      <w:r w:rsidR="00577F7D" w:rsidRPr="00DC5519">
        <w:rPr>
          <w:rFonts w:asciiTheme="minorHAnsi" w:eastAsia="Garamond" w:hAnsiTheme="minorHAnsi" w:cstheme="minorHAnsi"/>
          <w:sz w:val="24"/>
          <w:szCs w:val="24"/>
        </w:rPr>
        <w:t>provide</w:t>
      </w:r>
      <w:r w:rsidR="00F31C3D">
        <w:rPr>
          <w:rFonts w:asciiTheme="minorHAnsi" w:eastAsia="Garamond" w:hAnsiTheme="minorHAnsi" w:cstheme="minorHAnsi"/>
          <w:sz w:val="24"/>
          <w:szCs w:val="24"/>
        </w:rPr>
        <w:t>s</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mbers</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div</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rsity</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choic</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s,</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educate</w:t>
      </w:r>
      <w:r w:rsidR="00F31C3D">
        <w:rPr>
          <w:rFonts w:asciiTheme="minorHAnsi" w:eastAsia="Garamond" w:hAnsiTheme="minorHAnsi" w:cstheme="minorHAnsi"/>
          <w:sz w:val="24"/>
          <w:szCs w:val="24"/>
        </w:rPr>
        <w:t>s</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th</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m</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as</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to</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the posit</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ons</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andida</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es,</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and</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all</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w</w:t>
      </w:r>
      <w:r w:rsidR="00F31C3D">
        <w:rPr>
          <w:rFonts w:asciiTheme="minorHAnsi" w:eastAsia="Garamond" w:hAnsiTheme="minorHAnsi" w:cstheme="minorHAnsi"/>
          <w:sz w:val="24"/>
          <w:szCs w:val="24"/>
        </w:rPr>
        <w:t>s</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he</w:t>
      </w:r>
      <w:r w:rsidR="00577F7D" w:rsidRPr="00DC5519">
        <w:rPr>
          <w:rFonts w:asciiTheme="minorHAnsi" w:eastAsia="Garamond" w:hAnsiTheme="minorHAnsi" w:cstheme="minorHAnsi"/>
          <w:sz w:val="24"/>
          <w:szCs w:val="24"/>
        </w:rPr>
        <w:t>m</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to</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z w:val="24"/>
          <w:szCs w:val="24"/>
        </w:rPr>
        <w:t>ake</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i</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rmed</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ho</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c</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s</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about</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future</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r</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rgan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zat</w:t>
      </w:r>
      <w:r w:rsidR="00577F7D" w:rsidRPr="00DC5519">
        <w:rPr>
          <w:rFonts w:asciiTheme="minorHAnsi" w:eastAsia="Garamond" w:hAnsiTheme="minorHAnsi" w:cstheme="minorHAnsi"/>
          <w:spacing w:val="1"/>
          <w:sz w:val="24"/>
          <w:szCs w:val="24"/>
        </w:rPr>
        <w:t>io</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w:t>
      </w:r>
      <w:r w:rsidR="002B2762" w:rsidRPr="00DC5519">
        <w:rPr>
          <w:rFonts w:asciiTheme="minorHAnsi" w:eastAsia="Garamond" w:hAnsiTheme="minorHAnsi" w:cstheme="minorHAnsi"/>
          <w:sz w:val="24"/>
          <w:szCs w:val="24"/>
        </w:rPr>
        <w:t xml:space="preserve"> </w:t>
      </w:r>
      <w:r w:rsidR="00681DAB" w:rsidRPr="00DC5519">
        <w:rPr>
          <w:rFonts w:asciiTheme="minorHAnsi" w:eastAsia="Garamond" w:hAnsiTheme="minorHAnsi" w:cstheme="minorHAnsi"/>
          <w:sz w:val="24"/>
          <w:szCs w:val="24"/>
        </w:rPr>
        <w:t>This</w:t>
      </w:r>
      <w:r w:rsidR="002B2762" w:rsidRPr="00DC5519">
        <w:rPr>
          <w:rFonts w:asciiTheme="minorHAnsi" w:eastAsia="Garamond" w:hAnsiTheme="minorHAnsi" w:cstheme="minorHAnsi"/>
          <w:spacing w:val="5"/>
          <w:sz w:val="24"/>
          <w:szCs w:val="24"/>
        </w:rPr>
        <w:t xml:space="preserve"> </w:t>
      </w:r>
      <w:r w:rsidR="002B2762" w:rsidRPr="00DC5519">
        <w:rPr>
          <w:rFonts w:asciiTheme="minorHAnsi" w:eastAsia="Garamond" w:hAnsiTheme="minorHAnsi" w:cstheme="minorHAnsi"/>
          <w:sz w:val="24"/>
          <w:szCs w:val="24"/>
        </w:rPr>
        <w:t>polic</w:t>
      </w:r>
      <w:r w:rsidR="00681DAB" w:rsidRPr="00DC5519">
        <w:rPr>
          <w:rFonts w:asciiTheme="minorHAnsi" w:eastAsia="Garamond" w:hAnsiTheme="minorHAnsi" w:cstheme="minorHAnsi"/>
          <w:sz w:val="24"/>
          <w:szCs w:val="24"/>
        </w:rPr>
        <w:t>y</w:t>
      </w:r>
      <w:r w:rsidR="002B2762" w:rsidRPr="00DC5519">
        <w:rPr>
          <w:rFonts w:asciiTheme="minorHAnsi" w:eastAsia="Garamond" w:hAnsiTheme="minorHAnsi" w:cstheme="minorHAnsi"/>
          <w:spacing w:val="4"/>
          <w:sz w:val="24"/>
          <w:szCs w:val="24"/>
        </w:rPr>
        <w:t xml:space="preserve"> </w:t>
      </w:r>
      <w:r w:rsidR="002B2762" w:rsidRPr="00DC5519">
        <w:rPr>
          <w:rFonts w:asciiTheme="minorHAnsi" w:eastAsia="Garamond" w:hAnsiTheme="minorHAnsi" w:cstheme="minorHAnsi"/>
          <w:sz w:val="24"/>
          <w:szCs w:val="24"/>
        </w:rPr>
        <w:t>and</w:t>
      </w:r>
      <w:r w:rsidR="002B2762" w:rsidRPr="00DC5519">
        <w:rPr>
          <w:rFonts w:asciiTheme="minorHAnsi" w:eastAsia="Garamond" w:hAnsiTheme="minorHAnsi" w:cstheme="minorHAnsi"/>
          <w:spacing w:val="6"/>
          <w:sz w:val="24"/>
          <w:szCs w:val="24"/>
        </w:rPr>
        <w:t xml:space="preserve"> </w:t>
      </w:r>
      <w:r w:rsidR="002B2762" w:rsidRPr="00DC5519">
        <w:rPr>
          <w:rFonts w:asciiTheme="minorHAnsi" w:eastAsia="Garamond" w:hAnsiTheme="minorHAnsi" w:cstheme="minorHAnsi"/>
          <w:sz w:val="24"/>
          <w:szCs w:val="24"/>
        </w:rPr>
        <w:t>proce</w:t>
      </w:r>
      <w:r w:rsidR="002B2762" w:rsidRPr="00DC5519">
        <w:rPr>
          <w:rFonts w:asciiTheme="minorHAnsi" w:eastAsia="Garamond" w:hAnsiTheme="minorHAnsi" w:cstheme="minorHAnsi"/>
          <w:spacing w:val="2"/>
          <w:sz w:val="24"/>
          <w:szCs w:val="24"/>
        </w:rPr>
        <w:t>d</w:t>
      </w:r>
      <w:r w:rsidR="002B2762" w:rsidRPr="00DC5519">
        <w:rPr>
          <w:rFonts w:asciiTheme="minorHAnsi" w:eastAsia="Garamond" w:hAnsiTheme="minorHAnsi" w:cstheme="minorHAnsi"/>
          <w:sz w:val="24"/>
          <w:szCs w:val="24"/>
        </w:rPr>
        <w:t>ure</w:t>
      </w:r>
      <w:r w:rsidR="00681DAB" w:rsidRPr="00DC5519">
        <w:rPr>
          <w:rFonts w:asciiTheme="minorHAnsi" w:eastAsia="Garamond" w:hAnsiTheme="minorHAnsi" w:cstheme="minorHAnsi"/>
          <w:sz w:val="24"/>
          <w:szCs w:val="24"/>
        </w:rPr>
        <w:t xml:space="preserve"> is also</w:t>
      </w:r>
      <w:r w:rsidR="002B2762" w:rsidRPr="00DC5519">
        <w:rPr>
          <w:rFonts w:asciiTheme="minorHAnsi" w:eastAsia="Garamond" w:hAnsiTheme="minorHAnsi" w:cstheme="minorHAnsi"/>
          <w:spacing w:val="7"/>
          <w:sz w:val="24"/>
          <w:szCs w:val="24"/>
        </w:rPr>
        <w:t xml:space="preserve"> </w:t>
      </w:r>
      <w:r w:rsidR="002B2762" w:rsidRPr="00DC5519">
        <w:rPr>
          <w:rFonts w:asciiTheme="minorHAnsi" w:eastAsia="Garamond" w:hAnsiTheme="minorHAnsi" w:cstheme="minorHAnsi"/>
          <w:sz w:val="24"/>
          <w:szCs w:val="24"/>
        </w:rPr>
        <w:t>des</w:t>
      </w:r>
      <w:r w:rsidR="002B2762" w:rsidRPr="00DC5519">
        <w:rPr>
          <w:rFonts w:asciiTheme="minorHAnsi" w:eastAsia="Garamond" w:hAnsiTheme="minorHAnsi" w:cstheme="minorHAnsi"/>
          <w:spacing w:val="1"/>
          <w:sz w:val="24"/>
          <w:szCs w:val="24"/>
        </w:rPr>
        <w:t>i</w:t>
      </w:r>
      <w:r w:rsidR="002B2762" w:rsidRPr="00DC5519">
        <w:rPr>
          <w:rFonts w:asciiTheme="minorHAnsi" w:eastAsia="Garamond" w:hAnsiTheme="minorHAnsi" w:cstheme="minorHAnsi"/>
          <w:sz w:val="24"/>
          <w:szCs w:val="24"/>
        </w:rPr>
        <w:t>gned</w:t>
      </w:r>
      <w:r w:rsidR="002B2762" w:rsidRPr="00DC5519">
        <w:rPr>
          <w:rFonts w:asciiTheme="minorHAnsi" w:eastAsia="Garamond" w:hAnsiTheme="minorHAnsi" w:cstheme="minorHAnsi"/>
          <w:spacing w:val="2"/>
          <w:sz w:val="24"/>
          <w:szCs w:val="24"/>
        </w:rPr>
        <w:t xml:space="preserve"> </w:t>
      </w:r>
      <w:r w:rsidR="002B2762" w:rsidRPr="00DC5519">
        <w:rPr>
          <w:rFonts w:asciiTheme="minorHAnsi" w:eastAsia="Garamond" w:hAnsiTheme="minorHAnsi" w:cstheme="minorHAnsi"/>
          <w:sz w:val="24"/>
          <w:szCs w:val="24"/>
        </w:rPr>
        <w:t>to</w:t>
      </w:r>
      <w:r w:rsidR="002B2762" w:rsidRPr="00DC5519">
        <w:rPr>
          <w:rFonts w:asciiTheme="minorHAnsi" w:eastAsia="Garamond" w:hAnsiTheme="minorHAnsi" w:cstheme="minorHAnsi"/>
          <w:spacing w:val="9"/>
          <w:sz w:val="24"/>
          <w:szCs w:val="24"/>
        </w:rPr>
        <w:t xml:space="preserve"> </w:t>
      </w:r>
      <w:r w:rsidR="00681DAB" w:rsidRPr="00DC5519">
        <w:rPr>
          <w:rFonts w:asciiTheme="minorHAnsi" w:eastAsia="Garamond" w:hAnsiTheme="minorHAnsi" w:cstheme="minorHAnsi"/>
          <w:sz w:val="24"/>
          <w:szCs w:val="24"/>
        </w:rPr>
        <w:t>provide a</w:t>
      </w:r>
      <w:r w:rsidR="002B2762" w:rsidRPr="00DC5519">
        <w:rPr>
          <w:rFonts w:asciiTheme="minorHAnsi" w:eastAsia="Garamond" w:hAnsiTheme="minorHAnsi" w:cstheme="minorHAnsi"/>
          <w:spacing w:val="3"/>
          <w:sz w:val="24"/>
          <w:szCs w:val="24"/>
        </w:rPr>
        <w:t xml:space="preserve"> </w:t>
      </w:r>
      <w:r w:rsidR="002B2762" w:rsidRPr="00DC5519">
        <w:rPr>
          <w:rFonts w:asciiTheme="minorHAnsi" w:eastAsia="Garamond" w:hAnsiTheme="minorHAnsi" w:cstheme="minorHAnsi"/>
          <w:sz w:val="24"/>
          <w:szCs w:val="24"/>
        </w:rPr>
        <w:t>pro</w:t>
      </w:r>
      <w:r w:rsidR="002B2762" w:rsidRPr="00DC5519">
        <w:rPr>
          <w:rFonts w:asciiTheme="minorHAnsi" w:eastAsia="Garamond" w:hAnsiTheme="minorHAnsi" w:cstheme="minorHAnsi"/>
          <w:spacing w:val="1"/>
          <w:sz w:val="24"/>
          <w:szCs w:val="24"/>
        </w:rPr>
        <w:t>c</w:t>
      </w:r>
      <w:r w:rsidR="002B2762" w:rsidRPr="00DC5519">
        <w:rPr>
          <w:rFonts w:asciiTheme="minorHAnsi" w:eastAsia="Garamond" w:hAnsiTheme="minorHAnsi" w:cstheme="minorHAnsi"/>
          <w:sz w:val="24"/>
          <w:szCs w:val="24"/>
        </w:rPr>
        <w:t>ess</w:t>
      </w:r>
      <w:r w:rsidR="002B2762" w:rsidRPr="00DC5519">
        <w:rPr>
          <w:rFonts w:asciiTheme="minorHAnsi" w:eastAsia="Garamond" w:hAnsiTheme="minorHAnsi" w:cstheme="minorHAnsi"/>
          <w:spacing w:val="3"/>
          <w:sz w:val="24"/>
          <w:szCs w:val="24"/>
        </w:rPr>
        <w:t xml:space="preserve"> </w:t>
      </w:r>
      <w:r w:rsidR="002B2762" w:rsidRPr="00DC5519">
        <w:rPr>
          <w:rFonts w:asciiTheme="minorHAnsi" w:eastAsia="Garamond" w:hAnsiTheme="minorHAnsi" w:cstheme="minorHAnsi"/>
          <w:sz w:val="24"/>
          <w:szCs w:val="24"/>
        </w:rPr>
        <w:t>t</w:t>
      </w:r>
      <w:r w:rsidR="002B2762" w:rsidRPr="00DC5519">
        <w:rPr>
          <w:rFonts w:asciiTheme="minorHAnsi" w:eastAsia="Garamond" w:hAnsiTheme="minorHAnsi" w:cstheme="minorHAnsi"/>
          <w:spacing w:val="1"/>
          <w:sz w:val="24"/>
          <w:szCs w:val="24"/>
        </w:rPr>
        <w:t>h</w:t>
      </w:r>
      <w:r w:rsidR="002B2762" w:rsidRPr="00DC5519">
        <w:rPr>
          <w:rFonts w:asciiTheme="minorHAnsi" w:eastAsia="Garamond" w:hAnsiTheme="minorHAnsi" w:cstheme="minorHAnsi"/>
          <w:sz w:val="24"/>
          <w:szCs w:val="24"/>
        </w:rPr>
        <w:t>at en</w:t>
      </w:r>
      <w:r w:rsidR="002B2762" w:rsidRPr="00DC5519">
        <w:rPr>
          <w:rFonts w:asciiTheme="minorHAnsi" w:eastAsia="Garamond" w:hAnsiTheme="minorHAnsi" w:cstheme="minorHAnsi"/>
          <w:spacing w:val="1"/>
          <w:sz w:val="24"/>
          <w:szCs w:val="24"/>
        </w:rPr>
        <w:t>c</w:t>
      </w:r>
      <w:r w:rsidR="002B2762" w:rsidRPr="00DC5519">
        <w:rPr>
          <w:rFonts w:asciiTheme="minorHAnsi" w:eastAsia="Garamond" w:hAnsiTheme="minorHAnsi" w:cstheme="minorHAnsi"/>
          <w:spacing w:val="-1"/>
          <w:sz w:val="24"/>
          <w:szCs w:val="24"/>
        </w:rPr>
        <w:t>o</w:t>
      </w:r>
      <w:r w:rsidR="002B2762" w:rsidRPr="00DC5519">
        <w:rPr>
          <w:rFonts w:asciiTheme="minorHAnsi" w:eastAsia="Garamond" w:hAnsiTheme="minorHAnsi" w:cstheme="minorHAnsi"/>
          <w:sz w:val="24"/>
          <w:szCs w:val="24"/>
        </w:rPr>
        <w:t>ura</w:t>
      </w:r>
      <w:r w:rsidR="002B2762" w:rsidRPr="00DC5519">
        <w:rPr>
          <w:rFonts w:asciiTheme="minorHAnsi" w:eastAsia="Garamond" w:hAnsiTheme="minorHAnsi" w:cstheme="minorHAnsi"/>
          <w:spacing w:val="1"/>
          <w:sz w:val="24"/>
          <w:szCs w:val="24"/>
        </w:rPr>
        <w:t>g</w:t>
      </w:r>
      <w:r w:rsidR="002B2762" w:rsidRPr="00DC5519">
        <w:rPr>
          <w:rFonts w:asciiTheme="minorHAnsi" w:eastAsia="Garamond" w:hAnsiTheme="minorHAnsi" w:cstheme="minorHAnsi"/>
          <w:sz w:val="24"/>
          <w:szCs w:val="24"/>
        </w:rPr>
        <w:t>es all</w:t>
      </w:r>
      <w:r w:rsidR="002B2762" w:rsidRPr="00DC5519">
        <w:rPr>
          <w:rFonts w:asciiTheme="minorHAnsi" w:eastAsia="Garamond" w:hAnsiTheme="minorHAnsi" w:cstheme="minorHAnsi"/>
          <w:spacing w:val="9"/>
          <w:sz w:val="24"/>
          <w:szCs w:val="24"/>
        </w:rPr>
        <w:t xml:space="preserve"> </w:t>
      </w:r>
      <w:r w:rsidR="002B2762" w:rsidRPr="00DC5519">
        <w:rPr>
          <w:rFonts w:asciiTheme="minorHAnsi" w:eastAsia="Garamond" w:hAnsiTheme="minorHAnsi" w:cstheme="minorHAnsi"/>
          <w:sz w:val="24"/>
          <w:szCs w:val="24"/>
        </w:rPr>
        <w:t>mem</w:t>
      </w:r>
      <w:r w:rsidR="002B2762" w:rsidRPr="00DC5519">
        <w:rPr>
          <w:rFonts w:asciiTheme="minorHAnsi" w:eastAsia="Garamond" w:hAnsiTheme="minorHAnsi" w:cstheme="minorHAnsi"/>
          <w:spacing w:val="1"/>
          <w:sz w:val="24"/>
          <w:szCs w:val="24"/>
        </w:rPr>
        <w:t>b</w:t>
      </w:r>
      <w:r w:rsidR="002B2762" w:rsidRPr="00DC5519">
        <w:rPr>
          <w:rFonts w:asciiTheme="minorHAnsi" w:eastAsia="Garamond" w:hAnsiTheme="minorHAnsi" w:cstheme="minorHAnsi"/>
          <w:sz w:val="24"/>
          <w:szCs w:val="24"/>
        </w:rPr>
        <w:t>ers</w:t>
      </w:r>
      <w:r w:rsidR="002B2762" w:rsidRPr="00DC5519">
        <w:rPr>
          <w:rFonts w:asciiTheme="minorHAnsi" w:eastAsia="Garamond" w:hAnsiTheme="minorHAnsi" w:cstheme="minorHAnsi"/>
          <w:spacing w:val="4"/>
          <w:sz w:val="24"/>
          <w:szCs w:val="24"/>
        </w:rPr>
        <w:t xml:space="preserve"> </w:t>
      </w:r>
      <w:r w:rsidR="002B2762" w:rsidRPr="00DC5519">
        <w:rPr>
          <w:rFonts w:asciiTheme="minorHAnsi" w:eastAsia="Garamond" w:hAnsiTheme="minorHAnsi" w:cstheme="minorHAnsi"/>
          <w:spacing w:val="1"/>
          <w:sz w:val="24"/>
          <w:szCs w:val="24"/>
        </w:rPr>
        <w:t>w</w:t>
      </w:r>
      <w:r w:rsidR="002B2762" w:rsidRPr="00DC5519">
        <w:rPr>
          <w:rFonts w:asciiTheme="minorHAnsi" w:eastAsia="Garamond" w:hAnsiTheme="minorHAnsi" w:cstheme="minorHAnsi"/>
          <w:sz w:val="24"/>
          <w:szCs w:val="24"/>
        </w:rPr>
        <w:t>ho</w:t>
      </w:r>
      <w:r w:rsidR="002B2762" w:rsidRPr="00DC5519">
        <w:rPr>
          <w:rFonts w:asciiTheme="minorHAnsi" w:eastAsia="Garamond" w:hAnsiTheme="minorHAnsi" w:cstheme="minorHAnsi"/>
          <w:spacing w:val="6"/>
          <w:sz w:val="24"/>
          <w:szCs w:val="24"/>
        </w:rPr>
        <w:t xml:space="preserve"> </w:t>
      </w:r>
      <w:r w:rsidR="002B2762" w:rsidRPr="00DC5519">
        <w:rPr>
          <w:rFonts w:asciiTheme="minorHAnsi" w:eastAsia="Garamond" w:hAnsiTheme="minorHAnsi" w:cstheme="minorHAnsi"/>
          <w:spacing w:val="1"/>
          <w:sz w:val="24"/>
          <w:szCs w:val="24"/>
        </w:rPr>
        <w:t>h</w:t>
      </w:r>
      <w:r w:rsidR="002B2762" w:rsidRPr="00DC5519">
        <w:rPr>
          <w:rFonts w:asciiTheme="minorHAnsi" w:eastAsia="Garamond" w:hAnsiTheme="minorHAnsi" w:cstheme="minorHAnsi"/>
          <w:sz w:val="24"/>
          <w:szCs w:val="24"/>
        </w:rPr>
        <w:t>ave</w:t>
      </w:r>
      <w:r w:rsidR="002B2762" w:rsidRPr="00DC5519">
        <w:rPr>
          <w:rFonts w:asciiTheme="minorHAnsi" w:eastAsia="Garamond" w:hAnsiTheme="minorHAnsi" w:cstheme="minorHAnsi"/>
          <w:spacing w:val="7"/>
          <w:sz w:val="24"/>
          <w:szCs w:val="24"/>
        </w:rPr>
        <w:t xml:space="preserve"> </w:t>
      </w:r>
      <w:r w:rsidR="002B2762" w:rsidRPr="00DC5519">
        <w:rPr>
          <w:rFonts w:asciiTheme="minorHAnsi" w:eastAsia="Garamond" w:hAnsiTheme="minorHAnsi" w:cstheme="minorHAnsi"/>
          <w:sz w:val="24"/>
          <w:szCs w:val="24"/>
        </w:rPr>
        <w:t>an</w:t>
      </w:r>
      <w:r w:rsidR="002B2762" w:rsidRPr="00DC5519">
        <w:rPr>
          <w:rFonts w:asciiTheme="minorHAnsi" w:eastAsia="Garamond" w:hAnsiTheme="minorHAnsi" w:cstheme="minorHAnsi"/>
          <w:spacing w:val="7"/>
          <w:sz w:val="24"/>
          <w:szCs w:val="24"/>
        </w:rPr>
        <w:t xml:space="preserve"> </w:t>
      </w:r>
      <w:r w:rsidR="002B2762" w:rsidRPr="00DC5519">
        <w:rPr>
          <w:rFonts w:asciiTheme="minorHAnsi" w:eastAsia="Garamond" w:hAnsiTheme="minorHAnsi" w:cstheme="minorHAnsi"/>
          <w:sz w:val="24"/>
          <w:szCs w:val="24"/>
        </w:rPr>
        <w:t>i</w:t>
      </w:r>
      <w:r w:rsidR="002B2762" w:rsidRPr="00DC5519">
        <w:rPr>
          <w:rFonts w:asciiTheme="minorHAnsi" w:eastAsia="Garamond" w:hAnsiTheme="minorHAnsi" w:cstheme="minorHAnsi"/>
          <w:spacing w:val="1"/>
          <w:sz w:val="24"/>
          <w:szCs w:val="24"/>
        </w:rPr>
        <w:t>n</w:t>
      </w:r>
      <w:r w:rsidR="002B2762" w:rsidRPr="00DC5519">
        <w:rPr>
          <w:rFonts w:asciiTheme="minorHAnsi" w:eastAsia="Garamond" w:hAnsiTheme="minorHAnsi" w:cstheme="minorHAnsi"/>
          <w:sz w:val="24"/>
          <w:szCs w:val="24"/>
        </w:rPr>
        <w:t>tere</w:t>
      </w:r>
      <w:r w:rsidR="002B2762" w:rsidRPr="00DC5519">
        <w:rPr>
          <w:rFonts w:asciiTheme="minorHAnsi" w:eastAsia="Garamond" w:hAnsiTheme="minorHAnsi" w:cstheme="minorHAnsi"/>
          <w:spacing w:val="2"/>
          <w:sz w:val="24"/>
          <w:szCs w:val="24"/>
        </w:rPr>
        <w:t>s</w:t>
      </w:r>
      <w:r w:rsidR="002B2762" w:rsidRPr="00DC5519">
        <w:rPr>
          <w:rFonts w:asciiTheme="minorHAnsi" w:eastAsia="Garamond" w:hAnsiTheme="minorHAnsi" w:cstheme="minorHAnsi"/>
          <w:sz w:val="24"/>
          <w:szCs w:val="24"/>
        </w:rPr>
        <w:t>t</w:t>
      </w:r>
      <w:r w:rsidR="002B2762" w:rsidRPr="00DC5519">
        <w:rPr>
          <w:rFonts w:asciiTheme="minorHAnsi" w:eastAsia="Garamond" w:hAnsiTheme="minorHAnsi" w:cstheme="minorHAnsi"/>
          <w:spacing w:val="2"/>
          <w:sz w:val="24"/>
          <w:szCs w:val="24"/>
        </w:rPr>
        <w:t xml:space="preserve"> </w:t>
      </w:r>
      <w:r w:rsidR="002B2762" w:rsidRPr="00DC5519">
        <w:rPr>
          <w:rFonts w:asciiTheme="minorHAnsi" w:eastAsia="Garamond" w:hAnsiTheme="minorHAnsi" w:cstheme="minorHAnsi"/>
          <w:sz w:val="24"/>
          <w:szCs w:val="24"/>
        </w:rPr>
        <w:t>and</w:t>
      </w:r>
      <w:r w:rsidR="002B2762" w:rsidRPr="00DC5519">
        <w:rPr>
          <w:rFonts w:asciiTheme="minorHAnsi" w:eastAsia="Garamond" w:hAnsiTheme="minorHAnsi" w:cstheme="minorHAnsi"/>
          <w:spacing w:val="6"/>
          <w:sz w:val="24"/>
          <w:szCs w:val="24"/>
        </w:rPr>
        <w:t xml:space="preserve"> </w:t>
      </w:r>
      <w:r w:rsidR="002B2762" w:rsidRPr="00DC5519">
        <w:rPr>
          <w:rFonts w:asciiTheme="minorHAnsi" w:eastAsia="Garamond" w:hAnsiTheme="minorHAnsi" w:cstheme="minorHAnsi"/>
          <w:spacing w:val="1"/>
          <w:sz w:val="24"/>
          <w:szCs w:val="24"/>
        </w:rPr>
        <w:t>p</w:t>
      </w:r>
      <w:r w:rsidR="002B2762" w:rsidRPr="00DC5519">
        <w:rPr>
          <w:rFonts w:asciiTheme="minorHAnsi" w:eastAsia="Garamond" w:hAnsiTheme="minorHAnsi" w:cstheme="minorHAnsi"/>
          <w:spacing w:val="-1"/>
          <w:sz w:val="24"/>
          <w:szCs w:val="24"/>
        </w:rPr>
        <w:t>o</w:t>
      </w:r>
      <w:r w:rsidR="002B2762" w:rsidRPr="00DC5519">
        <w:rPr>
          <w:rFonts w:asciiTheme="minorHAnsi" w:eastAsia="Garamond" w:hAnsiTheme="minorHAnsi" w:cstheme="minorHAnsi"/>
          <w:spacing w:val="1"/>
          <w:sz w:val="24"/>
          <w:szCs w:val="24"/>
        </w:rPr>
        <w:t>t</w:t>
      </w:r>
      <w:r w:rsidR="002B2762" w:rsidRPr="00DC5519">
        <w:rPr>
          <w:rFonts w:asciiTheme="minorHAnsi" w:eastAsia="Garamond" w:hAnsiTheme="minorHAnsi" w:cstheme="minorHAnsi"/>
          <w:sz w:val="24"/>
          <w:szCs w:val="24"/>
        </w:rPr>
        <w:t>ent</w:t>
      </w:r>
      <w:r w:rsidR="002B2762" w:rsidRPr="00DC5519">
        <w:rPr>
          <w:rFonts w:asciiTheme="minorHAnsi" w:eastAsia="Garamond" w:hAnsiTheme="minorHAnsi" w:cstheme="minorHAnsi"/>
          <w:spacing w:val="1"/>
          <w:sz w:val="24"/>
          <w:szCs w:val="24"/>
        </w:rPr>
        <w:t>i</w:t>
      </w:r>
      <w:r w:rsidR="002B2762" w:rsidRPr="00DC5519">
        <w:rPr>
          <w:rFonts w:asciiTheme="minorHAnsi" w:eastAsia="Garamond" w:hAnsiTheme="minorHAnsi" w:cstheme="minorHAnsi"/>
          <w:sz w:val="24"/>
          <w:szCs w:val="24"/>
        </w:rPr>
        <w:t>al</w:t>
      </w:r>
      <w:r w:rsidR="002B2762" w:rsidRPr="00DC5519">
        <w:rPr>
          <w:rFonts w:asciiTheme="minorHAnsi" w:eastAsia="Garamond" w:hAnsiTheme="minorHAnsi" w:cstheme="minorHAnsi"/>
          <w:spacing w:val="2"/>
          <w:sz w:val="24"/>
          <w:szCs w:val="24"/>
        </w:rPr>
        <w:t xml:space="preserve"> </w:t>
      </w:r>
      <w:r w:rsidR="002B2762" w:rsidRPr="00DC5519">
        <w:rPr>
          <w:rFonts w:asciiTheme="minorHAnsi" w:eastAsia="Garamond" w:hAnsiTheme="minorHAnsi" w:cstheme="minorHAnsi"/>
          <w:sz w:val="24"/>
          <w:szCs w:val="24"/>
        </w:rPr>
        <w:t>for</w:t>
      </w:r>
      <w:r w:rsidR="002B2762" w:rsidRPr="00DC5519">
        <w:rPr>
          <w:rFonts w:asciiTheme="minorHAnsi" w:eastAsia="Garamond" w:hAnsiTheme="minorHAnsi" w:cstheme="minorHAnsi"/>
          <w:spacing w:val="8"/>
          <w:sz w:val="24"/>
          <w:szCs w:val="24"/>
        </w:rPr>
        <w:t xml:space="preserve"> </w:t>
      </w:r>
      <w:r w:rsidR="002B2762" w:rsidRPr="00DC5519">
        <w:rPr>
          <w:rFonts w:asciiTheme="minorHAnsi" w:eastAsia="Garamond" w:hAnsiTheme="minorHAnsi" w:cstheme="minorHAnsi"/>
          <w:sz w:val="24"/>
          <w:szCs w:val="24"/>
        </w:rPr>
        <w:t>C</w:t>
      </w:r>
      <w:r w:rsidR="002B2762" w:rsidRPr="00DC5519">
        <w:rPr>
          <w:rFonts w:asciiTheme="minorHAnsi" w:eastAsia="Garamond" w:hAnsiTheme="minorHAnsi" w:cstheme="minorHAnsi"/>
          <w:spacing w:val="1"/>
          <w:sz w:val="24"/>
          <w:szCs w:val="24"/>
        </w:rPr>
        <w:t>ha</w:t>
      </w:r>
      <w:r w:rsidR="002B2762" w:rsidRPr="00DC5519">
        <w:rPr>
          <w:rFonts w:asciiTheme="minorHAnsi" w:eastAsia="Garamond" w:hAnsiTheme="minorHAnsi" w:cstheme="minorHAnsi"/>
          <w:spacing w:val="-1"/>
          <w:sz w:val="24"/>
          <w:szCs w:val="24"/>
        </w:rPr>
        <w:t>p</w:t>
      </w:r>
      <w:r w:rsidR="002B2762" w:rsidRPr="00DC5519">
        <w:rPr>
          <w:rFonts w:asciiTheme="minorHAnsi" w:eastAsia="Garamond" w:hAnsiTheme="minorHAnsi" w:cstheme="minorHAnsi"/>
          <w:sz w:val="24"/>
          <w:szCs w:val="24"/>
        </w:rPr>
        <w:t>ter</w:t>
      </w:r>
      <w:r w:rsidR="002B2762" w:rsidRPr="00DC5519">
        <w:rPr>
          <w:rFonts w:asciiTheme="minorHAnsi" w:eastAsia="Garamond" w:hAnsiTheme="minorHAnsi" w:cstheme="minorHAnsi"/>
          <w:spacing w:val="3"/>
          <w:sz w:val="24"/>
          <w:szCs w:val="24"/>
        </w:rPr>
        <w:t xml:space="preserve"> </w:t>
      </w:r>
      <w:r w:rsidR="002B2762" w:rsidRPr="00DC5519">
        <w:rPr>
          <w:rFonts w:asciiTheme="minorHAnsi" w:eastAsia="Garamond" w:hAnsiTheme="minorHAnsi" w:cstheme="minorHAnsi"/>
          <w:spacing w:val="1"/>
          <w:sz w:val="24"/>
          <w:szCs w:val="24"/>
        </w:rPr>
        <w:t>l</w:t>
      </w:r>
      <w:r w:rsidR="002B2762" w:rsidRPr="00DC5519">
        <w:rPr>
          <w:rFonts w:asciiTheme="minorHAnsi" w:eastAsia="Garamond" w:hAnsiTheme="minorHAnsi" w:cstheme="minorHAnsi"/>
          <w:sz w:val="24"/>
          <w:szCs w:val="24"/>
        </w:rPr>
        <w:t>eader</w:t>
      </w:r>
      <w:r w:rsidR="002B2762" w:rsidRPr="00DC5519">
        <w:rPr>
          <w:rFonts w:asciiTheme="minorHAnsi" w:eastAsia="Garamond" w:hAnsiTheme="minorHAnsi" w:cstheme="minorHAnsi"/>
          <w:spacing w:val="1"/>
          <w:sz w:val="24"/>
          <w:szCs w:val="24"/>
        </w:rPr>
        <w:t>s</w:t>
      </w:r>
      <w:r w:rsidR="002B2762" w:rsidRPr="00DC5519">
        <w:rPr>
          <w:rFonts w:asciiTheme="minorHAnsi" w:eastAsia="Garamond" w:hAnsiTheme="minorHAnsi" w:cstheme="minorHAnsi"/>
          <w:spacing w:val="-1"/>
          <w:sz w:val="24"/>
          <w:szCs w:val="24"/>
        </w:rPr>
        <w:t>h</w:t>
      </w:r>
      <w:r w:rsidR="002B2762" w:rsidRPr="00DC5519">
        <w:rPr>
          <w:rFonts w:asciiTheme="minorHAnsi" w:eastAsia="Garamond" w:hAnsiTheme="minorHAnsi" w:cstheme="minorHAnsi"/>
          <w:spacing w:val="1"/>
          <w:sz w:val="24"/>
          <w:szCs w:val="24"/>
        </w:rPr>
        <w:t>i</w:t>
      </w:r>
      <w:r w:rsidR="002B2762" w:rsidRPr="00DC5519">
        <w:rPr>
          <w:rFonts w:asciiTheme="minorHAnsi" w:eastAsia="Garamond" w:hAnsiTheme="minorHAnsi" w:cstheme="minorHAnsi"/>
          <w:spacing w:val="-1"/>
          <w:sz w:val="24"/>
          <w:szCs w:val="24"/>
        </w:rPr>
        <w:t>p</w:t>
      </w:r>
      <w:r w:rsidR="002B2762" w:rsidRPr="00DC5519">
        <w:rPr>
          <w:rFonts w:asciiTheme="minorHAnsi" w:eastAsia="Garamond" w:hAnsiTheme="minorHAnsi" w:cstheme="minorHAnsi"/>
          <w:spacing w:val="1"/>
          <w:sz w:val="24"/>
          <w:szCs w:val="24"/>
        </w:rPr>
        <w:t xml:space="preserve"> </w:t>
      </w:r>
      <w:r w:rsidR="002B2762" w:rsidRPr="00DC5519">
        <w:rPr>
          <w:rFonts w:asciiTheme="minorHAnsi" w:eastAsia="Garamond" w:hAnsiTheme="minorHAnsi" w:cstheme="minorHAnsi"/>
          <w:sz w:val="24"/>
          <w:szCs w:val="24"/>
        </w:rPr>
        <w:t>to</w:t>
      </w:r>
      <w:r w:rsidR="002B2762" w:rsidRPr="00DC5519">
        <w:rPr>
          <w:rFonts w:asciiTheme="minorHAnsi" w:eastAsia="Garamond" w:hAnsiTheme="minorHAnsi" w:cstheme="minorHAnsi"/>
          <w:spacing w:val="9"/>
          <w:sz w:val="24"/>
          <w:szCs w:val="24"/>
        </w:rPr>
        <w:t xml:space="preserve"> </w:t>
      </w:r>
      <w:r w:rsidR="002B2762" w:rsidRPr="00DC5519">
        <w:rPr>
          <w:rFonts w:asciiTheme="minorHAnsi" w:eastAsia="Garamond" w:hAnsiTheme="minorHAnsi" w:cstheme="minorHAnsi"/>
          <w:sz w:val="24"/>
          <w:szCs w:val="24"/>
        </w:rPr>
        <w:t>c</w:t>
      </w:r>
      <w:r w:rsidR="002B2762" w:rsidRPr="00DC5519">
        <w:rPr>
          <w:rFonts w:asciiTheme="minorHAnsi" w:eastAsia="Garamond" w:hAnsiTheme="minorHAnsi" w:cstheme="minorHAnsi"/>
          <w:spacing w:val="1"/>
          <w:sz w:val="24"/>
          <w:szCs w:val="24"/>
        </w:rPr>
        <w:t>o</w:t>
      </w:r>
      <w:r w:rsidR="002B2762" w:rsidRPr="00DC5519">
        <w:rPr>
          <w:rFonts w:asciiTheme="minorHAnsi" w:eastAsia="Garamond" w:hAnsiTheme="minorHAnsi" w:cstheme="minorHAnsi"/>
          <w:sz w:val="24"/>
          <w:szCs w:val="24"/>
        </w:rPr>
        <w:t>nsider</w:t>
      </w:r>
      <w:r w:rsidR="002B2762" w:rsidRPr="00DC5519">
        <w:rPr>
          <w:rFonts w:asciiTheme="minorHAnsi" w:eastAsia="Garamond" w:hAnsiTheme="minorHAnsi" w:cstheme="minorHAnsi"/>
          <w:spacing w:val="3"/>
          <w:sz w:val="24"/>
          <w:szCs w:val="24"/>
        </w:rPr>
        <w:t xml:space="preserve"> </w:t>
      </w:r>
      <w:r w:rsidR="002B2762" w:rsidRPr="00DC5519">
        <w:rPr>
          <w:rFonts w:asciiTheme="minorHAnsi" w:eastAsia="Garamond" w:hAnsiTheme="minorHAnsi" w:cstheme="minorHAnsi"/>
          <w:sz w:val="24"/>
          <w:szCs w:val="24"/>
        </w:rPr>
        <w:t>running</w:t>
      </w:r>
      <w:r w:rsidR="002B2762" w:rsidRPr="00DC5519">
        <w:rPr>
          <w:rFonts w:asciiTheme="minorHAnsi" w:eastAsia="Garamond" w:hAnsiTheme="minorHAnsi" w:cstheme="minorHAnsi"/>
          <w:spacing w:val="3"/>
          <w:sz w:val="24"/>
          <w:szCs w:val="24"/>
        </w:rPr>
        <w:t xml:space="preserve"> </w:t>
      </w:r>
      <w:r w:rsidR="002B2762" w:rsidRPr="00DC5519">
        <w:rPr>
          <w:rFonts w:asciiTheme="minorHAnsi" w:eastAsia="Garamond" w:hAnsiTheme="minorHAnsi" w:cstheme="minorHAnsi"/>
          <w:spacing w:val="1"/>
          <w:sz w:val="24"/>
          <w:szCs w:val="24"/>
        </w:rPr>
        <w:t>f</w:t>
      </w:r>
      <w:r w:rsidR="002B2762" w:rsidRPr="00DC5519">
        <w:rPr>
          <w:rFonts w:asciiTheme="minorHAnsi" w:eastAsia="Garamond" w:hAnsiTheme="minorHAnsi" w:cstheme="minorHAnsi"/>
          <w:spacing w:val="-1"/>
          <w:sz w:val="24"/>
          <w:szCs w:val="24"/>
        </w:rPr>
        <w:t>o</w:t>
      </w:r>
      <w:r w:rsidR="002B2762" w:rsidRPr="00DC5519">
        <w:rPr>
          <w:rFonts w:asciiTheme="minorHAnsi" w:eastAsia="Garamond" w:hAnsiTheme="minorHAnsi" w:cstheme="minorHAnsi"/>
          <w:sz w:val="24"/>
          <w:szCs w:val="24"/>
        </w:rPr>
        <w:t>r offi</w:t>
      </w:r>
      <w:r w:rsidR="002B2762" w:rsidRPr="00DC5519">
        <w:rPr>
          <w:rFonts w:asciiTheme="minorHAnsi" w:eastAsia="Garamond" w:hAnsiTheme="minorHAnsi" w:cstheme="minorHAnsi"/>
          <w:spacing w:val="1"/>
          <w:sz w:val="24"/>
          <w:szCs w:val="24"/>
        </w:rPr>
        <w:t>c</w:t>
      </w:r>
      <w:r w:rsidR="002B2762" w:rsidRPr="00DC5519">
        <w:rPr>
          <w:rFonts w:asciiTheme="minorHAnsi" w:eastAsia="Garamond" w:hAnsiTheme="minorHAnsi" w:cstheme="minorHAnsi"/>
          <w:sz w:val="24"/>
          <w:szCs w:val="24"/>
        </w:rPr>
        <w:t>e</w:t>
      </w:r>
      <w:r w:rsidR="009725E0" w:rsidRPr="00DC5519">
        <w:rPr>
          <w:rFonts w:asciiTheme="minorHAnsi" w:eastAsia="Garamond" w:hAnsiTheme="minorHAnsi" w:cstheme="minorHAnsi"/>
          <w:sz w:val="24"/>
          <w:szCs w:val="24"/>
        </w:rPr>
        <w:t xml:space="preserve"> and to</w:t>
      </w:r>
      <w:r w:rsidR="009725E0" w:rsidRPr="00DC5519">
        <w:rPr>
          <w:rFonts w:asciiTheme="minorHAnsi" w:eastAsia="Garamond" w:hAnsiTheme="minorHAnsi" w:cstheme="minorHAnsi"/>
          <w:spacing w:val="7"/>
          <w:sz w:val="24"/>
          <w:szCs w:val="24"/>
        </w:rPr>
        <w:t xml:space="preserve"> </w:t>
      </w:r>
      <w:r w:rsidR="009725E0" w:rsidRPr="00DC5519">
        <w:rPr>
          <w:rFonts w:asciiTheme="minorHAnsi" w:eastAsia="Garamond" w:hAnsiTheme="minorHAnsi" w:cstheme="minorHAnsi"/>
          <w:spacing w:val="1"/>
          <w:sz w:val="24"/>
          <w:szCs w:val="24"/>
        </w:rPr>
        <w:t>e</w:t>
      </w:r>
      <w:r w:rsidR="009725E0" w:rsidRPr="00DC5519">
        <w:rPr>
          <w:rFonts w:asciiTheme="minorHAnsi" w:eastAsia="Garamond" w:hAnsiTheme="minorHAnsi" w:cstheme="minorHAnsi"/>
          <w:sz w:val="24"/>
          <w:szCs w:val="24"/>
        </w:rPr>
        <w:t>nc</w:t>
      </w:r>
      <w:r w:rsidR="009725E0" w:rsidRPr="00DC5519">
        <w:rPr>
          <w:rFonts w:asciiTheme="minorHAnsi" w:eastAsia="Garamond" w:hAnsiTheme="minorHAnsi" w:cstheme="minorHAnsi"/>
          <w:spacing w:val="-1"/>
          <w:sz w:val="24"/>
          <w:szCs w:val="24"/>
        </w:rPr>
        <w:t>o</w:t>
      </w:r>
      <w:r w:rsidR="009725E0" w:rsidRPr="00DC5519">
        <w:rPr>
          <w:rFonts w:asciiTheme="minorHAnsi" w:eastAsia="Garamond" w:hAnsiTheme="minorHAnsi" w:cstheme="minorHAnsi"/>
          <w:spacing w:val="1"/>
          <w:sz w:val="24"/>
          <w:szCs w:val="24"/>
        </w:rPr>
        <w:t>ur</w:t>
      </w:r>
      <w:r w:rsidR="009725E0" w:rsidRPr="00DC5519">
        <w:rPr>
          <w:rFonts w:asciiTheme="minorHAnsi" w:eastAsia="Garamond" w:hAnsiTheme="minorHAnsi" w:cstheme="minorHAnsi"/>
          <w:spacing w:val="-1"/>
          <w:sz w:val="24"/>
          <w:szCs w:val="24"/>
        </w:rPr>
        <w:t>a</w:t>
      </w:r>
      <w:r w:rsidR="009725E0" w:rsidRPr="00DC5519">
        <w:rPr>
          <w:rFonts w:asciiTheme="minorHAnsi" w:eastAsia="Garamond" w:hAnsiTheme="minorHAnsi" w:cstheme="minorHAnsi"/>
          <w:sz w:val="24"/>
          <w:szCs w:val="24"/>
        </w:rPr>
        <w:t>ge</w:t>
      </w:r>
      <w:r w:rsidR="009725E0" w:rsidRPr="00DC5519">
        <w:rPr>
          <w:rFonts w:asciiTheme="minorHAnsi" w:eastAsia="Garamond" w:hAnsiTheme="minorHAnsi" w:cstheme="minorHAnsi"/>
          <w:spacing w:val="1"/>
          <w:sz w:val="24"/>
          <w:szCs w:val="24"/>
        </w:rPr>
        <w:t xml:space="preserve"> mem</w:t>
      </w:r>
      <w:r w:rsidR="009725E0" w:rsidRPr="00DC5519">
        <w:rPr>
          <w:rFonts w:asciiTheme="minorHAnsi" w:eastAsia="Garamond" w:hAnsiTheme="minorHAnsi" w:cstheme="minorHAnsi"/>
          <w:sz w:val="24"/>
          <w:szCs w:val="24"/>
        </w:rPr>
        <w:t>bers</w:t>
      </w:r>
      <w:r w:rsidR="009725E0" w:rsidRPr="00DC5519">
        <w:rPr>
          <w:rFonts w:asciiTheme="minorHAnsi" w:eastAsia="Garamond" w:hAnsiTheme="minorHAnsi" w:cstheme="minorHAnsi"/>
          <w:spacing w:val="2"/>
          <w:sz w:val="24"/>
          <w:szCs w:val="24"/>
        </w:rPr>
        <w:t xml:space="preserve"> </w:t>
      </w:r>
      <w:r w:rsidR="009725E0" w:rsidRPr="00DC5519">
        <w:rPr>
          <w:rFonts w:asciiTheme="minorHAnsi" w:eastAsia="Garamond" w:hAnsiTheme="minorHAnsi" w:cstheme="minorHAnsi"/>
          <w:spacing w:val="1"/>
          <w:sz w:val="24"/>
          <w:szCs w:val="24"/>
        </w:rPr>
        <w:t>t</w:t>
      </w:r>
      <w:r w:rsidR="009725E0" w:rsidRPr="00DC5519">
        <w:rPr>
          <w:rFonts w:asciiTheme="minorHAnsi" w:eastAsia="Garamond" w:hAnsiTheme="minorHAnsi" w:cstheme="minorHAnsi"/>
          <w:sz w:val="24"/>
          <w:szCs w:val="24"/>
        </w:rPr>
        <w:t>o</w:t>
      </w:r>
      <w:r w:rsidR="009725E0" w:rsidRPr="00DC5519">
        <w:rPr>
          <w:rFonts w:asciiTheme="minorHAnsi" w:eastAsia="Garamond" w:hAnsiTheme="minorHAnsi" w:cstheme="minorHAnsi"/>
          <w:spacing w:val="7"/>
          <w:sz w:val="24"/>
          <w:szCs w:val="24"/>
        </w:rPr>
        <w:t xml:space="preserve"> </w:t>
      </w:r>
      <w:r w:rsidR="009725E0" w:rsidRPr="00DC5519">
        <w:rPr>
          <w:rFonts w:asciiTheme="minorHAnsi" w:eastAsia="Garamond" w:hAnsiTheme="minorHAnsi" w:cstheme="minorHAnsi"/>
          <w:spacing w:val="-1"/>
          <w:sz w:val="24"/>
          <w:szCs w:val="24"/>
        </w:rPr>
        <w:t>b</w:t>
      </w:r>
      <w:r w:rsidR="009725E0" w:rsidRPr="00DC5519">
        <w:rPr>
          <w:rFonts w:asciiTheme="minorHAnsi" w:eastAsia="Garamond" w:hAnsiTheme="minorHAnsi" w:cstheme="minorHAnsi"/>
          <w:spacing w:val="1"/>
          <w:sz w:val="24"/>
          <w:szCs w:val="24"/>
        </w:rPr>
        <w:t>ec</w:t>
      </w:r>
      <w:r w:rsidR="009725E0" w:rsidRPr="00DC5519">
        <w:rPr>
          <w:rFonts w:asciiTheme="minorHAnsi" w:eastAsia="Garamond" w:hAnsiTheme="minorHAnsi" w:cstheme="minorHAnsi"/>
          <w:sz w:val="24"/>
          <w:szCs w:val="24"/>
        </w:rPr>
        <w:t>o</w:t>
      </w:r>
      <w:r w:rsidR="009725E0" w:rsidRPr="00DC5519">
        <w:rPr>
          <w:rFonts w:asciiTheme="minorHAnsi" w:eastAsia="Garamond" w:hAnsiTheme="minorHAnsi" w:cstheme="minorHAnsi"/>
          <w:spacing w:val="1"/>
          <w:sz w:val="24"/>
          <w:szCs w:val="24"/>
        </w:rPr>
        <w:t>m</w:t>
      </w:r>
      <w:r w:rsidR="009725E0" w:rsidRPr="00DC5519">
        <w:rPr>
          <w:rFonts w:asciiTheme="minorHAnsi" w:eastAsia="Garamond" w:hAnsiTheme="minorHAnsi" w:cstheme="minorHAnsi"/>
          <w:sz w:val="24"/>
          <w:szCs w:val="24"/>
        </w:rPr>
        <w:t>e</w:t>
      </w:r>
      <w:r w:rsidR="009725E0" w:rsidRPr="00DC5519">
        <w:rPr>
          <w:rFonts w:asciiTheme="minorHAnsi" w:eastAsia="Garamond" w:hAnsiTheme="minorHAnsi" w:cstheme="minorHAnsi"/>
          <w:spacing w:val="3"/>
          <w:sz w:val="24"/>
          <w:szCs w:val="24"/>
        </w:rPr>
        <w:t xml:space="preserve"> </w:t>
      </w:r>
      <w:r w:rsidR="009725E0" w:rsidRPr="00DC5519">
        <w:rPr>
          <w:rFonts w:asciiTheme="minorHAnsi" w:eastAsia="Garamond" w:hAnsiTheme="minorHAnsi" w:cstheme="minorHAnsi"/>
          <w:spacing w:val="1"/>
          <w:sz w:val="24"/>
          <w:szCs w:val="24"/>
        </w:rPr>
        <w:t>inf</w:t>
      </w:r>
      <w:r w:rsidR="009725E0" w:rsidRPr="00DC5519">
        <w:rPr>
          <w:rFonts w:asciiTheme="minorHAnsi" w:eastAsia="Garamond" w:hAnsiTheme="minorHAnsi" w:cstheme="minorHAnsi"/>
          <w:spacing w:val="-1"/>
          <w:sz w:val="24"/>
          <w:szCs w:val="24"/>
        </w:rPr>
        <w:t>o</w:t>
      </w:r>
      <w:r w:rsidR="009725E0" w:rsidRPr="00DC5519">
        <w:rPr>
          <w:rFonts w:asciiTheme="minorHAnsi" w:eastAsia="Garamond" w:hAnsiTheme="minorHAnsi" w:cstheme="minorHAnsi"/>
          <w:spacing w:val="1"/>
          <w:sz w:val="24"/>
          <w:szCs w:val="24"/>
        </w:rPr>
        <w:t>rme</w:t>
      </w:r>
      <w:r w:rsidR="009725E0" w:rsidRPr="00DC5519">
        <w:rPr>
          <w:rFonts w:asciiTheme="minorHAnsi" w:eastAsia="Garamond" w:hAnsiTheme="minorHAnsi" w:cstheme="minorHAnsi"/>
          <w:sz w:val="24"/>
          <w:szCs w:val="24"/>
        </w:rPr>
        <w:t>d</w:t>
      </w:r>
      <w:r w:rsidR="009725E0" w:rsidRPr="00DC5519">
        <w:rPr>
          <w:rFonts w:asciiTheme="minorHAnsi" w:eastAsia="Garamond" w:hAnsiTheme="minorHAnsi" w:cstheme="minorHAnsi"/>
          <w:spacing w:val="2"/>
          <w:sz w:val="24"/>
          <w:szCs w:val="24"/>
        </w:rPr>
        <w:t xml:space="preserve"> </w:t>
      </w:r>
      <w:r w:rsidR="009725E0" w:rsidRPr="00DC5519">
        <w:rPr>
          <w:rFonts w:asciiTheme="minorHAnsi" w:eastAsia="Garamond" w:hAnsiTheme="minorHAnsi" w:cstheme="minorHAnsi"/>
          <w:sz w:val="24"/>
          <w:szCs w:val="24"/>
        </w:rPr>
        <w:t>a</w:t>
      </w:r>
      <w:r w:rsidR="009725E0" w:rsidRPr="00DC5519">
        <w:rPr>
          <w:rFonts w:asciiTheme="minorHAnsi" w:eastAsia="Garamond" w:hAnsiTheme="minorHAnsi" w:cstheme="minorHAnsi"/>
          <w:spacing w:val="-1"/>
          <w:sz w:val="24"/>
          <w:szCs w:val="24"/>
        </w:rPr>
        <w:t>bo</w:t>
      </w:r>
      <w:r w:rsidR="009725E0" w:rsidRPr="00DC5519">
        <w:rPr>
          <w:rFonts w:asciiTheme="minorHAnsi" w:eastAsia="Garamond" w:hAnsiTheme="minorHAnsi" w:cstheme="minorHAnsi"/>
          <w:spacing w:val="1"/>
          <w:sz w:val="24"/>
          <w:szCs w:val="24"/>
        </w:rPr>
        <w:t>u</w:t>
      </w:r>
      <w:r w:rsidR="009725E0" w:rsidRPr="00DC5519">
        <w:rPr>
          <w:rFonts w:asciiTheme="minorHAnsi" w:eastAsia="Garamond" w:hAnsiTheme="minorHAnsi" w:cstheme="minorHAnsi"/>
          <w:sz w:val="24"/>
          <w:szCs w:val="24"/>
        </w:rPr>
        <w:t>t</w:t>
      </w:r>
      <w:r w:rsidR="009725E0" w:rsidRPr="00DC5519">
        <w:rPr>
          <w:rFonts w:asciiTheme="minorHAnsi" w:eastAsia="Garamond" w:hAnsiTheme="minorHAnsi" w:cstheme="minorHAnsi"/>
          <w:spacing w:val="4"/>
          <w:sz w:val="24"/>
          <w:szCs w:val="24"/>
        </w:rPr>
        <w:t xml:space="preserve"> </w:t>
      </w:r>
      <w:r w:rsidR="009725E0" w:rsidRPr="00DC5519">
        <w:rPr>
          <w:rFonts w:asciiTheme="minorHAnsi" w:eastAsia="Garamond" w:hAnsiTheme="minorHAnsi" w:cstheme="minorHAnsi"/>
          <w:spacing w:val="1"/>
          <w:sz w:val="24"/>
          <w:szCs w:val="24"/>
        </w:rPr>
        <w:t>t</w:t>
      </w:r>
      <w:r w:rsidR="009725E0" w:rsidRPr="00DC5519">
        <w:rPr>
          <w:rFonts w:asciiTheme="minorHAnsi" w:eastAsia="Garamond" w:hAnsiTheme="minorHAnsi" w:cstheme="minorHAnsi"/>
          <w:sz w:val="24"/>
          <w:szCs w:val="24"/>
        </w:rPr>
        <w:t>he candid</w:t>
      </w:r>
      <w:r w:rsidR="009725E0" w:rsidRPr="00DC5519">
        <w:rPr>
          <w:rFonts w:asciiTheme="minorHAnsi" w:eastAsia="Garamond" w:hAnsiTheme="minorHAnsi" w:cstheme="minorHAnsi"/>
          <w:spacing w:val="1"/>
          <w:sz w:val="24"/>
          <w:szCs w:val="24"/>
        </w:rPr>
        <w:t>a</w:t>
      </w:r>
      <w:r w:rsidR="009725E0" w:rsidRPr="00DC5519">
        <w:rPr>
          <w:rFonts w:asciiTheme="minorHAnsi" w:eastAsia="Garamond" w:hAnsiTheme="minorHAnsi" w:cstheme="minorHAnsi"/>
          <w:sz w:val="24"/>
          <w:szCs w:val="24"/>
        </w:rPr>
        <w:t>tes</w:t>
      </w:r>
      <w:r w:rsidR="009725E0" w:rsidRPr="00DC5519">
        <w:rPr>
          <w:rFonts w:asciiTheme="minorHAnsi" w:eastAsia="Garamond" w:hAnsiTheme="minorHAnsi" w:cstheme="minorHAnsi"/>
          <w:spacing w:val="2"/>
          <w:sz w:val="24"/>
          <w:szCs w:val="24"/>
        </w:rPr>
        <w:t xml:space="preserve"> </w:t>
      </w:r>
      <w:r w:rsidR="009725E0" w:rsidRPr="00DC5519">
        <w:rPr>
          <w:rFonts w:asciiTheme="minorHAnsi" w:eastAsia="Garamond" w:hAnsiTheme="minorHAnsi" w:cstheme="minorHAnsi"/>
          <w:sz w:val="24"/>
          <w:szCs w:val="24"/>
        </w:rPr>
        <w:t>a</w:t>
      </w:r>
      <w:r w:rsidR="009725E0" w:rsidRPr="00DC5519">
        <w:rPr>
          <w:rFonts w:asciiTheme="minorHAnsi" w:eastAsia="Garamond" w:hAnsiTheme="minorHAnsi" w:cstheme="minorHAnsi"/>
          <w:spacing w:val="1"/>
          <w:sz w:val="24"/>
          <w:szCs w:val="24"/>
        </w:rPr>
        <w:t>n</w:t>
      </w:r>
      <w:r w:rsidR="009725E0" w:rsidRPr="00DC5519">
        <w:rPr>
          <w:rFonts w:asciiTheme="minorHAnsi" w:eastAsia="Garamond" w:hAnsiTheme="minorHAnsi" w:cstheme="minorHAnsi"/>
          <w:sz w:val="24"/>
          <w:szCs w:val="24"/>
        </w:rPr>
        <w:t>d</w:t>
      </w:r>
      <w:r w:rsidR="009725E0" w:rsidRPr="00DC5519">
        <w:rPr>
          <w:rFonts w:asciiTheme="minorHAnsi" w:eastAsia="Garamond" w:hAnsiTheme="minorHAnsi" w:cstheme="minorHAnsi"/>
          <w:spacing w:val="7"/>
          <w:sz w:val="24"/>
          <w:szCs w:val="24"/>
        </w:rPr>
        <w:t xml:space="preserve"> </w:t>
      </w:r>
      <w:r w:rsidR="009725E0" w:rsidRPr="00DC5519">
        <w:rPr>
          <w:rFonts w:asciiTheme="minorHAnsi" w:eastAsia="Garamond" w:hAnsiTheme="minorHAnsi" w:cstheme="minorHAnsi"/>
          <w:spacing w:val="2"/>
          <w:sz w:val="24"/>
          <w:szCs w:val="24"/>
        </w:rPr>
        <w:t>v</w:t>
      </w:r>
      <w:r w:rsidR="009725E0" w:rsidRPr="00DC5519">
        <w:rPr>
          <w:rFonts w:asciiTheme="minorHAnsi" w:eastAsia="Garamond" w:hAnsiTheme="minorHAnsi" w:cstheme="minorHAnsi"/>
          <w:spacing w:val="-1"/>
          <w:sz w:val="24"/>
          <w:szCs w:val="24"/>
        </w:rPr>
        <w:t>o</w:t>
      </w:r>
      <w:r w:rsidR="009725E0" w:rsidRPr="00DC5519">
        <w:rPr>
          <w:rFonts w:asciiTheme="minorHAnsi" w:eastAsia="Garamond" w:hAnsiTheme="minorHAnsi" w:cstheme="minorHAnsi"/>
          <w:sz w:val="24"/>
          <w:szCs w:val="24"/>
        </w:rPr>
        <w:t>te</w:t>
      </w:r>
      <w:r w:rsidR="009725E0" w:rsidRPr="00DC5519">
        <w:rPr>
          <w:rFonts w:asciiTheme="minorHAnsi" w:eastAsia="Garamond" w:hAnsiTheme="minorHAnsi" w:cstheme="minorHAnsi"/>
          <w:spacing w:val="7"/>
          <w:sz w:val="24"/>
          <w:szCs w:val="24"/>
        </w:rPr>
        <w:t xml:space="preserve"> </w:t>
      </w:r>
      <w:r w:rsidR="009725E0" w:rsidRPr="00DC5519">
        <w:rPr>
          <w:rFonts w:asciiTheme="minorHAnsi" w:eastAsia="Garamond" w:hAnsiTheme="minorHAnsi" w:cstheme="minorHAnsi"/>
          <w:sz w:val="24"/>
          <w:szCs w:val="24"/>
        </w:rPr>
        <w:t>for</w:t>
      </w:r>
      <w:r w:rsidR="009725E0" w:rsidRPr="00DC5519">
        <w:rPr>
          <w:rFonts w:asciiTheme="minorHAnsi" w:eastAsia="Garamond" w:hAnsiTheme="minorHAnsi" w:cstheme="minorHAnsi"/>
          <w:spacing w:val="9"/>
          <w:sz w:val="24"/>
          <w:szCs w:val="24"/>
        </w:rPr>
        <w:t xml:space="preserve"> </w:t>
      </w:r>
      <w:r w:rsidR="009725E0" w:rsidRPr="00DC5519">
        <w:rPr>
          <w:rFonts w:asciiTheme="minorHAnsi" w:eastAsia="Garamond" w:hAnsiTheme="minorHAnsi" w:cstheme="minorHAnsi"/>
          <w:sz w:val="24"/>
          <w:szCs w:val="24"/>
        </w:rPr>
        <w:t>t</w:t>
      </w:r>
      <w:r w:rsidR="009725E0" w:rsidRPr="00DC5519">
        <w:rPr>
          <w:rFonts w:asciiTheme="minorHAnsi" w:eastAsia="Garamond" w:hAnsiTheme="minorHAnsi" w:cstheme="minorHAnsi"/>
          <w:spacing w:val="1"/>
          <w:sz w:val="24"/>
          <w:szCs w:val="24"/>
        </w:rPr>
        <w:t>h</w:t>
      </w:r>
      <w:r w:rsidR="009725E0" w:rsidRPr="00DC5519">
        <w:rPr>
          <w:rFonts w:asciiTheme="minorHAnsi" w:eastAsia="Garamond" w:hAnsiTheme="minorHAnsi" w:cstheme="minorHAnsi"/>
          <w:sz w:val="24"/>
          <w:szCs w:val="24"/>
        </w:rPr>
        <w:t>ose</w:t>
      </w:r>
      <w:r w:rsidR="009725E0" w:rsidRPr="00DC5519">
        <w:rPr>
          <w:rFonts w:asciiTheme="minorHAnsi" w:eastAsia="Garamond" w:hAnsiTheme="minorHAnsi" w:cstheme="minorHAnsi"/>
          <w:spacing w:val="5"/>
          <w:sz w:val="24"/>
          <w:szCs w:val="24"/>
        </w:rPr>
        <w:t xml:space="preserve"> </w:t>
      </w:r>
      <w:r w:rsidR="009725E0" w:rsidRPr="00DC5519">
        <w:rPr>
          <w:rFonts w:asciiTheme="minorHAnsi" w:eastAsia="Garamond" w:hAnsiTheme="minorHAnsi" w:cstheme="minorHAnsi"/>
          <w:spacing w:val="1"/>
          <w:sz w:val="24"/>
          <w:szCs w:val="24"/>
        </w:rPr>
        <w:t>t</w:t>
      </w:r>
      <w:r w:rsidR="009725E0" w:rsidRPr="00DC5519">
        <w:rPr>
          <w:rFonts w:asciiTheme="minorHAnsi" w:eastAsia="Garamond" w:hAnsiTheme="minorHAnsi" w:cstheme="minorHAnsi"/>
          <w:spacing w:val="-1"/>
          <w:sz w:val="24"/>
          <w:szCs w:val="24"/>
        </w:rPr>
        <w:t>h</w:t>
      </w:r>
      <w:r w:rsidR="009725E0" w:rsidRPr="00DC5519">
        <w:rPr>
          <w:rFonts w:asciiTheme="minorHAnsi" w:eastAsia="Garamond" w:hAnsiTheme="minorHAnsi" w:cstheme="minorHAnsi"/>
          <w:spacing w:val="1"/>
          <w:sz w:val="24"/>
          <w:szCs w:val="24"/>
        </w:rPr>
        <w:t>a</w:t>
      </w:r>
      <w:r w:rsidR="009725E0" w:rsidRPr="00DC5519">
        <w:rPr>
          <w:rFonts w:asciiTheme="minorHAnsi" w:eastAsia="Garamond" w:hAnsiTheme="minorHAnsi" w:cstheme="minorHAnsi"/>
          <w:sz w:val="24"/>
          <w:szCs w:val="24"/>
        </w:rPr>
        <w:t>t</w:t>
      </w:r>
      <w:r w:rsidR="009725E0" w:rsidRPr="00DC5519">
        <w:rPr>
          <w:rFonts w:asciiTheme="minorHAnsi" w:eastAsia="Garamond" w:hAnsiTheme="minorHAnsi" w:cstheme="minorHAnsi"/>
          <w:spacing w:val="7"/>
          <w:sz w:val="24"/>
          <w:szCs w:val="24"/>
        </w:rPr>
        <w:t xml:space="preserve"> </w:t>
      </w:r>
      <w:r w:rsidR="009725E0" w:rsidRPr="00DC5519">
        <w:rPr>
          <w:rFonts w:asciiTheme="minorHAnsi" w:eastAsia="Garamond" w:hAnsiTheme="minorHAnsi" w:cstheme="minorHAnsi"/>
          <w:sz w:val="24"/>
          <w:szCs w:val="24"/>
        </w:rPr>
        <w:t>th</w:t>
      </w:r>
      <w:r w:rsidR="009725E0" w:rsidRPr="00DC5519">
        <w:rPr>
          <w:rFonts w:asciiTheme="minorHAnsi" w:eastAsia="Garamond" w:hAnsiTheme="minorHAnsi" w:cstheme="minorHAnsi"/>
          <w:spacing w:val="1"/>
          <w:sz w:val="24"/>
          <w:szCs w:val="24"/>
        </w:rPr>
        <w:t>e</w:t>
      </w:r>
      <w:r w:rsidR="009725E0" w:rsidRPr="00DC5519">
        <w:rPr>
          <w:rFonts w:asciiTheme="minorHAnsi" w:eastAsia="Garamond" w:hAnsiTheme="minorHAnsi" w:cstheme="minorHAnsi"/>
          <w:sz w:val="24"/>
          <w:szCs w:val="24"/>
        </w:rPr>
        <w:t>y</w:t>
      </w:r>
      <w:r w:rsidR="009725E0" w:rsidRPr="00DC5519">
        <w:rPr>
          <w:rFonts w:asciiTheme="minorHAnsi" w:eastAsia="Garamond" w:hAnsiTheme="minorHAnsi" w:cstheme="minorHAnsi"/>
          <w:spacing w:val="6"/>
          <w:sz w:val="24"/>
          <w:szCs w:val="24"/>
        </w:rPr>
        <w:t xml:space="preserve"> </w:t>
      </w:r>
      <w:r w:rsidR="009725E0" w:rsidRPr="00DC5519">
        <w:rPr>
          <w:rFonts w:asciiTheme="minorHAnsi" w:eastAsia="Garamond" w:hAnsiTheme="minorHAnsi" w:cstheme="minorHAnsi"/>
          <w:sz w:val="24"/>
          <w:szCs w:val="24"/>
        </w:rPr>
        <w:t>bel</w:t>
      </w:r>
      <w:r w:rsidR="009725E0" w:rsidRPr="00DC5519">
        <w:rPr>
          <w:rFonts w:asciiTheme="minorHAnsi" w:eastAsia="Garamond" w:hAnsiTheme="minorHAnsi" w:cstheme="minorHAnsi"/>
          <w:spacing w:val="1"/>
          <w:sz w:val="24"/>
          <w:szCs w:val="24"/>
        </w:rPr>
        <w:t>i</w:t>
      </w:r>
      <w:r w:rsidR="009725E0" w:rsidRPr="00DC5519">
        <w:rPr>
          <w:rFonts w:asciiTheme="minorHAnsi" w:eastAsia="Garamond" w:hAnsiTheme="minorHAnsi" w:cstheme="minorHAnsi"/>
          <w:sz w:val="24"/>
          <w:szCs w:val="24"/>
        </w:rPr>
        <w:t>eve</w:t>
      </w:r>
      <w:r w:rsidR="009725E0" w:rsidRPr="00DC5519">
        <w:rPr>
          <w:rFonts w:asciiTheme="minorHAnsi" w:eastAsia="Garamond" w:hAnsiTheme="minorHAnsi" w:cstheme="minorHAnsi"/>
          <w:spacing w:val="4"/>
          <w:sz w:val="24"/>
          <w:szCs w:val="24"/>
        </w:rPr>
        <w:t xml:space="preserve"> </w:t>
      </w:r>
      <w:r w:rsidR="009725E0" w:rsidRPr="00DC5519">
        <w:rPr>
          <w:rFonts w:asciiTheme="minorHAnsi" w:eastAsia="Garamond" w:hAnsiTheme="minorHAnsi" w:cstheme="minorHAnsi"/>
          <w:spacing w:val="-1"/>
          <w:sz w:val="24"/>
          <w:szCs w:val="24"/>
        </w:rPr>
        <w:t>w</w:t>
      </w:r>
      <w:r w:rsidR="009725E0" w:rsidRPr="00DC5519">
        <w:rPr>
          <w:rFonts w:asciiTheme="minorHAnsi" w:eastAsia="Garamond" w:hAnsiTheme="minorHAnsi" w:cstheme="minorHAnsi"/>
          <w:sz w:val="24"/>
          <w:szCs w:val="24"/>
        </w:rPr>
        <w:t>ill</w:t>
      </w:r>
      <w:r w:rsidR="009725E0" w:rsidRPr="00DC5519">
        <w:rPr>
          <w:rFonts w:asciiTheme="minorHAnsi" w:eastAsia="Garamond" w:hAnsiTheme="minorHAnsi" w:cstheme="minorHAnsi"/>
          <w:spacing w:val="9"/>
          <w:sz w:val="24"/>
          <w:szCs w:val="24"/>
        </w:rPr>
        <w:t xml:space="preserve"> </w:t>
      </w:r>
      <w:r w:rsidR="009725E0" w:rsidRPr="00DC5519">
        <w:rPr>
          <w:rFonts w:asciiTheme="minorHAnsi" w:eastAsia="Garamond" w:hAnsiTheme="minorHAnsi" w:cstheme="minorHAnsi"/>
          <w:sz w:val="24"/>
          <w:szCs w:val="24"/>
        </w:rPr>
        <w:t>provide</w:t>
      </w:r>
      <w:r w:rsidR="009725E0" w:rsidRPr="00DC5519">
        <w:rPr>
          <w:rFonts w:asciiTheme="minorHAnsi" w:eastAsia="Garamond" w:hAnsiTheme="minorHAnsi" w:cstheme="minorHAnsi"/>
          <w:spacing w:val="4"/>
          <w:sz w:val="24"/>
          <w:szCs w:val="24"/>
        </w:rPr>
        <w:t xml:space="preserve"> </w:t>
      </w:r>
      <w:r w:rsidR="009725E0" w:rsidRPr="00DC5519">
        <w:rPr>
          <w:rFonts w:asciiTheme="minorHAnsi" w:eastAsia="Garamond" w:hAnsiTheme="minorHAnsi" w:cstheme="minorHAnsi"/>
          <w:sz w:val="24"/>
          <w:szCs w:val="24"/>
        </w:rPr>
        <w:t>t</w:t>
      </w:r>
      <w:r w:rsidR="009725E0" w:rsidRPr="00DC5519">
        <w:rPr>
          <w:rFonts w:asciiTheme="minorHAnsi" w:eastAsia="Garamond" w:hAnsiTheme="minorHAnsi" w:cstheme="minorHAnsi"/>
          <w:spacing w:val="1"/>
          <w:sz w:val="24"/>
          <w:szCs w:val="24"/>
        </w:rPr>
        <w:t>h</w:t>
      </w:r>
      <w:r w:rsidR="009725E0" w:rsidRPr="00DC5519">
        <w:rPr>
          <w:rFonts w:asciiTheme="minorHAnsi" w:eastAsia="Garamond" w:hAnsiTheme="minorHAnsi" w:cstheme="minorHAnsi"/>
          <w:sz w:val="24"/>
          <w:szCs w:val="24"/>
        </w:rPr>
        <w:t>e</w:t>
      </w:r>
      <w:r w:rsidR="009725E0" w:rsidRPr="00DC5519">
        <w:rPr>
          <w:rFonts w:asciiTheme="minorHAnsi" w:eastAsia="Garamond" w:hAnsiTheme="minorHAnsi" w:cstheme="minorHAnsi"/>
          <w:spacing w:val="7"/>
          <w:sz w:val="24"/>
          <w:szCs w:val="24"/>
        </w:rPr>
        <w:t xml:space="preserve"> </w:t>
      </w:r>
      <w:r w:rsidR="009725E0" w:rsidRPr="00DC5519">
        <w:rPr>
          <w:rFonts w:asciiTheme="minorHAnsi" w:eastAsia="Garamond" w:hAnsiTheme="minorHAnsi" w:cstheme="minorHAnsi"/>
          <w:spacing w:val="1"/>
          <w:sz w:val="24"/>
          <w:szCs w:val="24"/>
        </w:rPr>
        <w:t>a</w:t>
      </w:r>
      <w:r w:rsidR="009725E0" w:rsidRPr="00DC5519">
        <w:rPr>
          <w:rFonts w:asciiTheme="minorHAnsi" w:eastAsia="Garamond" w:hAnsiTheme="minorHAnsi" w:cstheme="minorHAnsi"/>
          <w:sz w:val="24"/>
          <w:szCs w:val="24"/>
        </w:rPr>
        <w:t>pp</w:t>
      </w:r>
      <w:r w:rsidR="009725E0" w:rsidRPr="00DC5519">
        <w:rPr>
          <w:rFonts w:asciiTheme="minorHAnsi" w:eastAsia="Garamond" w:hAnsiTheme="minorHAnsi" w:cstheme="minorHAnsi"/>
          <w:spacing w:val="1"/>
          <w:sz w:val="24"/>
          <w:szCs w:val="24"/>
        </w:rPr>
        <w:t>r</w:t>
      </w:r>
      <w:r w:rsidR="009725E0" w:rsidRPr="00DC5519">
        <w:rPr>
          <w:rFonts w:asciiTheme="minorHAnsi" w:eastAsia="Garamond" w:hAnsiTheme="minorHAnsi" w:cstheme="minorHAnsi"/>
          <w:sz w:val="24"/>
          <w:szCs w:val="24"/>
        </w:rPr>
        <w:t>opr</w:t>
      </w:r>
      <w:r w:rsidR="009725E0" w:rsidRPr="00DC5519">
        <w:rPr>
          <w:rFonts w:asciiTheme="minorHAnsi" w:eastAsia="Garamond" w:hAnsiTheme="minorHAnsi" w:cstheme="minorHAnsi"/>
          <w:spacing w:val="1"/>
          <w:sz w:val="24"/>
          <w:szCs w:val="24"/>
        </w:rPr>
        <w:t>i</w:t>
      </w:r>
      <w:r w:rsidR="009725E0" w:rsidRPr="00DC5519">
        <w:rPr>
          <w:rFonts w:asciiTheme="minorHAnsi" w:eastAsia="Garamond" w:hAnsiTheme="minorHAnsi" w:cstheme="minorHAnsi"/>
          <w:sz w:val="24"/>
          <w:szCs w:val="24"/>
        </w:rPr>
        <w:t>a</w:t>
      </w:r>
      <w:r w:rsidR="009725E0" w:rsidRPr="00DC5519">
        <w:rPr>
          <w:rFonts w:asciiTheme="minorHAnsi" w:eastAsia="Garamond" w:hAnsiTheme="minorHAnsi" w:cstheme="minorHAnsi"/>
          <w:spacing w:val="1"/>
          <w:sz w:val="24"/>
          <w:szCs w:val="24"/>
        </w:rPr>
        <w:t>t</w:t>
      </w:r>
      <w:r w:rsidR="009725E0" w:rsidRPr="00DC5519">
        <w:rPr>
          <w:rFonts w:asciiTheme="minorHAnsi" w:eastAsia="Garamond" w:hAnsiTheme="minorHAnsi" w:cstheme="minorHAnsi"/>
          <w:sz w:val="24"/>
          <w:szCs w:val="24"/>
        </w:rPr>
        <w:t>e vi</w:t>
      </w:r>
      <w:r w:rsidR="009725E0" w:rsidRPr="00DC5519">
        <w:rPr>
          <w:rFonts w:asciiTheme="minorHAnsi" w:eastAsia="Garamond" w:hAnsiTheme="minorHAnsi" w:cstheme="minorHAnsi"/>
          <w:spacing w:val="2"/>
          <w:sz w:val="24"/>
          <w:szCs w:val="24"/>
        </w:rPr>
        <w:t>s</w:t>
      </w:r>
      <w:r w:rsidR="009725E0" w:rsidRPr="00DC5519">
        <w:rPr>
          <w:rFonts w:asciiTheme="minorHAnsi" w:eastAsia="Garamond" w:hAnsiTheme="minorHAnsi" w:cstheme="minorHAnsi"/>
          <w:sz w:val="24"/>
          <w:szCs w:val="24"/>
        </w:rPr>
        <w:t>ion</w:t>
      </w:r>
      <w:r w:rsidR="009725E0" w:rsidRPr="00DC5519">
        <w:rPr>
          <w:rFonts w:asciiTheme="minorHAnsi" w:eastAsia="Garamond" w:hAnsiTheme="minorHAnsi" w:cstheme="minorHAnsi"/>
          <w:spacing w:val="6"/>
          <w:sz w:val="24"/>
          <w:szCs w:val="24"/>
        </w:rPr>
        <w:t xml:space="preserve"> </w:t>
      </w:r>
      <w:r w:rsidR="009725E0" w:rsidRPr="00DC5519">
        <w:rPr>
          <w:rFonts w:asciiTheme="minorHAnsi" w:eastAsia="Garamond" w:hAnsiTheme="minorHAnsi" w:cstheme="minorHAnsi"/>
          <w:sz w:val="24"/>
          <w:szCs w:val="24"/>
        </w:rPr>
        <w:t>and</w:t>
      </w:r>
      <w:r w:rsidR="009725E0" w:rsidRPr="00DC5519">
        <w:rPr>
          <w:rFonts w:asciiTheme="minorHAnsi" w:eastAsia="Garamond" w:hAnsiTheme="minorHAnsi" w:cstheme="minorHAnsi"/>
          <w:spacing w:val="7"/>
          <w:sz w:val="24"/>
          <w:szCs w:val="24"/>
        </w:rPr>
        <w:t xml:space="preserve"> </w:t>
      </w:r>
      <w:r w:rsidR="009725E0" w:rsidRPr="00DC5519">
        <w:rPr>
          <w:rFonts w:asciiTheme="minorHAnsi" w:eastAsia="Garamond" w:hAnsiTheme="minorHAnsi" w:cstheme="minorHAnsi"/>
          <w:spacing w:val="1"/>
          <w:sz w:val="24"/>
          <w:szCs w:val="24"/>
        </w:rPr>
        <w:t>l</w:t>
      </w:r>
      <w:r w:rsidR="009725E0" w:rsidRPr="00DC5519">
        <w:rPr>
          <w:rFonts w:asciiTheme="minorHAnsi" w:eastAsia="Garamond" w:hAnsiTheme="minorHAnsi" w:cstheme="minorHAnsi"/>
          <w:sz w:val="24"/>
          <w:szCs w:val="24"/>
        </w:rPr>
        <w:t>ead</w:t>
      </w:r>
      <w:r w:rsidR="009725E0" w:rsidRPr="00DC5519">
        <w:rPr>
          <w:rFonts w:asciiTheme="minorHAnsi" w:eastAsia="Garamond" w:hAnsiTheme="minorHAnsi" w:cstheme="minorHAnsi"/>
          <w:spacing w:val="1"/>
          <w:sz w:val="24"/>
          <w:szCs w:val="24"/>
        </w:rPr>
        <w:t>e</w:t>
      </w:r>
      <w:r w:rsidR="009725E0" w:rsidRPr="00DC5519">
        <w:rPr>
          <w:rFonts w:asciiTheme="minorHAnsi" w:eastAsia="Garamond" w:hAnsiTheme="minorHAnsi" w:cstheme="minorHAnsi"/>
          <w:sz w:val="24"/>
          <w:szCs w:val="24"/>
        </w:rPr>
        <w:t>rship</w:t>
      </w:r>
      <w:r w:rsidR="009725E0" w:rsidRPr="00DC5519">
        <w:rPr>
          <w:rFonts w:asciiTheme="minorHAnsi" w:eastAsia="Garamond" w:hAnsiTheme="minorHAnsi" w:cstheme="minorHAnsi"/>
          <w:spacing w:val="1"/>
          <w:sz w:val="24"/>
          <w:szCs w:val="24"/>
        </w:rPr>
        <w:t xml:space="preserve"> f</w:t>
      </w:r>
      <w:r w:rsidR="009725E0" w:rsidRPr="00DC5519">
        <w:rPr>
          <w:rFonts w:asciiTheme="minorHAnsi" w:eastAsia="Garamond" w:hAnsiTheme="minorHAnsi" w:cstheme="minorHAnsi"/>
          <w:spacing w:val="-1"/>
          <w:sz w:val="24"/>
          <w:szCs w:val="24"/>
        </w:rPr>
        <w:t>o</w:t>
      </w:r>
      <w:r w:rsidR="009725E0" w:rsidRPr="00DC5519">
        <w:rPr>
          <w:rFonts w:asciiTheme="minorHAnsi" w:eastAsia="Garamond" w:hAnsiTheme="minorHAnsi" w:cstheme="minorHAnsi"/>
          <w:sz w:val="24"/>
          <w:szCs w:val="24"/>
        </w:rPr>
        <w:t>r</w:t>
      </w:r>
      <w:r w:rsidR="009725E0" w:rsidRPr="00DC5519">
        <w:rPr>
          <w:rFonts w:asciiTheme="minorHAnsi" w:eastAsia="Garamond" w:hAnsiTheme="minorHAnsi" w:cstheme="minorHAnsi"/>
          <w:spacing w:val="9"/>
          <w:sz w:val="24"/>
          <w:szCs w:val="24"/>
        </w:rPr>
        <w:t xml:space="preserve"> </w:t>
      </w:r>
      <w:r w:rsidR="009725E0" w:rsidRPr="00DC5519">
        <w:rPr>
          <w:rFonts w:asciiTheme="minorHAnsi" w:eastAsia="Garamond" w:hAnsiTheme="minorHAnsi" w:cstheme="minorHAnsi"/>
          <w:sz w:val="24"/>
          <w:szCs w:val="24"/>
        </w:rPr>
        <w:t>t</w:t>
      </w:r>
      <w:r w:rsidR="009725E0" w:rsidRPr="00DC5519">
        <w:rPr>
          <w:rFonts w:asciiTheme="minorHAnsi" w:eastAsia="Garamond" w:hAnsiTheme="minorHAnsi" w:cstheme="minorHAnsi"/>
          <w:spacing w:val="1"/>
          <w:sz w:val="24"/>
          <w:szCs w:val="24"/>
        </w:rPr>
        <w:t>h</w:t>
      </w:r>
      <w:r w:rsidR="009725E0" w:rsidRPr="00DC5519">
        <w:rPr>
          <w:rFonts w:asciiTheme="minorHAnsi" w:eastAsia="Garamond" w:hAnsiTheme="minorHAnsi" w:cstheme="minorHAnsi"/>
          <w:sz w:val="24"/>
          <w:szCs w:val="24"/>
        </w:rPr>
        <w:t>e Chapter</w:t>
      </w:r>
      <w:r w:rsidR="002B2762" w:rsidRPr="00DC5519">
        <w:rPr>
          <w:rFonts w:asciiTheme="minorHAnsi" w:eastAsia="Garamond" w:hAnsiTheme="minorHAnsi" w:cstheme="minorHAnsi"/>
          <w:sz w:val="24"/>
          <w:szCs w:val="24"/>
        </w:rPr>
        <w:t>.</w:t>
      </w:r>
      <w:r w:rsidR="009A4BAC" w:rsidRPr="009A4BAC">
        <w:rPr>
          <w:rFonts w:ascii="Arial" w:hAnsi="Arial" w:cs="Arial"/>
          <w:color w:val="FF0000"/>
          <w:shd w:val="clear" w:color="auto" w:fill="FFFFFF"/>
        </w:rPr>
        <w:t xml:space="preserve"> </w:t>
      </w:r>
      <w:r w:rsidR="009A4BAC" w:rsidRPr="009A4BAC">
        <w:rPr>
          <w:rFonts w:asciiTheme="minorHAnsi" w:eastAsia="Garamond" w:hAnsiTheme="minorHAnsi" w:cstheme="minorHAnsi"/>
          <w:sz w:val="24"/>
          <w:szCs w:val="24"/>
        </w:rPr>
        <w:t>In keeping with the organization’s </w:t>
      </w:r>
      <w:r w:rsidR="009A4BAC" w:rsidRPr="009A4BAC">
        <w:rPr>
          <w:rFonts w:asciiTheme="minorHAnsi" w:eastAsia="Garamond" w:hAnsiTheme="minorHAnsi" w:cstheme="minorHAnsi"/>
          <w:i/>
          <w:iCs/>
          <w:sz w:val="24"/>
          <w:szCs w:val="24"/>
        </w:rPr>
        <w:t>Guiding Values</w:t>
      </w:r>
      <w:r w:rsidR="009A4BAC" w:rsidRPr="009A4BAC">
        <w:rPr>
          <w:rFonts w:asciiTheme="minorHAnsi" w:eastAsia="Garamond" w:hAnsiTheme="minorHAnsi" w:cstheme="minorHAnsi"/>
          <w:sz w:val="24"/>
          <w:szCs w:val="24"/>
        </w:rPr>
        <w:t> of Inclusion and Diversity, a diverse pool of candidates that have been historically underrepresented on the Board will be actively sought. </w:t>
      </w:r>
    </w:p>
    <w:p w14:paraId="10A67202" w14:textId="77777777" w:rsidR="004B408C" w:rsidRDefault="004B408C" w:rsidP="00F81B84">
      <w:pPr>
        <w:ind w:left="120" w:right="82"/>
        <w:jc w:val="both"/>
        <w:rPr>
          <w:rFonts w:asciiTheme="minorHAnsi" w:eastAsia="Garamond" w:hAnsiTheme="minorHAnsi" w:cstheme="minorHAnsi"/>
          <w:sz w:val="24"/>
          <w:szCs w:val="24"/>
        </w:rPr>
      </w:pPr>
    </w:p>
    <w:p w14:paraId="39FA61AB" w14:textId="66AAACD6" w:rsidR="001517C5" w:rsidRPr="00DC5519" w:rsidRDefault="00AD6CD9" w:rsidP="00F81B84">
      <w:pPr>
        <w:ind w:left="120" w:right="82"/>
        <w:jc w:val="both"/>
        <w:rPr>
          <w:rFonts w:asciiTheme="minorHAnsi" w:eastAsia="Garamond" w:hAnsiTheme="minorHAnsi" w:cstheme="minorHAnsi"/>
          <w:sz w:val="24"/>
          <w:szCs w:val="24"/>
        </w:rPr>
      </w:pPr>
      <w:r w:rsidRPr="004B408C">
        <w:rPr>
          <w:rFonts w:asciiTheme="minorHAnsi" w:eastAsia="Garamond" w:hAnsiTheme="minorHAnsi" w:cstheme="minorHAnsi"/>
          <w:sz w:val="24"/>
          <w:szCs w:val="24"/>
        </w:rPr>
        <w:t>A</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z w:val="24"/>
          <w:szCs w:val="24"/>
        </w:rPr>
        <w:t>L</w:t>
      </w:r>
      <w:r w:rsidRPr="004B408C">
        <w:rPr>
          <w:rFonts w:asciiTheme="minorHAnsi" w:eastAsia="Garamond" w:hAnsiTheme="minorHAnsi" w:cstheme="minorHAnsi"/>
          <w:spacing w:val="1"/>
          <w:sz w:val="24"/>
          <w:szCs w:val="24"/>
        </w:rPr>
        <w:t>e</w:t>
      </w:r>
      <w:r w:rsidRPr="004B408C">
        <w:rPr>
          <w:rFonts w:asciiTheme="minorHAnsi" w:eastAsia="Garamond" w:hAnsiTheme="minorHAnsi" w:cstheme="minorHAnsi"/>
          <w:sz w:val="24"/>
          <w:szCs w:val="24"/>
        </w:rPr>
        <w:t>adersh</w:t>
      </w:r>
      <w:r w:rsidRPr="004B408C">
        <w:rPr>
          <w:rFonts w:asciiTheme="minorHAnsi" w:eastAsia="Garamond" w:hAnsiTheme="minorHAnsi" w:cstheme="minorHAnsi"/>
          <w:spacing w:val="1"/>
          <w:sz w:val="24"/>
          <w:szCs w:val="24"/>
        </w:rPr>
        <w:t>i</w:t>
      </w:r>
      <w:r w:rsidRPr="004B408C">
        <w:rPr>
          <w:rFonts w:asciiTheme="minorHAnsi" w:eastAsia="Garamond" w:hAnsiTheme="minorHAnsi" w:cstheme="minorHAnsi"/>
          <w:sz w:val="24"/>
          <w:szCs w:val="24"/>
        </w:rPr>
        <w:t>p Deve</w:t>
      </w:r>
      <w:r w:rsidRPr="004B408C">
        <w:rPr>
          <w:rFonts w:asciiTheme="minorHAnsi" w:eastAsia="Garamond" w:hAnsiTheme="minorHAnsi" w:cstheme="minorHAnsi"/>
          <w:spacing w:val="2"/>
          <w:sz w:val="24"/>
          <w:szCs w:val="24"/>
        </w:rPr>
        <w:t>l</w:t>
      </w:r>
      <w:r w:rsidRPr="004B408C">
        <w:rPr>
          <w:rFonts w:asciiTheme="minorHAnsi" w:eastAsia="Garamond" w:hAnsiTheme="minorHAnsi" w:cstheme="minorHAnsi"/>
          <w:sz w:val="24"/>
          <w:szCs w:val="24"/>
        </w:rPr>
        <w:t>op</w:t>
      </w:r>
      <w:r w:rsidRPr="004B408C">
        <w:rPr>
          <w:rFonts w:asciiTheme="minorHAnsi" w:eastAsia="Garamond" w:hAnsiTheme="minorHAnsi" w:cstheme="minorHAnsi"/>
          <w:spacing w:val="1"/>
          <w:sz w:val="24"/>
          <w:szCs w:val="24"/>
        </w:rPr>
        <w:t>m</w:t>
      </w:r>
      <w:r w:rsidRPr="004B408C">
        <w:rPr>
          <w:rFonts w:asciiTheme="minorHAnsi" w:eastAsia="Garamond" w:hAnsiTheme="minorHAnsi" w:cstheme="minorHAnsi"/>
          <w:sz w:val="24"/>
          <w:szCs w:val="24"/>
        </w:rPr>
        <w:t>e</w:t>
      </w:r>
      <w:r w:rsidRPr="004B408C">
        <w:rPr>
          <w:rFonts w:asciiTheme="minorHAnsi" w:eastAsia="Garamond" w:hAnsiTheme="minorHAnsi" w:cstheme="minorHAnsi"/>
          <w:spacing w:val="1"/>
          <w:sz w:val="24"/>
          <w:szCs w:val="24"/>
        </w:rPr>
        <w:t>n</w:t>
      </w:r>
      <w:r w:rsidRPr="004B408C">
        <w:rPr>
          <w:rFonts w:asciiTheme="minorHAnsi" w:eastAsia="Garamond" w:hAnsiTheme="minorHAnsi" w:cstheme="minorHAnsi"/>
          <w:sz w:val="24"/>
          <w:szCs w:val="24"/>
        </w:rPr>
        <w:t>t and</w:t>
      </w:r>
      <w:r w:rsidRPr="004B408C">
        <w:rPr>
          <w:rFonts w:asciiTheme="minorHAnsi" w:eastAsia="Garamond" w:hAnsiTheme="minorHAnsi" w:cstheme="minorHAnsi"/>
          <w:spacing w:val="7"/>
          <w:sz w:val="24"/>
          <w:szCs w:val="24"/>
        </w:rPr>
        <w:t xml:space="preserve"> </w:t>
      </w:r>
      <w:r w:rsidRPr="004B408C">
        <w:rPr>
          <w:rFonts w:asciiTheme="minorHAnsi" w:eastAsia="Garamond" w:hAnsiTheme="minorHAnsi" w:cstheme="minorHAnsi"/>
          <w:sz w:val="24"/>
          <w:szCs w:val="24"/>
        </w:rPr>
        <w:t>R</w:t>
      </w:r>
      <w:r w:rsidRPr="004B408C">
        <w:rPr>
          <w:rFonts w:asciiTheme="minorHAnsi" w:eastAsia="Garamond" w:hAnsiTheme="minorHAnsi" w:cstheme="minorHAnsi"/>
          <w:spacing w:val="1"/>
          <w:sz w:val="24"/>
          <w:szCs w:val="24"/>
        </w:rPr>
        <w:t>e</w:t>
      </w:r>
      <w:r w:rsidRPr="004B408C">
        <w:rPr>
          <w:rFonts w:asciiTheme="minorHAnsi" w:eastAsia="Garamond" w:hAnsiTheme="minorHAnsi" w:cstheme="minorHAnsi"/>
          <w:sz w:val="24"/>
          <w:szCs w:val="24"/>
        </w:rPr>
        <w:t>crui</w:t>
      </w:r>
      <w:r w:rsidRPr="004B408C">
        <w:rPr>
          <w:rFonts w:asciiTheme="minorHAnsi" w:eastAsia="Garamond" w:hAnsiTheme="minorHAnsi" w:cstheme="minorHAnsi"/>
          <w:spacing w:val="1"/>
          <w:sz w:val="24"/>
          <w:szCs w:val="24"/>
        </w:rPr>
        <w:t>t</w:t>
      </w:r>
      <w:r w:rsidRPr="004B408C">
        <w:rPr>
          <w:rFonts w:asciiTheme="minorHAnsi" w:eastAsia="Garamond" w:hAnsiTheme="minorHAnsi" w:cstheme="minorHAnsi"/>
          <w:sz w:val="24"/>
          <w:szCs w:val="24"/>
        </w:rPr>
        <w:t>me</w:t>
      </w:r>
      <w:r w:rsidRPr="004B408C">
        <w:rPr>
          <w:rFonts w:asciiTheme="minorHAnsi" w:eastAsia="Garamond" w:hAnsiTheme="minorHAnsi" w:cstheme="minorHAnsi"/>
          <w:spacing w:val="1"/>
          <w:sz w:val="24"/>
          <w:szCs w:val="24"/>
        </w:rPr>
        <w:t>n</w:t>
      </w:r>
      <w:r w:rsidRPr="004B408C">
        <w:rPr>
          <w:rFonts w:asciiTheme="minorHAnsi" w:eastAsia="Garamond" w:hAnsiTheme="minorHAnsi" w:cstheme="minorHAnsi"/>
          <w:sz w:val="24"/>
          <w:szCs w:val="24"/>
        </w:rPr>
        <w:t>t Sessi</w:t>
      </w:r>
      <w:r w:rsidRPr="004B408C">
        <w:rPr>
          <w:rFonts w:asciiTheme="minorHAnsi" w:eastAsia="Garamond" w:hAnsiTheme="minorHAnsi" w:cstheme="minorHAnsi"/>
          <w:spacing w:val="1"/>
          <w:sz w:val="24"/>
          <w:szCs w:val="24"/>
        </w:rPr>
        <w:t>o</w:t>
      </w:r>
      <w:r w:rsidRPr="004B408C">
        <w:rPr>
          <w:rFonts w:asciiTheme="minorHAnsi" w:eastAsia="Garamond" w:hAnsiTheme="minorHAnsi" w:cstheme="minorHAnsi"/>
          <w:sz w:val="24"/>
          <w:szCs w:val="24"/>
        </w:rPr>
        <w:t>n</w:t>
      </w:r>
      <w:r w:rsidRPr="004B408C">
        <w:rPr>
          <w:rFonts w:asciiTheme="minorHAnsi" w:eastAsia="Garamond" w:hAnsiTheme="minorHAnsi" w:cstheme="minorHAnsi"/>
          <w:spacing w:val="4"/>
          <w:sz w:val="24"/>
          <w:szCs w:val="24"/>
        </w:rPr>
        <w:t xml:space="preserve"> </w:t>
      </w:r>
      <w:r w:rsidR="004B408C" w:rsidRPr="004B408C">
        <w:rPr>
          <w:rFonts w:asciiTheme="minorHAnsi" w:eastAsia="Garamond" w:hAnsiTheme="minorHAnsi" w:cstheme="minorHAnsi"/>
          <w:spacing w:val="4"/>
          <w:sz w:val="24"/>
          <w:szCs w:val="24"/>
        </w:rPr>
        <w:t xml:space="preserve">shall be held </w:t>
      </w:r>
      <w:r w:rsidRPr="004B408C">
        <w:rPr>
          <w:rFonts w:asciiTheme="minorHAnsi" w:eastAsia="Garamond" w:hAnsiTheme="minorHAnsi" w:cstheme="minorHAnsi"/>
          <w:sz w:val="24"/>
          <w:szCs w:val="24"/>
        </w:rPr>
        <w:t>at</w:t>
      </w:r>
      <w:r w:rsidRPr="004B408C">
        <w:rPr>
          <w:rFonts w:asciiTheme="minorHAnsi" w:eastAsia="Garamond" w:hAnsiTheme="minorHAnsi" w:cstheme="minorHAnsi"/>
          <w:spacing w:val="8"/>
          <w:sz w:val="24"/>
          <w:szCs w:val="24"/>
        </w:rPr>
        <w:t xml:space="preserve"> </w:t>
      </w:r>
      <w:r w:rsidRPr="004B408C">
        <w:rPr>
          <w:rFonts w:asciiTheme="minorHAnsi" w:eastAsia="Garamond" w:hAnsiTheme="minorHAnsi" w:cstheme="minorHAnsi"/>
          <w:spacing w:val="1"/>
          <w:sz w:val="24"/>
          <w:szCs w:val="24"/>
        </w:rPr>
        <w:t>t</w:t>
      </w:r>
      <w:r w:rsidRPr="004B408C">
        <w:rPr>
          <w:rFonts w:asciiTheme="minorHAnsi" w:eastAsia="Garamond" w:hAnsiTheme="minorHAnsi" w:cstheme="minorHAnsi"/>
          <w:spacing w:val="-1"/>
          <w:sz w:val="24"/>
          <w:szCs w:val="24"/>
        </w:rPr>
        <w:t>h</w:t>
      </w:r>
      <w:r w:rsidRPr="004B408C">
        <w:rPr>
          <w:rFonts w:asciiTheme="minorHAnsi" w:eastAsia="Garamond" w:hAnsiTheme="minorHAnsi" w:cstheme="minorHAnsi"/>
          <w:sz w:val="24"/>
          <w:szCs w:val="24"/>
        </w:rPr>
        <w:t>e</w:t>
      </w:r>
      <w:r w:rsidRPr="004B408C">
        <w:rPr>
          <w:rFonts w:asciiTheme="minorHAnsi" w:eastAsia="Garamond" w:hAnsiTheme="minorHAnsi" w:cstheme="minorHAnsi"/>
          <w:spacing w:val="8"/>
          <w:sz w:val="24"/>
          <w:szCs w:val="24"/>
        </w:rPr>
        <w:t xml:space="preserve"> </w:t>
      </w:r>
      <w:r w:rsidR="004B408C" w:rsidRPr="004B408C">
        <w:rPr>
          <w:rFonts w:asciiTheme="minorHAnsi" w:eastAsia="Garamond" w:hAnsiTheme="minorHAnsi" w:cstheme="minorHAnsi"/>
          <w:spacing w:val="8"/>
          <w:sz w:val="24"/>
          <w:szCs w:val="24"/>
        </w:rPr>
        <w:t xml:space="preserve">annual </w:t>
      </w:r>
      <w:r w:rsidRPr="004B408C">
        <w:rPr>
          <w:rFonts w:asciiTheme="minorHAnsi" w:eastAsia="Garamond" w:hAnsiTheme="minorHAnsi" w:cstheme="minorHAnsi"/>
          <w:spacing w:val="1"/>
          <w:sz w:val="24"/>
          <w:szCs w:val="24"/>
        </w:rPr>
        <w:t>C</w:t>
      </w:r>
      <w:r w:rsidRPr="004B408C">
        <w:rPr>
          <w:rFonts w:asciiTheme="minorHAnsi" w:eastAsia="Garamond" w:hAnsiTheme="minorHAnsi" w:cstheme="minorHAnsi"/>
          <w:spacing w:val="-1"/>
          <w:sz w:val="24"/>
          <w:szCs w:val="24"/>
        </w:rPr>
        <w:t>h</w:t>
      </w:r>
      <w:r w:rsidRPr="004B408C">
        <w:rPr>
          <w:rFonts w:asciiTheme="minorHAnsi" w:eastAsia="Garamond" w:hAnsiTheme="minorHAnsi" w:cstheme="minorHAnsi"/>
          <w:spacing w:val="1"/>
          <w:sz w:val="24"/>
          <w:szCs w:val="24"/>
        </w:rPr>
        <w:t>a</w:t>
      </w:r>
      <w:r w:rsidRPr="004B408C">
        <w:rPr>
          <w:rFonts w:asciiTheme="minorHAnsi" w:eastAsia="Garamond" w:hAnsiTheme="minorHAnsi" w:cstheme="minorHAnsi"/>
          <w:spacing w:val="-1"/>
          <w:sz w:val="24"/>
          <w:szCs w:val="24"/>
        </w:rPr>
        <w:t>p</w:t>
      </w:r>
      <w:r w:rsidRPr="004B408C">
        <w:rPr>
          <w:rFonts w:asciiTheme="minorHAnsi" w:eastAsia="Garamond" w:hAnsiTheme="minorHAnsi" w:cstheme="minorHAnsi"/>
          <w:spacing w:val="1"/>
          <w:sz w:val="24"/>
          <w:szCs w:val="24"/>
        </w:rPr>
        <w:t>te</w:t>
      </w:r>
      <w:r w:rsidRPr="004B408C">
        <w:rPr>
          <w:rFonts w:asciiTheme="minorHAnsi" w:eastAsia="Garamond" w:hAnsiTheme="minorHAnsi" w:cstheme="minorHAnsi"/>
          <w:sz w:val="24"/>
          <w:szCs w:val="24"/>
        </w:rPr>
        <w:t>r</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C</w:t>
      </w:r>
      <w:r w:rsidRPr="004B408C">
        <w:rPr>
          <w:rFonts w:asciiTheme="minorHAnsi" w:eastAsia="Garamond" w:hAnsiTheme="minorHAnsi" w:cstheme="minorHAnsi"/>
          <w:spacing w:val="1"/>
          <w:sz w:val="24"/>
          <w:szCs w:val="24"/>
        </w:rPr>
        <w:t>o</w:t>
      </w:r>
      <w:r w:rsidRPr="004B408C">
        <w:rPr>
          <w:rFonts w:asciiTheme="minorHAnsi" w:eastAsia="Garamond" w:hAnsiTheme="minorHAnsi" w:cstheme="minorHAnsi"/>
          <w:sz w:val="24"/>
          <w:szCs w:val="24"/>
        </w:rPr>
        <w:t>nfe</w:t>
      </w:r>
      <w:r w:rsidRPr="004B408C">
        <w:rPr>
          <w:rFonts w:asciiTheme="minorHAnsi" w:eastAsia="Garamond" w:hAnsiTheme="minorHAnsi" w:cstheme="minorHAnsi"/>
          <w:spacing w:val="1"/>
          <w:sz w:val="24"/>
          <w:szCs w:val="24"/>
        </w:rPr>
        <w:t>r</w:t>
      </w:r>
      <w:r w:rsidRPr="004B408C">
        <w:rPr>
          <w:rFonts w:asciiTheme="minorHAnsi" w:eastAsia="Garamond" w:hAnsiTheme="minorHAnsi" w:cstheme="minorHAnsi"/>
          <w:sz w:val="24"/>
          <w:szCs w:val="24"/>
        </w:rPr>
        <w:t>en</w:t>
      </w:r>
      <w:r w:rsidRPr="004B408C">
        <w:rPr>
          <w:rFonts w:asciiTheme="minorHAnsi" w:eastAsia="Garamond" w:hAnsiTheme="minorHAnsi" w:cstheme="minorHAnsi"/>
          <w:spacing w:val="1"/>
          <w:sz w:val="24"/>
          <w:szCs w:val="24"/>
        </w:rPr>
        <w:t>c</w:t>
      </w:r>
      <w:r w:rsidRPr="004B408C">
        <w:rPr>
          <w:rFonts w:asciiTheme="minorHAnsi" w:eastAsia="Garamond" w:hAnsiTheme="minorHAnsi" w:cstheme="minorHAnsi"/>
          <w:sz w:val="24"/>
          <w:szCs w:val="24"/>
        </w:rPr>
        <w:t xml:space="preserve">e </w:t>
      </w:r>
      <w:r w:rsidRPr="004B408C">
        <w:rPr>
          <w:rFonts w:asciiTheme="minorHAnsi" w:eastAsia="Garamond" w:hAnsiTheme="minorHAnsi" w:cstheme="minorHAnsi"/>
          <w:spacing w:val="1"/>
          <w:sz w:val="24"/>
          <w:szCs w:val="24"/>
        </w:rPr>
        <w:t>(</w:t>
      </w:r>
      <w:r w:rsidRPr="004B408C">
        <w:rPr>
          <w:rFonts w:asciiTheme="minorHAnsi" w:eastAsia="Garamond" w:hAnsiTheme="minorHAnsi" w:cstheme="minorHAnsi"/>
          <w:sz w:val="24"/>
          <w:szCs w:val="24"/>
        </w:rPr>
        <w:t>as</w:t>
      </w:r>
      <w:r w:rsidRPr="004B408C">
        <w:rPr>
          <w:rFonts w:asciiTheme="minorHAnsi" w:eastAsia="Garamond" w:hAnsiTheme="minorHAnsi" w:cstheme="minorHAnsi"/>
          <w:spacing w:val="8"/>
          <w:sz w:val="24"/>
          <w:szCs w:val="24"/>
        </w:rPr>
        <w:t xml:space="preserve"> </w:t>
      </w:r>
      <w:r w:rsidRPr="004B408C">
        <w:rPr>
          <w:rFonts w:asciiTheme="minorHAnsi" w:eastAsia="Garamond" w:hAnsiTheme="minorHAnsi" w:cstheme="minorHAnsi"/>
          <w:sz w:val="24"/>
          <w:szCs w:val="24"/>
        </w:rPr>
        <w:t>pa</w:t>
      </w:r>
      <w:r w:rsidRPr="004B408C">
        <w:rPr>
          <w:rFonts w:asciiTheme="minorHAnsi" w:eastAsia="Garamond" w:hAnsiTheme="minorHAnsi" w:cstheme="minorHAnsi"/>
          <w:spacing w:val="1"/>
          <w:sz w:val="24"/>
          <w:szCs w:val="24"/>
        </w:rPr>
        <w:t>r</w:t>
      </w:r>
      <w:r w:rsidRPr="004B408C">
        <w:rPr>
          <w:rFonts w:asciiTheme="minorHAnsi" w:eastAsia="Garamond" w:hAnsiTheme="minorHAnsi" w:cstheme="minorHAnsi"/>
          <w:sz w:val="24"/>
          <w:szCs w:val="24"/>
        </w:rPr>
        <w:t>t</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z w:val="24"/>
          <w:szCs w:val="24"/>
        </w:rPr>
        <w:t>of</w:t>
      </w:r>
      <w:r w:rsidRPr="004B408C">
        <w:rPr>
          <w:rFonts w:asciiTheme="minorHAnsi" w:eastAsia="Garamond" w:hAnsiTheme="minorHAnsi" w:cstheme="minorHAnsi"/>
          <w:spacing w:val="10"/>
          <w:sz w:val="24"/>
          <w:szCs w:val="24"/>
        </w:rPr>
        <w:t xml:space="preserve"> </w:t>
      </w:r>
      <w:r w:rsidRPr="004B408C">
        <w:rPr>
          <w:rFonts w:asciiTheme="minorHAnsi" w:eastAsia="Garamond" w:hAnsiTheme="minorHAnsi" w:cstheme="minorHAnsi"/>
          <w:sz w:val="24"/>
          <w:szCs w:val="24"/>
        </w:rPr>
        <w:t>the</w:t>
      </w:r>
      <w:r w:rsidRPr="004B408C">
        <w:rPr>
          <w:rFonts w:asciiTheme="minorHAnsi" w:eastAsia="Garamond" w:hAnsiTheme="minorHAnsi" w:cstheme="minorHAnsi"/>
          <w:spacing w:val="9"/>
          <w:sz w:val="24"/>
          <w:szCs w:val="24"/>
        </w:rPr>
        <w:t xml:space="preserve"> </w:t>
      </w:r>
      <w:r w:rsidRPr="004B408C">
        <w:rPr>
          <w:rFonts w:asciiTheme="minorHAnsi" w:eastAsia="Garamond" w:hAnsiTheme="minorHAnsi" w:cstheme="minorHAnsi"/>
          <w:spacing w:val="1"/>
          <w:sz w:val="24"/>
          <w:szCs w:val="24"/>
        </w:rPr>
        <w:t>C</w:t>
      </w:r>
      <w:r w:rsidRPr="004B408C">
        <w:rPr>
          <w:rFonts w:asciiTheme="minorHAnsi" w:eastAsia="Garamond" w:hAnsiTheme="minorHAnsi" w:cstheme="minorHAnsi"/>
          <w:sz w:val="24"/>
          <w:szCs w:val="24"/>
        </w:rPr>
        <w:t>on</w:t>
      </w:r>
      <w:r w:rsidRPr="004B408C">
        <w:rPr>
          <w:rFonts w:asciiTheme="minorHAnsi" w:eastAsia="Garamond" w:hAnsiTheme="minorHAnsi" w:cstheme="minorHAnsi"/>
          <w:spacing w:val="1"/>
          <w:sz w:val="24"/>
          <w:szCs w:val="24"/>
        </w:rPr>
        <w:t>f</w:t>
      </w:r>
      <w:r w:rsidRPr="004B408C">
        <w:rPr>
          <w:rFonts w:asciiTheme="minorHAnsi" w:eastAsia="Garamond" w:hAnsiTheme="minorHAnsi" w:cstheme="minorHAnsi"/>
          <w:sz w:val="24"/>
          <w:szCs w:val="24"/>
        </w:rPr>
        <w:t>er</w:t>
      </w:r>
      <w:r w:rsidRPr="004B408C">
        <w:rPr>
          <w:rFonts w:asciiTheme="minorHAnsi" w:eastAsia="Garamond" w:hAnsiTheme="minorHAnsi" w:cstheme="minorHAnsi"/>
          <w:spacing w:val="1"/>
          <w:sz w:val="24"/>
          <w:szCs w:val="24"/>
        </w:rPr>
        <w:t>e</w:t>
      </w:r>
      <w:r w:rsidRPr="004B408C">
        <w:rPr>
          <w:rFonts w:asciiTheme="minorHAnsi" w:eastAsia="Garamond" w:hAnsiTheme="minorHAnsi" w:cstheme="minorHAnsi"/>
          <w:spacing w:val="-1"/>
          <w:sz w:val="24"/>
          <w:szCs w:val="24"/>
        </w:rPr>
        <w:t>n</w:t>
      </w:r>
      <w:r w:rsidRPr="004B408C">
        <w:rPr>
          <w:rFonts w:asciiTheme="minorHAnsi" w:eastAsia="Garamond" w:hAnsiTheme="minorHAnsi" w:cstheme="minorHAnsi"/>
          <w:spacing w:val="1"/>
          <w:sz w:val="24"/>
          <w:szCs w:val="24"/>
        </w:rPr>
        <w:t>c</w:t>
      </w:r>
      <w:r w:rsidRPr="004B408C">
        <w:rPr>
          <w:rFonts w:asciiTheme="minorHAnsi" w:eastAsia="Garamond" w:hAnsiTheme="minorHAnsi" w:cstheme="minorHAnsi"/>
          <w:sz w:val="24"/>
          <w:szCs w:val="24"/>
        </w:rPr>
        <w:t>e Program)</w:t>
      </w:r>
      <w:r w:rsidR="004A27EC">
        <w:rPr>
          <w:rFonts w:asciiTheme="minorHAnsi" w:eastAsia="Garamond" w:hAnsiTheme="minorHAnsi" w:cstheme="minorHAnsi"/>
          <w:sz w:val="24"/>
          <w:szCs w:val="24"/>
        </w:rPr>
        <w:t>.</w:t>
      </w:r>
      <w:r w:rsidRPr="004B408C">
        <w:rPr>
          <w:rFonts w:asciiTheme="minorHAnsi" w:eastAsia="Garamond" w:hAnsiTheme="minorHAnsi" w:cstheme="minorHAnsi"/>
          <w:spacing w:val="4"/>
          <w:sz w:val="24"/>
          <w:szCs w:val="24"/>
        </w:rPr>
        <w:t xml:space="preserve"> </w:t>
      </w:r>
      <w:r w:rsidR="004B408C">
        <w:rPr>
          <w:rFonts w:asciiTheme="minorHAnsi" w:eastAsia="Garamond" w:hAnsiTheme="minorHAnsi" w:cstheme="minorHAnsi"/>
          <w:spacing w:val="4"/>
          <w:sz w:val="24"/>
          <w:szCs w:val="24"/>
        </w:rPr>
        <w:t xml:space="preserve">This session </w:t>
      </w:r>
      <w:r w:rsidRPr="004B408C">
        <w:rPr>
          <w:rFonts w:asciiTheme="minorHAnsi" w:eastAsia="Garamond" w:hAnsiTheme="minorHAnsi" w:cstheme="minorHAnsi"/>
          <w:spacing w:val="1"/>
          <w:sz w:val="24"/>
          <w:szCs w:val="24"/>
        </w:rPr>
        <w:t>w</w:t>
      </w:r>
      <w:r w:rsidRPr="004B408C">
        <w:rPr>
          <w:rFonts w:asciiTheme="minorHAnsi" w:eastAsia="Garamond" w:hAnsiTheme="minorHAnsi" w:cstheme="minorHAnsi"/>
          <w:sz w:val="24"/>
          <w:szCs w:val="24"/>
        </w:rPr>
        <w:t>ill</w:t>
      </w:r>
      <w:r w:rsidRPr="004B408C">
        <w:rPr>
          <w:rFonts w:asciiTheme="minorHAnsi" w:eastAsia="Garamond" w:hAnsiTheme="minorHAnsi" w:cstheme="minorHAnsi"/>
          <w:spacing w:val="7"/>
          <w:sz w:val="24"/>
          <w:szCs w:val="24"/>
        </w:rPr>
        <w:t xml:space="preserve"> </w:t>
      </w:r>
      <w:r w:rsidRPr="004B408C">
        <w:rPr>
          <w:rFonts w:asciiTheme="minorHAnsi" w:eastAsia="Garamond" w:hAnsiTheme="minorHAnsi" w:cstheme="minorHAnsi"/>
          <w:sz w:val="24"/>
          <w:szCs w:val="24"/>
        </w:rPr>
        <w:t>inform</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members</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about</w:t>
      </w:r>
      <w:r w:rsidRPr="004B408C">
        <w:rPr>
          <w:rFonts w:asciiTheme="minorHAnsi" w:eastAsia="Garamond" w:hAnsiTheme="minorHAnsi" w:cstheme="minorHAnsi"/>
          <w:spacing w:val="8"/>
          <w:sz w:val="24"/>
          <w:szCs w:val="24"/>
        </w:rPr>
        <w:t xml:space="preserve"> </w:t>
      </w:r>
      <w:r w:rsidRPr="004B408C">
        <w:rPr>
          <w:rFonts w:asciiTheme="minorHAnsi" w:eastAsia="Garamond" w:hAnsiTheme="minorHAnsi" w:cstheme="minorHAnsi"/>
          <w:sz w:val="24"/>
          <w:szCs w:val="24"/>
        </w:rPr>
        <w:t>service</w:t>
      </w:r>
      <w:r w:rsidRPr="004B408C">
        <w:rPr>
          <w:rFonts w:asciiTheme="minorHAnsi" w:eastAsia="Garamond" w:hAnsiTheme="minorHAnsi" w:cstheme="minorHAnsi"/>
          <w:spacing w:val="6"/>
          <w:sz w:val="24"/>
          <w:szCs w:val="24"/>
        </w:rPr>
        <w:t xml:space="preserve"> </w:t>
      </w:r>
      <w:r w:rsidR="00125963">
        <w:rPr>
          <w:rFonts w:asciiTheme="minorHAnsi" w:eastAsia="Garamond" w:hAnsiTheme="minorHAnsi" w:cstheme="minorHAnsi"/>
          <w:spacing w:val="6"/>
          <w:sz w:val="24"/>
          <w:szCs w:val="24"/>
        </w:rPr>
        <w:t xml:space="preserve">and leadership </w:t>
      </w:r>
      <w:r w:rsidRPr="004B408C">
        <w:rPr>
          <w:rFonts w:asciiTheme="minorHAnsi" w:eastAsia="Garamond" w:hAnsiTheme="minorHAnsi" w:cstheme="minorHAnsi"/>
          <w:sz w:val="24"/>
          <w:szCs w:val="24"/>
        </w:rPr>
        <w:t>opportunit</w:t>
      </w:r>
      <w:r w:rsidRPr="004B408C">
        <w:rPr>
          <w:rFonts w:asciiTheme="minorHAnsi" w:eastAsia="Garamond" w:hAnsiTheme="minorHAnsi" w:cstheme="minorHAnsi"/>
          <w:spacing w:val="1"/>
          <w:sz w:val="24"/>
          <w:szCs w:val="24"/>
        </w:rPr>
        <w:t>i</w:t>
      </w:r>
      <w:r w:rsidRPr="004B408C">
        <w:rPr>
          <w:rFonts w:asciiTheme="minorHAnsi" w:eastAsia="Garamond" w:hAnsiTheme="minorHAnsi" w:cstheme="minorHAnsi"/>
          <w:sz w:val="24"/>
          <w:szCs w:val="24"/>
        </w:rPr>
        <w:t xml:space="preserve">es </w:t>
      </w:r>
      <w:r w:rsidR="00125963">
        <w:rPr>
          <w:rFonts w:asciiTheme="minorHAnsi" w:eastAsia="Garamond" w:hAnsiTheme="minorHAnsi" w:cstheme="minorHAnsi"/>
          <w:sz w:val="24"/>
          <w:szCs w:val="24"/>
        </w:rPr>
        <w:t xml:space="preserve">within the </w:t>
      </w:r>
      <w:r w:rsidRPr="004B408C">
        <w:rPr>
          <w:rFonts w:asciiTheme="minorHAnsi" w:eastAsia="Garamond" w:hAnsiTheme="minorHAnsi" w:cstheme="minorHAnsi"/>
          <w:sz w:val="24"/>
          <w:szCs w:val="24"/>
        </w:rPr>
        <w:t>C</w:t>
      </w:r>
      <w:r w:rsidRPr="004B408C">
        <w:rPr>
          <w:rFonts w:asciiTheme="minorHAnsi" w:eastAsia="Garamond" w:hAnsiTheme="minorHAnsi" w:cstheme="minorHAnsi"/>
          <w:spacing w:val="1"/>
          <w:sz w:val="24"/>
          <w:szCs w:val="24"/>
        </w:rPr>
        <w:t>h</w:t>
      </w:r>
      <w:r w:rsidRPr="004B408C">
        <w:rPr>
          <w:rFonts w:asciiTheme="minorHAnsi" w:eastAsia="Garamond" w:hAnsiTheme="minorHAnsi" w:cstheme="minorHAnsi"/>
          <w:sz w:val="24"/>
          <w:szCs w:val="24"/>
        </w:rPr>
        <w:t>a</w:t>
      </w:r>
      <w:r w:rsidRPr="004B408C">
        <w:rPr>
          <w:rFonts w:asciiTheme="minorHAnsi" w:eastAsia="Garamond" w:hAnsiTheme="minorHAnsi" w:cstheme="minorHAnsi"/>
          <w:spacing w:val="1"/>
          <w:sz w:val="24"/>
          <w:szCs w:val="24"/>
        </w:rPr>
        <w:t>p</w:t>
      </w:r>
      <w:r w:rsidRPr="004B408C">
        <w:rPr>
          <w:rFonts w:asciiTheme="minorHAnsi" w:eastAsia="Garamond" w:hAnsiTheme="minorHAnsi" w:cstheme="minorHAnsi"/>
          <w:sz w:val="24"/>
          <w:szCs w:val="24"/>
        </w:rPr>
        <w:t>ter</w:t>
      </w:r>
      <w:r w:rsidRPr="004B408C">
        <w:rPr>
          <w:rFonts w:asciiTheme="minorHAnsi" w:eastAsia="Garamond" w:hAnsiTheme="minorHAnsi" w:cstheme="minorHAnsi"/>
          <w:spacing w:val="5"/>
          <w:sz w:val="24"/>
          <w:szCs w:val="24"/>
        </w:rPr>
        <w:t xml:space="preserve"> </w:t>
      </w:r>
      <w:r w:rsidR="00125963">
        <w:rPr>
          <w:rFonts w:asciiTheme="minorHAnsi" w:eastAsia="Garamond" w:hAnsiTheme="minorHAnsi" w:cstheme="minorHAnsi"/>
          <w:sz w:val="24"/>
          <w:szCs w:val="24"/>
        </w:rPr>
        <w:t>organization</w:t>
      </w:r>
      <w:r w:rsidRPr="004B408C">
        <w:rPr>
          <w:rFonts w:asciiTheme="minorHAnsi" w:eastAsia="Garamond" w:hAnsiTheme="minorHAnsi" w:cstheme="minorHAnsi"/>
          <w:sz w:val="24"/>
          <w:szCs w:val="24"/>
        </w:rPr>
        <w:t>. Additional</w:t>
      </w:r>
      <w:r w:rsidRPr="004B408C">
        <w:rPr>
          <w:rFonts w:asciiTheme="minorHAnsi" w:eastAsia="Garamond" w:hAnsiTheme="minorHAnsi" w:cstheme="minorHAnsi"/>
          <w:spacing w:val="1"/>
          <w:sz w:val="24"/>
          <w:szCs w:val="24"/>
        </w:rPr>
        <w:t xml:space="preserve"> </w:t>
      </w:r>
      <w:r w:rsidRPr="004B408C">
        <w:rPr>
          <w:rFonts w:asciiTheme="minorHAnsi" w:eastAsia="Garamond" w:hAnsiTheme="minorHAnsi" w:cstheme="minorHAnsi"/>
          <w:sz w:val="24"/>
          <w:szCs w:val="24"/>
        </w:rPr>
        <w:t>in</w:t>
      </w:r>
      <w:r w:rsidRPr="004B408C">
        <w:rPr>
          <w:rFonts w:asciiTheme="minorHAnsi" w:eastAsia="Garamond" w:hAnsiTheme="minorHAnsi" w:cstheme="minorHAnsi"/>
          <w:spacing w:val="1"/>
          <w:sz w:val="24"/>
          <w:szCs w:val="24"/>
        </w:rPr>
        <w:t>f</w:t>
      </w:r>
      <w:r w:rsidRPr="004B408C">
        <w:rPr>
          <w:rFonts w:asciiTheme="minorHAnsi" w:eastAsia="Garamond" w:hAnsiTheme="minorHAnsi" w:cstheme="minorHAnsi"/>
          <w:spacing w:val="-1"/>
          <w:sz w:val="24"/>
          <w:szCs w:val="24"/>
        </w:rPr>
        <w:t>o</w:t>
      </w:r>
      <w:r w:rsidRPr="004B408C">
        <w:rPr>
          <w:rFonts w:asciiTheme="minorHAnsi" w:eastAsia="Garamond" w:hAnsiTheme="minorHAnsi" w:cstheme="minorHAnsi"/>
          <w:sz w:val="24"/>
          <w:szCs w:val="24"/>
        </w:rPr>
        <w:t>r</w:t>
      </w:r>
      <w:r w:rsidRPr="004B408C">
        <w:rPr>
          <w:rFonts w:asciiTheme="minorHAnsi" w:eastAsia="Garamond" w:hAnsiTheme="minorHAnsi" w:cstheme="minorHAnsi"/>
          <w:spacing w:val="1"/>
          <w:sz w:val="24"/>
          <w:szCs w:val="24"/>
        </w:rPr>
        <w:t>m</w:t>
      </w:r>
      <w:r w:rsidRPr="004B408C">
        <w:rPr>
          <w:rFonts w:asciiTheme="minorHAnsi" w:eastAsia="Garamond" w:hAnsiTheme="minorHAnsi" w:cstheme="minorHAnsi"/>
          <w:sz w:val="24"/>
          <w:szCs w:val="24"/>
        </w:rPr>
        <w:t>ati</w:t>
      </w:r>
      <w:r w:rsidRPr="004B408C">
        <w:rPr>
          <w:rFonts w:asciiTheme="minorHAnsi" w:eastAsia="Garamond" w:hAnsiTheme="minorHAnsi" w:cstheme="minorHAnsi"/>
          <w:spacing w:val="1"/>
          <w:sz w:val="24"/>
          <w:szCs w:val="24"/>
        </w:rPr>
        <w:t>o</w:t>
      </w:r>
      <w:r w:rsidRPr="004B408C">
        <w:rPr>
          <w:rFonts w:asciiTheme="minorHAnsi" w:eastAsia="Garamond" w:hAnsiTheme="minorHAnsi" w:cstheme="minorHAnsi"/>
          <w:sz w:val="24"/>
          <w:szCs w:val="24"/>
        </w:rPr>
        <w:t>n a</w:t>
      </w:r>
      <w:r w:rsidRPr="004B408C">
        <w:rPr>
          <w:rFonts w:asciiTheme="minorHAnsi" w:eastAsia="Garamond" w:hAnsiTheme="minorHAnsi" w:cstheme="minorHAnsi"/>
          <w:spacing w:val="1"/>
          <w:sz w:val="24"/>
          <w:szCs w:val="24"/>
        </w:rPr>
        <w:t>bou</w:t>
      </w:r>
      <w:r w:rsidRPr="004B408C">
        <w:rPr>
          <w:rFonts w:asciiTheme="minorHAnsi" w:eastAsia="Garamond" w:hAnsiTheme="minorHAnsi" w:cstheme="minorHAnsi"/>
          <w:sz w:val="24"/>
          <w:szCs w:val="24"/>
        </w:rPr>
        <w:t>t</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C</w:t>
      </w:r>
      <w:r w:rsidRPr="004B408C">
        <w:rPr>
          <w:rFonts w:asciiTheme="minorHAnsi" w:eastAsia="Garamond" w:hAnsiTheme="minorHAnsi" w:cstheme="minorHAnsi"/>
          <w:spacing w:val="1"/>
          <w:sz w:val="24"/>
          <w:szCs w:val="24"/>
        </w:rPr>
        <w:t>h</w:t>
      </w:r>
      <w:r w:rsidRPr="004B408C">
        <w:rPr>
          <w:rFonts w:asciiTheme="minorHAnsi" w:eastAsia="Garamond" w:hAnsiTheme="minorHAnsi" w:cstheme="minorHAnsi"/>
          <w:sz w:val="24"/>
          <w:szCs w:val="24"/>
        </w:rPr>
        <w:t>a</w:t>
      </w:r>
      <w:r w:rsidRPr="004B408C">
        <w:rPr>
          <w:rFonts w:asciiTheme="minorHAnsi" w:eastAsia="Garamond" w:hAnsiTheme="minorHAnsi" w:cstheme="minorHAnsi"/>
          <w:spacing w:val="1"/>
          <w:sz w:val="24"/>
          <w:szCs w:val="24"/>
        </w:rPr>
        <w:t>p</w:t>
      </w:r>
      <w:r w:rsidRPr="004B408C">
        <w:rPr>
          <w:rFonts w:asciiTheme="minorHAnsi" w:eastAsia="Garamond" w:hAnsiTheme="minorHAnsi" w:cstheme="minorHAnsi"/>
          <w:sz w:val="24"/>
          <w:szCs w:val="24"/>
        </w:rPr>
        <w:t>ter</w:t>
      </w:r>
      <w:r w:rsidRPr="004B408C">
        <w:rPr>
          <w:rFonts w:asciiTheme="minorHAnsi" w:eastAsia="Garamond" w:hAnsiTheme="minorHAnsi" w:cstheme="minorHAnsi"/>
          <w:spacing w:val="4"/>
          <w:sz w:val="24"/>
          <w:szCs w:val="24"/>
        </w:rPr>
        <w:t xml:space="preserve"> </w:t>
      </w:r>
      <w:r w:rsidRPr="004B408C">
        <w:rPr>
          <w:rFonts w:asciiTheme="minorHAnsi" w:eastAsia="Garamond" w:hAnsiTheme="minorHAnsi" w:cstheme="minorHAnsi"/>
          <w:sz w:val="24"/>
          <w:szCs w:val="24"/>
        </w:rPr>
        <w:t>o</w:t>
      </w:r>
      <w:r w:rsidRPr="004B408C">
        <w:rPr>
          <w:rFonts w:asciiTheme="minorHAnsi" w:eastAsia="Garamond" w:hAnsiTheme="minorHAnsi" w:cstheme="minorHAnsi"/>
          <w:spacing w:val="1"/>
          <w:sz w:val="24"/>
          <w:szCs w:val="24"/>
        </w:rPr>
        <w:t>f</w:t>
      </w:r>
      <w:r w:rsidRPr="004B408C">
        <w:rPr>
          <w:rFonts w:asciiTheme="minorHAnsi" w:eastAsia="Garamond" w:hAnsiTheme="minorHAnsi" w:cstheme="minorHAnsi"/>
          <w:sz w:val="24"/>
          <w:szCs w:val="24"/>
        </w:rPr>
        <w:t>fices</w:t>
      </w:r>
      <w:r w:rsidRPr="004B408C">
        <w:rPr>
          <w:rFonts w:asciiTheme="minorHAnsi" w:eastAsia="Garamond" w:hAnsiTheme="minorHAnsi" w:cstheme="minorHAnsi"/>
          <w:spacing w:val="4"/>
          <w:sz w:val="24"/>
          <w:szCs w:val="24"/>
        </w:rPr>
        <w:t xml:space="preserve"> </w:t>
      </w:r>
      <w:r w:rsidRPr="004B408C">
        <w:rPr>
          <w:rFonts w:asciiTheme="minorHAnsi" w:eastAsia="Garamond" w:hAnsiTheme="minorHAnsi" w:cstheme="minorHAnsi"/>
          <w:spacing w:val="1"/>
          <w:sz w:val="24"/>
          <w:szCs w:val="24"/>
        </w:rPr>
        <w:t>a</w:t>
      </w:r>
      <w:r w:rsidRPr="004B408C">
        <w:rPr>
          <w:rFonts w:asciiTheme="minorHAnsi" w:eastAsia="Garamond" w:hAnsiTheme="minorHAnsi" w:cstheme="minorHAnsi"/>
          <w:spacing w:val="-1"/>
          <w:sz w:val="24"/>
          <w:szCs w:val="24"/>
        </w:rPr>
        <w:t>n</w:t>
      </w:r>
      <w:r w:rsidRPr="004B408C">
        <w:rPr>
          <w:rFonts w:asciiTheme="minorHAnsi" w:eastAsia="Garamond" w:hAnsiTheme="minorHAnsi" w:cstheme="minorHAnsi"/>
          <w:sz w:val="24"/>
          <w:szCs w:val="24"/>
        </w:rPr>
        <w:t>d</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pacing w:val="1"/>
          <w:sz w:val="24"/>
          <w:szCs w:val="24"/>
        </w:rPr>
        <w:t>t</w:t>
      </w:r>
      <w:r w:rsidRPr="004B408C">
        <w:rPr>
          <w:rFonts w:asciiTheme="minorHAnsi" w:eastAsia="Garamond" w:hAnsiTheme="minorHAnsi" w:cstheme="minorHAnsi"/>
          <w:spacing w:val="-1"/>
          <w:sz w:val="24"/>
          <w:szCs w:val="24"/>
        </w:rPr>
        <w:t>h</w:t>
      </w:r>
      <w:r w:rsidRPr="004B408C">
        <w:rPr>
          <w:rFonts w:asciiTheme="minorHAnsi" w:eastAsia="Garamond" w:hAnsiTheme="minorHAnsi" w:cstheme="minorHAnsi"/>
          <w:sz w:val="24"/>
          <w:szCs w:val="24"/>
        </w:rPr>
        <w:t>e</w:t>
      </w:r>
      <w:r w:rsidRPr="004B408C">
        <w:rPr>
          <w:rFonts w:asciiTheme="minorHAnsi" w:eastAsia="Garamond" w:hAnsiTheme="minorHAnsi" w:cstheme="minorHAnsi"/>
          <w:spacing w:val="8"/>
          <w:sz w:val="24"/>
          <w:szCs w:val="24"/>
        </w:rPr>
        <w:t xml:space="preserve"> </w:t>
      </w:r>
      <w:r w:rsidRPr="004B408C">
        <w:rPr>
          <w:rFonts w:asciiTheme="minorHAnsi" w:eastAsia="Garamond" w:hAnsiTheme="minorHAnsi" w:cstheme="minorHAnsi"/>
          <w:sz w:val="24"/>
          <w:szCs w:val="24"/>
        </w:rPr>
        <w:t>ele</w:t>
      </w:r>
      <w:r w:rsidRPr="004B408C">
        <w:rPr>
          <w:rFonts w:asciiTheme="minorHAnsi" w:eastAsia="Garamond" w:hAnsiTheme="minorHAnsi" w:cstheme="minorHAnsi"/>
          <w:spacing w:val="1"/>
          <w:sz w:val="24"/>
          <w:szCs w:val="24"/>
        </w:rPr>
        <w:t>c</w:t>
      </w:r>
      <w:r w:rsidRPr="004B408C">
        <w:rPr>
          <w:rFonts w:asciiTheme="minorHAnsi" w:eastAsia="Garamond" w:hAnsiTheme="minorHAnsi" w:cstheme="minorHAnsi"/>
          <w:sz w:val="24"/>
          <w:szCs w:val="24"/>
        </w:rPr>
        <w:t>ti</w:t>
      </w:r>
      <w:r w:rsidRPr="004B408C">
        <w:rPr>
          <w:rFonts w:asciiTheme="minorHAnsi" w:eastAsia="Garamond" w:hAnsiTheme="minorHAnsi" w:cstheme="minorHAnsi"/>
          <w:spacing w:val="1"/>
          <w:sz w:val="24"/>
          <w:szCs w:val="24"/>
        </w:rPr>
        <w:t>o</w:t>
      </w:r>
      <w:r w:rsidRPr="004B408C">
        <w:rPr>
          <w:rFonts w:asciiTheme="minorHAnsi" w:eastAsia="Garamond" w:hAnsiTheme="minorHAnsi" w:cstheme="minorHAnsi"/>
          <w:sz w:val="24"/>
          <w:szCs w:val="24"/>
        </w:rPr>
        <w:t>n process</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z w:val="24"/>
          <w:szCs w:val="24"/>
        </w:rPr>
        <w:t>may</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also</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be</w:t>
      </w:r>
      <w:r w:rsidRPr="004B408C">
        <w:rPr>
          <w:rFonts w:asciiTheme="minorHAnsi" w:eastAsia="Garamond" w:hAnsiTheme="minorHAnsi" w:cstheme="minorHAnsi"/>
          <w:spacing w:val="-2"/>
          <w:sz w:val="24"/>
          <w:szCs w:val="24"/>
        </w:rPr>
        <w:t xml:space="preserve"> </w:t>
      </w:r>
      <w:r w:rsidRPr="004B408C">
        <w:rPr>
          <w:rFonts w:asciiTheme="minorHAnsi" w:eastAsia="Garamond" w:hAnsiTheme="minorHAnsi" w:cstheme="minorHAnsi"/>
          <w:spacing w:val="2"/>
          <w:sz w:val="24"/>
          <w:szCs w:val="24"/>
        </w:rPr>
        <w:t>s</w:t>
      </w:r>
      <w:r w:rsidRPr="004B408C">
        <w:rPr>
          <w:rFonts w:asciiTheme="minorHAnsi" w:eastAsia="Garamond" w:hAnsiTheme="minorHAnsi" w:cstheme="minorHAnsi"/>
          <w:spacing w:val="-1"/>
          <w:sz w:val="24"/>
          <w:szCs w:val="24"/>
        </w:rPr>
        <w:t>h</w:t>
      </w:r>
      <w:r w:rsidRPr="004B408C">
        <w:rPr>
          <w:rFonts w:asciiTheme="minorHAnsi" w:eastAsia="Garamond" w:hAnsiTheme="minorHAnsi" w:cstheme="minorHAnsi"/>
          <w:sz w:val="24"/>
          <w:szCs w:val="24"/>
        </w:rPr>
        <w:t>ared</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during</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z w:val="24"/>
          <w:szCs w:val="24"/>
        </w:rPr>
        <w:t>individual</w:t>
      </w:r>
      <w:r w:rsidRPr="004B408C">
        <w:rPr>
          <w:rFonts w:asciiTheme="minorHAnsi" w:eastAsia="Garamond" w:hAnsiTheme="minorHAnsi" w:cstheme="minorHAnsi"/>
          <w:spacing w:val="-8"/>
          <w:sz w:val="24"/>
          <w:szCs w:val="24"/>
        </w:rPr>
        <w:t xml:space="preserve"> </w:t>
      </w:r>
      <w:r w:rsidRPr="004B408C">
        <w:rPr>
          <w:rFonts w:asciiTheme="minorHAnsi" w:eastAsia="Garamond" w:hAnsiTheme="minorHAnsi" w:cstheme="minorHAnsi"/>
          <w:sz w:val="24"/>
          <w:szCs w:val="24"/>
        </w:rPr>
        <w:t>Section</w:t>
      </w:r>
      <w:r w:rsidRPr="004B408C">
        <w:rPr>
          <w:rFonts w:asciiTheme="minorHAnsi" w:eastAsia="Garamond" w:hAnsiTheme="minorHAnsi" w:cstheme="minorHAnsi"/>
          <w:spacing w:val="-4"/>
          <w:sz w:val="24"/>
          <w:szCs w:val="24"/>
        </w:rPr>
        <w:t xml:space="preserve"> </w:t>
      </w:r>
      <w:r w:rsidRPr="004B408C">
        <w:rPr>
          <w:rFonts w:asciiTheme="minorHAnsi" w:eastAsia="Garamond" w:hAnsiTheme="minorHAnsi" w:cstheme="minorHAnsi"/>
          <w:sz w:val="24"/>
          <w:szCs w:val="24"/>
        </w:rPr>
        <w:t>meet</w:t>
      </w:r>
      <w:r w:rsidRPr="004B408C">
        <w:rPr>
          <w:rFonts w:asciiTheme="minorHAnsi" w:eastAsia="Garamond" w:hAnsiTheme="minorHAnsi" w:cstheme="minorHAnsi"/>
          <w:spacing w:val="2"/>
          <w:sz w:val="24"/>
          <w:szCs w:val="24"/>
        </w:rPr>
        <w:t>i</w:t>
      </w:r>
      <w:r w:rsidRPr="004B408C">
        <w:rPr>
          <w:rFonts w:asciiTheme="minorHAnsi" w:eastAsia="Garamond" w:hAnsiTheme="minorHAnsi" w:cstheme="minorHAnsi"/>
          <w:spacing w:val="-1"/>
          <w:sz w:val="24"/>
          <w:szCs w:val="24"/>
        </w:rPr>
        <w:t>n</w:t>
      </w:r>
      <w:r w:rsidRPr="004B408C">
        <w:rPr>
          <w:rFonts w:asciiTheme="minorHAnsi" w:eastAsia="Garamond" w:hAnsiTheme="minorHAnsi" w:cstheme="minorHAnsi"/>
          <w:sz w:val="24"/>
          <w:szCs w:val="24"/>
        </w:rPr>
        <w:t>gs</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z w:val="24"/>
          <w:szCs w:val="24"/>
        </w:rPr>
        <w:t>that</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occur</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in</w:t>
      </w:r>
      <w:r w:rsidRPr="004B408C">
        <w:rPr>
          <w:rFonts w:asciiTheme="minorHAnsi" w:eastAsia="Garamond" w:hAnsiTheme="minorHAnsi" w:cstheme="minorHAnsi"/>
          <w:spacing w:val="-1"/>
          <w:sz w:val="24"/>
          <w:szCs w:val="24"/>
        </w:rPr>
        <w:t xml:space="preserve"> </w:t>
      </w:r>
      <w:r w:rsidRPr="004B408C">
        <w:rPr>
          <w:rFonts w:asciiTheme="minorHAnsi" w:eastAsia="Garamond" w:hAnsiTheme="minorHAnsi" w:cstheme="minorHAnsi"/>
          <w:sz w:val="24"/>
          <w:szCs w:val="24"/>
        </w:rPr>
        <w:t>the</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fall</w:t>
      </w:r>
      <w:r w:rsidRPr="004B408C">
        <w:rPr>
          <w:rFonts w:asciiTheme="minorHAnsi" w:eastAsia="Garamond" w:hAnsiTheme="minorHAnsi" w:cstheme="minorHAnsi"/>
          <w:spacing w:val="-1"/>
          <w:sz w:val="24"/>
          <w:szCs w:val="24"/>
        </w:rPr>
        <w:t xml:space="preserve"> </w:t>
      </w:r>
      <w:r w:rsidRPr="004B408C">
        <w:rPr>
          <w:rFonts w:asciiTheme="minorHAnsi" w:eastAsia="Garamond" w:hAnsiTheme="minorHAnsi" w:cstheme="minorHAnsi"/>
          <w:sz w:val="24"/>
          <w:szCs w:val="24"/>
        </w:rPr>
        <w:t>and</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winter.</w:t>
      </w:r>
      <w:r w:rsidRPr="004B408C">
        <w:rPr>
          <w:rFonts w:asciiTheme="minorHAnsi" w:eastAsia="Garamond" w:hAnsiTheme="minorHAnsi" w:cstheme="minorHAnsi"/>
          <w:spacing w:val="-4"/>
          <w:sz w:val="24"/>
          <w:szCs w:val="24"/>
        </w:rPr>
        <w:t xml:space="preserve"> </w:t>
      </w:r>
      <w:r w:rsidRPr="004B408C">
        <w:rPr>
          <w:rFonts w:asciiTheme="minorHAnsi" w:eastAsia="Garamond" w:hAnsiTheme="minorHAnsi" w:cstheme="minorHAnsi"/>
          <w:spacing w:val="1"/>
          <w:sz w:val="24"/>
          <w:szCs w:val="24"/>
        </w:rPr>
        <w:t>A</w:t>
      </w:r>
      <w:r w:rsidRPr="004B408C">
        <w:rPr>
          <w:rFonts w:asciiTheme="minorHAnsi" w:eastAsia="Garamond" w:hAnsiTheme="minorHAnsi" w:cstheme="minorHAnsi"/>
          <w:sz w:val="24"/>
          <w:szCs w:val="24"/>
        </w:rPr>
        <w:t>s part</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of the</w:t>
      </w:r>
      <w:r w:rsidRPr="004B408C">
        <w:rPr>
          <w:rFonts w:asciiTheme="minorHAnsi" w:eastAsia="Garamond" w:hAnsiTheme="minorHAnsi" w:cstheme="minorHAnsi"/>
          <w:spacing w:val="7"/>
          <w:sz w:val="24"/>
          <w:szCs w:val="24"/>
        </w:rPr>
        <w:t xml:space="preserve"> </w:t>
      </w:r>
      <w:r w:rsidRPr="004B408C">
        <w:rPr>
          <w:rFonts w:asciiTheme="minorHAnsi" w:eastAsia="Garamond" w:hAnsiTheme="minorHAnsi" w:cstheme="minorHAnsi"/>
          <w:sz w:val="24"/>
          <w:szCs w:val="24"/>
        </w:rPr>
        <w:t>recruitment process,</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APA</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z w:val="24"/>
          <w:szCs w:val="24"/>
        </w:rPr>
        <w:t>Cali</w:t>
      </w:r>
      <w:r w:rsidRPr="004B408C">
        <w:rPr>
          <w:rFonts w:asciiTheme="minorHAnsi" w:eastAsia="Garamond" w:hAnsiTheme="minorHAnsi" w:cstheme="minorHAnsi"/>
          <w:spacing w:val="1"/>
          <w:sz w:val="24"/>
          <w:szCs w:val="24"/>
        </w:rPr>
        <w:t>f</w:t>
      </w:r>
      <w:r w:rsidRPr="004B408C">
        <w:rPr>
          <w:rFonts w:asciiTheme="minorHAnsi" w:eastAsia="Garamond" w:hAnsiTheme="minorHAnsi" w:cstheme="minorHAnsi"/>
          <w:sz w:val="24"/>
          <w:szCs w:val="24"/>
        </w:rPr>
        <w:t>orn</w:t>
      </w:r>
      <w:r w:rsidRPr="004B408C">
        <w:rPr>
          <w:rFonts w:asciiTheme="minorHAnsi" w:eastAsia="Garamond" w:hAnsiTheme="minorHAnsi" w:cstheme="minorHAnsi"/>
          <w:spacing w:val="1"/>
          <w:sz w:val="24"/>
          <w:szCs w:val="24"/>
        </w:rPr>
        <w:t>i</w:t>
      </w:r>
      <w:r w:rsidRPr="004B408C">
        <w:rPr>
          <w:rFonts w:asciiTheme="minorHAnsi" w:eastAsia="Garamond" w:hAnsiTheme="minorHAnsi" w:cstheme="minorHAnsi"/>
          <w:sz w:val="24"/>
          <w:szCs w:val="24"/>
        </w:rPr>
        <w:t>a</w:t>
      </w:r>
      <w:r w:rsidRPr="004B408C">
        <w:rPr>
          <w:rFonts w:asciiTheme="minorHAnsi" w:eastAsia="Garamond" w:hAnsiTheme="minorHAnsi" w:cstheme="minorHAnsi"/>
          <w:spacing w:val="2"/>
          <w:sz w:val="24"/>
          <w:szCs w:val="24"/>
        </w:rPr>
        <w:t xml:space="preserve"> </w:t>
      </w:r>
      <w:r w:rsidRPr="004B408C">
        <w:rPr>
          <w:rFonts w:asciiTheme="minorHAnsi" w:eastAsia="Garamond" w:hAnsiTheme="minorHAnsi" w:cstheme="minorHAnsi"/>
          <w:sz w:val="24"/>
          <w:szCs w:val="24"/>
        </w:rPr>
        <w:t>will</w:t>
      </w:r>
      <w:r w:rsidRPr="004B408C">
        <w:rPr>
          <w:rFonts w:asciiTheme="minorHAnsi" w:eastAsia="Garamond" w:hAnsiTheme="minorHAnsi" w:cstheme="minorHAnsi"/>
          <w:spacing w:val="7"/>
          <w:sz w:val="24"/>
          <w:szCs w:val="24"/>
        </w:rPr>
        <w:t xml:space="preserve"> </w:t>
      </w:r>
      <w:r w:rsidRPr="004B408C">
        <w:rPr>
          <w:rFonts w:asciiTheme="minorHAnsi" w:eastAsia="Garamond" w:hAnsiTheme="minorHAnsi" w:cstheme="minorHAnsi"/>
          <w:sz w:val="24"/>
          <w:szCs w:val="24"/>
        </w:rPr>
        <w:t>provide</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information online</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z w:val="24"/>
          <w:szCs w:val="24"/>
        </w:rPr>
        <w:t>about</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each</w:t>
      </w:r>
      <w:r w:rsidR="003A67BF">
        <w:rPr>
          <w:rFonts w:asciiTheme="minorHAnsi" w:eastAsia="Garamond" w:hAnsiTheme="minorHAnsi" w:cstheme="minorHAnsi"/>
          <w:spacing w:val="7"/>
          <w:sz w:val="24"/>
          <w:szCs w:val="24"/>
        </w:rPr>
        <w:t xml:space="preserve"> </w:t>
      </w:r>
      <w:r w:rsidRPr="004B408C">
        <w:rPr>
          <w:rFonts w:asciiTheme="minorHAnsi" w:eastAsia="Garamond" w:hAnsiTheme="minorHAnsi" w:cstheme="minorHAnsi"/>
          <w:sz w:val="24"/>
          <w:szCs w:val="24"/>
        </w:rPr>
        <w:t>position, including</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j</w:t>
      </w:r>
      <w:r w:rsidRPr="004B408C">
        <w:rPr>
          <w:rFonts w:asciiTheme="minorHAnsi" w:eastAsia="Garamond" w:hAnsiTheme="minorHAnsi" w:cstheme="minorHAnsi"/>
          <w:spacing w:val="1"/>
          <w:sz w:val="24"/>
          <w:szCs w:val="24"/>
        </w:rPr>
        <w:t>o</w:t>
      </w:r>
      <w:r w:rsidRPr="004B408C">
        <w:rPr>
          <w:rFonts w:asciiTheme="minorHAnsi" w:eastAsia="Garamond" w:hAnsiTheme="minorHAnsi" w:cstheme="minorHAnsi"/>
          <w:sz w:val="24"/>
          <w:szCs w:val="24"/>
        </w:rPr>
        <w:t>b</w:t>
      </w:r>
      <w:r w:rsidRPr="004B408C">
        <w:rPr>
          <w:rFonts w:asciiTheme="minorHAnsi" w:eastAsia="Garamond" w:hAnsiTheme="minorHAnsi" w:cstheme="minorHAnsi"/>
          <w:spacing w:val="8"/>
          <w:sz w:val="24"/>
          <w:szCs w:val="24"/>
        </w:rPr>
        <w:t xml:space="preserve"> </w:t>
      </w:r>
      <w:r w:rsidRPr="004B408C">
        <w:rPr>
          <w:rFonts w:asciiTheme="minorHAnsi" w:eastAsia="Garamond" w:hAnsiTheme="minorHAnsi" w:cstheme="minorHAnsi"/>
          <w:sz w:val="24"/>
          <w:szCs w:val="24"/>
        </w:rPr>
        <w:t>descript</w:t>
      </w:r>
      <w:r w:rsidRPr="004B408C">
        <w:rPr>
          <w:rFonts w:asciiTheme="minorHAnsi" w:eastAsia="Garamond" w:hAnsiTheme="minorHAnsi" w:cstheme="minorHAnsi"/>
          <w:spacing w:val="2"/>
          <w:sz w:val="24"/>
          <w:szCs w:val="24"/>
        </w:rPr>
        <w:t>i</w:t>
      </w:r>
      <w:r w:rsidRPr="004B408C">
        <w:rPr>
          <w:rFonts w:asciiTheme="minorHAnsi" w:eastAsia="Garamond" w:hAnsiTheme="minorHAnsi" w:cstheme="minorHAnsi"/>
          <w:sz w:val="24"/>
          <w:szCs w:val="24"/>
        </w:rPr>
        <w:t xml:space="preserve">ons, </w:t>
      </w:r>
      <w:r w:rsidRPr="004B408C">
        <w:rPr>
          <w:rFonts w:asciiTheme="minorHAnsi" w:eastAsia="Garamond" w:hAnsiTheme="minorHAnsi" w:cstheme="minorHAnsi"/>
          <w:spacing w:val="1"/>
          <w:sz w:val="24"/>
          <w:szCs w:val="24"/>
        </w:rPr>
        <w:t>t</w:t>
      </w:r>
      <w:r w:rsidRPr="004B408C">
        <w:rPr>
          <w:rFonts w:asciiTheme="minorHAnsi" w:eastAsia="Garamond" w:hAnsiTheme="minorHAnsi" w:cstheme="minorHAnsi"/>
          <w:sz w:val="24"/>
          <w:szCs w:val="24"/>
        </w:rPr>
        <w:t>ime</w:t>
      </w:r>
      <w:r w:rsidRPr="004B408C">
        <w:rPr>
          <w:rFonts w:asciiTheme="minorHAnsi" w:eastAsia="Garamond" w:hAnsiTheme="minorHAnsi" w:cstheme="minorHAnsi"/>
          <w:spacing w:val="7"/>
          <w:sz w:val="24"/>
          <w:szCs w:val="24"/>
        </w:rPr>
        <w:t xml:space="preserve"> </w:t>
      </w:r>
      <w:r w:rsidRPr="004B408C">
        <w:rPr>
          <w:rFonts w:asciiTheme="minorHAnsi" w:eastAsia="Garamond" w:hAnsiTheme="minorHAnsi" w:cstheme="minorHAnsi"/>
          <w:sz w:val="24"/>
          <w:szCs w:val="24"/>
        </w:rPr>
        <w:t>commitment</w:t>
      </w:r>
      <w:r w:rsidRPr="004B408C">
        <w:rPr>
          <w:rFonts w:asciiTheme="minorHAnsi" w:eastAsia="Garamond" w:hAnsiTheme="minorHAnsi" w:cstheme="minorHAnsi"/>
          <w:spacing w:val="1"/>
          <w:sz w:val="24"/>
          <w:szCs w:val="24"/>
        </w:rPr>
        <w:t xml:space="preserve"> </w:t>
      </w:r>
      <w:r w:rsidRPr="004B408C">
        <w:rPr>
          <w:rFonts w:asciiTheme="minorHAnsi" w:eastAsia="Garamond" w:hAnsiTheme="minorHAnsi" w:cstheme="minorHAnsi"/>
          <w:sz w:val="24"/>
          <w:szCs w:val="24"/>
        </w:rPr>
        <w:t>and</w:t>
      </w:r>
      <w:r w:rsidRPr="004B408C">
        <w:rPr>
          <w:rFonts w:asciiTheme="minorHAnsi" w:eastAsia="Garamond" w:hAnsiTheme="minorHAnsi" w:cstheme="minorHAnsi"/>
          <w:spacing w:val="9"/>
          <w:sz w:val="24"/>
          <w:szCs w:val="24"/>
        </w:rPr>
        <w:t xml:space="preserve"> </w:t>
      </w:r>
      <w:r w:rsidRPr="004B408C">
        <w:rPr>
          <w:rFonts w:asciiTheme="minorHAnsi" w:eastAsia="Garamond" w:hAnsiTheme="minorHAnsi" w:cstheme="minorHAnsi"/>
          <w:sz w:val="24"/>
          <w:szCs w:val="24"/>
        </w:rPr>
        <w:t>qualities</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r</w:t>
      </w:r>
      <w:r w:rsidRPr="004B408C">
        <w:rPr>
          <w:rFonts w:asciiTheme="minorHAnsi" w:eastAsia="Garamond" w:hAnsiTheme="minorHAnsi" w:cstheme="minorHAnsi"/>
          <w:spacing w:val="-1"/>
          <w:sz w:val="24"/>
          <w:szCs w:val="24"/>
        </w:rPr>
        <w:t>e</w:t>
      </w:r>
      <w:r w:rsidRPr="004B408C">
        <w:rPr>
          <w:rFonts w:asciiTheme="minorHAnsi" w:eastAsia="Garamond" w:hAnsiTheme="minorHAnsi" w:cstheme="minorHAnsi"/>
          <w:sz w:val="24"/>
          <w:szCs w:val="24"/>
        </w:rPr>
        <w:t>quired</w:t>
      </w:r>
      <w:r w:rsidRPr="004B408C">
        <w:rPr>
          <w:rFonts w:asciiTheme="minorHAnsi" w:eastAsia="Garamond" w:hAnsiTheme="minorHAnsi" w:cstheme="minorHAnsi"/>
          <w:spacing w:val="5"/>
          <w:sz w:val="24"/>
          <w:szCs w:val="24"/>
        </w:rPr>
        <w:t xml:space="preserve"> </w:t>
      </w:r>
      <w:r w:rsidRPr="004B408C">
        <w:rPr>
          <w:rFonts w:asciiTheme="minorHAnsi" w:eastAsia="Garamond" w:hAnsiTheme="minorHAnsi" w:cstheme="minorHAnsi"/>
          <w:sz w:val="24"/>
          <w:szCs w:val="24"/>
        </w:rPr>
        <w:t>to</w:t>
      </w:r>
      <w:r w:rsidRPr="004B408C">
        <w:rPr>
          <w:rFonts w:asciiTheme="minorHAnsi" w:eastAsia="Garamond" w:hAnsiTheme="minorHAnsi" w:cstheme="minorHAnsi"/>
          <w:spacing w:val="10"/>
          <w:sz w:val="24"/>
          <w:szCs w:val="24"/>
        </w:rPr>
        <w:t xml:space="preserve"> </w:t>
      </w:r>
      <w:r w:rsidRPr="004B408C">
        <w:rPr>
          <w:rFonts w:asciiTheme="minorHAnsi" w:eastAsia="Garamond" w:hAnsiTheme="minorHAnsi" w:cstheme="minorHAnsi"/>
          <w:sz w:val="24"/>
          <w:szCs w:val="24"/>
        </w:rPr>
        <w:t>serve</w:t>
      </w:r>
      <w:r w:rsidRPr="004B408C">
        <w:rPr>
          <w:rFonts w:asciiTheme="minorHAnsi" w:eastAsia="Garamond" w:hAnsiTheme="minorHAnsi" w:cstheme="minorHAnsi"/>
          <w:spacing w:val="7"/>
          <w:sz w:val="24"/>
          <w:szCs w:val="24"/>
        </w:rPr>
        <w:t xml:space="preserve"> </w:t>
      </w:r>
      <w:r w:rsidRPr="004B408C">
        <w:rPr>
          <w:rFonts w:asciiTheme="minorHAnsi" w:eastAsia="Garamond" w:hAnsiTheme="minorHAnsi" w:cstheme="minorHAnsi"/>
          <w:sz w:val="24"/>
          <w:szCs w:val="24"/>
        </w:rPr>
        <w:t>in</w:t>
      </w:r>
      <w:r w:rsidRPr="004B408C">
        <w:rPr>
          <w:rFonts w:asciiTheme="minorHAnsi" w:eastAsia="Garamond" w:hAnsiTheme="minorHAnsi" w:cstheme="minorHAnsi"/>
          <w:spacing w:val="9"/>
          <w:sz w:val="24"/>
          <w:szCs w:val="24"/>
        </w:rPr>
        <w:t xml:space="preserve"> </w:t>
      </w:r>
      <w:r w:rsidRPr="004B408C">
        <w:rPr>
          <w:rFonts w:asciiTheme="minorHAnsi" w:eastAsia="Garamond" w:hAnsiTheme="minorHAnsi" w:cstheme="minorHAnsi"/>
          <w:sz w:val="24"/>
          <w:szCs w:val="24"/>
        </w:rPr>
        <w:t>the</w:t>
      </w:r>
      <w:r w:rsidRPr="004B408C">
        <w:rPr>
          <w:rFonts w:asciiTheme="minorHAnsi" w:eastAsia="Garamond" w:hAnsiTheme="minorHAnsi" w:cstheme="minorHAnsi"/>
          <w:spacing w:val="9"/>
          <w:sz w:val="24"/>
          <w:szCs w:val="24"/>
        </w:rPr>
        <w:t xml:space="preserve"> </w:t>
      </w:r>
      <w:r w:rsidRPr="004B408C">
        <w:rPr>
          <w:rFonts w:asciiTheme="minorHAnsi" w:eastAsia="Garamond" w:hAnsiTheme="minorHAnsi" w:cstheme="minorHAnsi"/>
          <w:sz w:val="24"/>
          <w:szCs w:val="24"/>
        </w:rPr>
        <w:t>position.</w:t>
      </w:r>
      <w:r w:rsidRPr="004B408C">
        <w:rPr>
          <w:rFonts w:asciiTheme="minorHAnsi" w:eastAsia="Garamond" w:hAnsiTheme="minorHAnsi" w:cstheme="minorHAnsi"/>
          <w:spacing w:val="3"/>
          <w:sz w:val="24"/>
          <w:szCs w:val="24"/>
        </w:rPr>
        <w:t xml:space="preserve"> </w:t>
      </w:r>
      <w:r w:rsidRPr="004B408C">
        <w:rPr>
          <w:rFonts w:asciiTheme="minorHAnsi" w:eastAsia="Garamond" w:hAnsiTheme="minorHAnsi" w:cstheme="minorHAnsi"/>
          <w:sz w:val="24"/>
          <w:szCs w:val="24"/>
        </w:rPr>
        <w:t>Interested me</w:t>
      </w:r>
      <w:r w:rsidRPr="004B408C">
        <w:rPr>
          <w:rFonts w:asciiTheme="minorHAnsi" w:eastAsia="Garamond" w:hAnsiTheme="minorHAnsi" w:cstheme="minorHAnsi"/>
          <w:spacing w:val="1"/>
          <w:sz w:val="24"/>
          <w:szCs w:val="24"/>
        </w:rPr>
        <w:t>m</w:t>
      </w:r>
      <w:r w:rsidRPr="004B408C">
        <w:rPr>
          <w:rFonts w:asciiTheme="minorHAnsi" w:eastAsia="Garamond" w:hAnsiTheme="minorHAnsi" w:cstheme="minorHAnsi"/>
          <w:spacing w:val="-1"/>
          <w:sz w:val="24"/>
          <w:szCs w:val="24"/>
        </w:rPr>
        <w:t>b</w:t>
      </w:r>
      <w:r w:rsidRPr="004B408C">
        <w:rPr>
          <w:rFonts w:asciiTheme="minorHAnsi" w:eastAsia="Garamond" w:hAnsiTheme="minorHAnsi" w:cstheme="minorHAnsi"/>
          <w:sz w:val="24"/>
          <w:szCs w:val="24"/>
        </w:rPr>
        <w:t>ers</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z w:val="24"/>
          <w:szCs w:val="24"/>
        </w:rPr>
        <w:t>can</w:t>
      </w:r>
      <w:r w:rsidRPr="004B408C">
        <w:rPr>
          <w:rFonts w:asciiTheme="minorHAnsi" w:eastAsia="Garamond" w:hAnsiTheme="minorHAnsi" w:cstheme="minorHAnsi"/>
          <w:spacing w:val="10"/>
          <w:sz w:val="24"/>
          <w:szCs w:val="24"/>
        </w:rPr>
        <w:t xml:space="preserve"> </w:t>
      </w:r>
      <w:r w:rsidRPr="004B408C">
        <w:rPr>
          <w:rFonts w:asciiTheme="minorHAnsi" w:eastAsia="Garamond" w:hAnsiTheme="minorHAnsi" w:cstheme="minorHAnsi"/>
          <w:sz w:val="24"/>
          <w:szCs w:val="24"/>
        </w:rPr>
        <w:t>sign</w:t>
      </w:r>
      <w:r w:rsidRPr="004B408C">
        <w:rPr>
          <w:rFonts w:asciiTheme="minorHAnsi" w:eastAsia="Garamond" w:hAnsiTheme="minorHAnsi" w:cstheme="minorHAnsi"/>
          <w:spacing w:val="9"/>
          <w:sz w:val="24"/>
          <w:szCs w:val="24"/>
        </w:rPr>
        <w:t xml:space="preserve"> </w:t>
      </w:r>
      <w:r w:rsidRPr="004B408C">
        <w:rPr>
          <w:rFonts w:asciiTheme="minorHAnsi" w:eastAsia="Garamond" w:hAnsiTheme="minorHAnsi" w:cstheme="minorHAnsi"/>
          <w:sz w:val="24"/>
          <w:szCs w:val="24"/>
        </w:rPr>
        <w:t>up</w:t>
      </w:r>
      <w:r w:rsidRPr="004B408C">
        <w:rPr>
          <w:rFonts w:asciiTheme="minorHAnsi" w:eastAsia="Garamond" w:hAnsiTheme="minorHAnsi" w:cstheme="minorHAnsi"/>
          <w:spacing w:val="10"/>
          <w:sz w:val="24"/>
          <w:szCs w:val="24"/>
        </w:rPr>
        <w:t xml:space="preserve"> </w:t>
      </w:r>
      <w:r w:rsidRPr="004B408C">
        <w:rPr>
          <w:rFonts w:asciiTheme="minorHAnsi" w:eastAsia="Garamond" w:hAnsiTheme="minorHAnsi" w:cstheme="minorHAnsi"/>
          <w:sz w:val="24"/>
          <w:szCs w:val="24"/>
        </w:rPr>
        <w:t>for</w:t>
      </w:r>
      <w:r w:rsidRPr="004B408C">
        <w:rPr>
          <w:rFonts w:asciiTheme="minorHAnsi" w:eastAsia="Garamond" w:hAnsiTheme="minorHAnsi" w:cstheme="minorHAnsi"/>
          <w:spacing w:val="11"/>
          <w:sz w:val="24"/>
          <w:szCs w:val="24"/>
        </w:rPr>
        <w:t xml:space="preserve"> </w:t>
      </w:r>
      <w:r w:rsidRPr="004B408C">
        <w:rPr>
          <w:rFonts w:asciiTheme="minorHAnsi" w:eastAsia="Garamond" w:hAnsiTheme="minorHAnsi" w:cstheme="minorHAnsi"/>
          <w:sz w:val="24"/>
          <w:szCs w:val="24"/>
        </w:rPr>
        <w:t>future</w:t>
      </w:r>
      <w:r w:rsidRPr="004B408C">
        <w:rPr>
          <w:rFonts w:asciiTheme="minorHAnsi" w:eastAsia="Garamond" w:hAnsiTheme="minorHAnsi" w:cstheme="minorHAnsi"/>
          <w:spacing w:val="6"/>
          <w:sz w:val="24"/>
          <w:szCs w:val="24"/>
        </w:rPr>
        <w:t xml:space="preserve"> </w:t>
      </w:r>
      <w:r w:rsidRPr="004B408C">
        <w:rPr>
          <w:rFonts w:asciiTheme="minorHAnsi" w:eastAsia="Garamond" w:hAnsiTheme="minorHAnsi" w:cstheme="minorHAnsi"/>
          <w:spacing w:val="1"/>
          <w:sz w:val="24"/>
          <w:szCs w:val="24"/>
        </w:rPr>
        <w:t>c</w:t>
      </w:r>
      <w:r w:rsidRPr="004B408C">
        <w:rPr>
          <w:rFonts w:asciiTheme="minorHAnsi" w:eastAsia="Garamond" w:hAnsiTheme="minorHAnsi" w:cstheme="minorHAnsi"/>
          <w:spacing w:val="-1"/>
          <w:sz w:val="24"/>
          <w:szCs w:val="24"/>
        </w:rPr>
        <w:t>o</w:t>
      </w:r>
      <w:r w:rsidRPr="004B408C">
        <w:rPr>
          <w:rFonts w:asciiTheme="minorHAnsi" w:eastAsia="Garamond" w:hAnsiTheme="minorHAnsi" w:cstheme="minorHAnsi"/>
          <w:sz w:val="24"/>
          <w:szCs w:val="24"/>
        </w:rPr>
        <w:t>r</w:t>
      </w:r>
      <w:r w:rsidRPr="004B408C">
        <w:rPr>
          <w:rFonts w:asciiTheme="minorHAnsi" w:eastAsia="Garamond" w:hAnsiTheme="minorHAnsi" w:cstheme="minorHAnsi"/>
          <w:spacing w:val="1"/>
          <w:sz w:val="24"/>
          <w:szCs w:val="24"/>
        </w:rPr>
        <w:t>r</w:t>
      </w:r>
      <w:r w:rsidRPr="004B408C">
        <w:rPr>
          <w:rFonts w:asciiTheme="minorHAnsi" w:eastAsia="Garamond" w:hAnsiTheme="minorHAnsi" w:cstheme="minorHAnsi"/>
          <w:sz w:val="24"/>
          <w:szCs w:val="24"/>
        </w:rPr>
        <w:t>esp</w:t>
      </w:r>
      <w:r w:rsidRPr="004B408C">
        <w:rPr>
          <w:rFonts w:asciiTheme="minorHAnsi" w:eastAsia="Garamond" w:hAnsiTheme="minorHAnsi" w:cstheme="minorHAnsi"/>
          <w:spacing w:val="1"/>
          <w:sz w:val="24"/>
          <w:szCs w:val="24"/>
        </w:rPr>
        <w:t>o</w:t>
      </w:r>
      <w:r w:rsidRPr="004B408C">
        <w:rPr>
          <w:rFonts w:asciiTheme="minorHAnsi" w:eastAsia="Garamond" w:hAnsiTheme="minorHAnsi" w:cstheme="minorHAnsi"/>
          <w:sz w:val="24"/>
          <w:szCs w:val="24"/>
        </w:rPr>
        <w:t>nde</w:t>
      </w:r>
      <w:r w:rsidRPr="004B408C">
        <w:rPr>
          <w:rFonts w:asciiTheme="minorHAnsi" w:eastAsia="Garamond" w:hAnsiTheme="minorHAnsi" w:cstheme="minorHAnsi"/>
          <w:spacing w:val="1"/>
          <w:sz w:val="24"/>
          <w:szCs w:val="24"/>
        </w:rPr>
        <w:t>n</w:t>
      </w:r>
      <w:r w:rsidRPr="004B408C">
        <w:rPr>
          <w:rFonts w:asciiTheme="minorHAnsi" w:eastAsia="Garamond" w:hAnsiTheme="minorHAnsi" w:cstheme="minorHAnsi"/>
          <w:sz w:val="24"/>
          <w:szCs w:val="24"/>
        </w:rPr>
        <w:t>ce a</w:t>
      </w:r>
      <w:r w:rsidRPr="004B408C">
        <w:rPr>
          <w:rFonts w:asciiTheme="minorHAnsi" w:eastAsia="Garamond" w:hAnsiTheme="minorHAnsi" w:cstheme="minorHAnsi"/>
          <w:spacing w:val="1"/>
          <w:sz w:val="24"/>
          <w:szCs w:val="24"/>
        </w:rPr>
        <w:t>n</w:t>
      </w:r>
      <w:r w:rsidRPr="004B408C">
        <w:rPr>
          <w:rFonts w:asciiTheme="minorHAnsi" w:eastAsia="Garamond" w:hAnsiTheme="minorHAnsi" w:cstheme="minorHAnsi"/>
          <w:sz w:val="24"/>
          <w:szCs w:val="24"/>
        </w:rPr>
        <w:t>d</w:t>
      </w:r>
      <w:r w:rsidRPr="004B408C">
        <w:rPr>
          <w:rFonts w:asciiTheme="minorHAnsi" w:eastAsia="Garamond" w:hAnsiTheme="minorHAnsi" w:cstheme="minorHAnsi"/>
          <w:spacing w:val="8"/>
          <w:sz w:val="24"/>
          <w:szCs w:val="24"/>
        </w:rPr>
        <w:t xml:space="preserve"> </w:t>
      </w:r>
      <w:r w:rsidRPr="004B408C">
        <w:rPr>
          <w:rFonts w:asciiTheme="minorHAnsi" w:eastAsia="Garamond" w:hAnsiTheme="minorHAnsi" w:cstheme="minorHAnsi"/>
          <w:sz w:val="24"/>
          <w:szCs w:val="24"/>
        </w:rPr>
        <w:t>updates</w:t>
      </w:r>
      <w:r w:rsidRPr="004B408C">
        <w:rPr>
          <w:rFonts w:asciiTheme="minorHAnsi" w:eastAsia="Garamond" w:hAnsiTheme="minorHAnsi" w:cstheme="minorHAnsi"/>
          <w:spacing w:val="7"/>
          <w:sz w:val="24"/>
          <w:szCs w:val="24"/>
        </w:rPr>
        <w:t xml:space="preserve"> </w:t>
      </w:r>
      <w:r w:rsidRPr="004B408C">
        <w:rPr>
          <w:rFonts w:asciiTheme="minorHAnsi" w:eastAsia="Garamond" w:hAnsiTheme="minorHAnsi" w:cstheme="minorHAnsi"/>
          <w:sz w:val="24"/>
          <w:szCs w:val="24"/>
        </w:rPr>
        <w:t>on</w:t>
      </w:r>
      <w:r w:rsidRPr="004B408C">
        <w:rPr>
          <w:rFonts w:asciiTheme="minorHAnsi" w:eastAsia="Garamond" w:hAnsiTheme="minorHAnsi" w:cstheme="minorHAnsi"/>
          <w:spacing w:val="10"/>
          <w:sz w:val="24"/>
          <w:szCs w:val="24"/>
        </w:rPr>
        <w:t xml:space="preserve"> </w:t>
      </w:r>
      <w:r w:rsidRPr="004B408C">
        <w:rPr>
          <w:rFonts w:asciiTheme="minorHAnsi" w:eastAsia="Garamond" w:hAnsiTheme="minorHAnsi" w:cstheme="minorHAnsi"/>
          <w:sz w:val="24"/>
          <w:szCs w:val="24"/>
        </w:rPr>
        <w:t>o</w:t>
      </w:r>
      <w:r w:rsidRPr="004B408C">
        <w:rPr>
          <w:rFonts w:asciiTheme="minorHAnsi" w:eastAsia="Garamond" w:hAnsiTheme="minorHAnsi" w:cstheme="minorHAnsi"/>
          <w:spacing w:val="1"/>
          <w:sz w:val="24"/>
          <w:szCs w:val="24"/>
        </w:rPr>
        <w:t>p</w:t>
      </w:r>
      <w:r w:rsidRPr="004B408C">
        <w:rPr>
          <w:rFonts w:asciiTheme="minorHAnsi" w:eastAsia="Garamond" w:hAnsiTheme="minorHAnsi" w:cstheme="minorHAnsi"/>
          <w:sz w:val="24"/>
          <w:szCs w:val="24"/>
        </w:rPr>
        <w:t>p</w:t>
      </w:r>
      <w:r w:rsidRPr="004B408C">
        <w:rPr>
          <w:rFonts w:asciiTheme="minorHAnsi" w:eastAsia="Garamond" w:hAnsiTheme="minorHAnsi" w:cstheme="minorHAnsi"/>
          <w:spacing w:val="2"/>
          <w:sz w:val="24"/>
          <w:szCs w:val="24"/>
        </w:rPr>
        <w:t>o</w:t>
      </w:r>
      <w:r w:rsidRPr="004B408C">
        <w:rPr>
          <w:rFonts w:asciiTheme="minorHAnsi" w:eastAsia="Garamond" w:hAnsiTheme="minorHAnsi" w:cstheme="minorHAnsi"/>
          <w:sz w:val="24"/>
          <w:szCs w:val="24"/>
        </w:rPr>
        <w:t>rtun</w:t>
      </w:r>
      <w:r w:rsidRPr="004B408C">
        <w:rPr>
          <w:rFonts w:asciiTheme="minorHAnsi" w:eastAsia="Garamond" w:hAnsiTheme="minorHAnsi" w:cstheme="minorHAnsi"/>
          <w:spacing w:val="1"/>
          <w:sz w:val="24"/>
          <w:szCs w:val="24"/>
        </w:rPr>
        <w:t>i</w:t>
      </w:r>
      <w:r w:rsidRPr="004B408C">
        <w:rPr>
          <w:rFonts w:asciiTheme="minorHAnsi" w:eastAsia="Garamond" w:hAnsiTheme="minorHAnsi" w:cstheme="minorHAnsi"/>
          <w:sz w:val="24"/>
          <w:szCs w:val="24"/>
        </w:rPr>
        <w:t>ti</w:t>
      </w:r>
      <w:r w:rsidRPr="004B408C">
        <w:rPr>
          <w:rFonts w:asciiTheme="minorHAnsi" w:eastAsia="Garamond" w:hAnsiTheme="minorHAnsi" w:cstheme="minorHAnsi"/>
          <w:spacing w:val="1"/>
          <w:sz w:val="24"/>
          <w:szCs w:val="24"/>
        </w:rPr>
        <w:t>e</w:t>
      </w:r>
      <w:r w:rsidRPr="004B408C">
        <w:rPr>
          <w:rFonts w:asciiTheme="minorHAnsi" w:eastAsia="Garamond" w:hAnsiTheme="minorHAnsi" w:cstheme="minorHAnsi"/>
          <w:sz w:val="24"/>
          <w:szCs w:val="24"/>
        </w:rPr>
        <w:t>s</w:t>
      </w:r>
      <w:r w:rsidRPr="004B408C">
        <w:rPr>
          <w:rFonts w:asciiTheme="minorHAnsi" w:eastAsia="Garamond" w:hAnsiTheme="minorHAnsi" w:cstheme="minorHAnsi"/>
          <w:spacing w:val="2"/>
          <w:sz w:val="24"/>
          <w:szCs w:val="24"/>
        </w:rPr>
        <w:t xml:space="preserve"> </w:t>
      </w:r>
      <w:r w:rsidRPr="004B408C">
        <w:rPr>
          <w:rFonts w:asciiTheme="minorHAnsi" w:eastAsia="Garamond" w:hAnsiTheme="minorHAnsi" w:cstheme="minorHAnsi"/>
          <w:sz w:val="24"/>
          <w:szCs w:val="24"/>
        </w:rPr>
        <w:t>to</w:t>
      </w:r>
      <w:r w:rsidRPr="004B408C">
        <w:rPr>
          <w:rFonts w:asciiTheme="minorHAnsi" w:eastAsia="Garamond" w:hAnsiTheme="minorHAnsi" w:cstheme="minorHAnsi"/>
          <w:spacing w:val="11"/>
          <w:sz w:val="24"/>
          <w:szCs w:val="24"/>
        </w:rPr>
        <w:t xml:space="preserve"> </w:t>
      </w:r>
      <w:r w:rsidRPr="004B408C">
        <w:rPr>
          <w:rFonts w:asciiTheme="minorHAnsi" w:eastAsia="Garamond" w:hAnsiTheme="minorHAnsi" w:cstheme="minorHAnsi"/>
          <w:spacing w:val="2"/>
          <w:sz w:val="24"/>
          <w:szCs w:val="24"/>
        </w:rPr>
        <w:t>s</w:t>
      </w:r>
      <w:r w:rsidRPr="004B408C">
        <w:rPr>
          <w:rFonts w:asciiTheme="minorHAnsi" w:eastAsia="Garamond" w:hAnsiTheme="minorHAnsi" w:cstheme="minorHAnsi"/>
          <w:sz w:val="24"/>
          <w:szCs w:val="24"/>
        </w:rPr>
        <w:t>eek</w:t>
      </w:r>
      <w:r w:rsidRPr="004B408C">
        <w:rPr>
          <w:rFonts w:asciiTheme="minorHAnsi" w:eastAsia="Garamond" w:hAnsiTheme="minorHAnsi" w:cstheme="minorHAnsi"/>
          <w:spacing w:val="11"/>
          <w:sz w:val="24"/>
          <w:szCs w:val="24"/>
        </w:rPr>
        <w:t xml:space="preserve"> </w:t>
      </w:r>
      <w:r w:rsidRPr="004B408C">
        <w:rPr>
          <w:rFonts w:asciiTheme="minorHAnsi" w:eastAsia="Garamond" w:hAnsiTheme="minorHAnsi" w:cstheme="minorHAnsi"/>
          <w:sz w:val="24"/>
          <w:szCs w:val="24"/>
        </w:rPr>
        <w:t>a</w:t>
      </w:r>
      <w:r w:rsidRPr="004B408C">
        <w:rPr>
          <w:rFonts w:asciiTheme="minorHAnsi" w:eastAsia="Garamond" w:hAnsiTheme="minorHAnsi" w:cstheme="minorHAnsi"/>
          <w:spacing w:val="11"/>
          <w:sz w:val="24"/>
          <w:szCs w:val="24"/>
        </w:rPr>
        <w:t xml:space="preserve"> </w:t>
      </w:r>
      <w:r w:rsidR="00062A49">
        <w:rPr>
          <w:rFonts w:asciiTheme="minorHAnsi" w:eastAsia="Garamond" w:hAnsiTheme="minorHAnsi" w:cstheme="minorHAnsi"/>
          <w:spacing w:val="11"/>
          <w:sz w:val="24"/>
          <w:szCs w:val="24"/>
        </w:rPr>
        <w:t xml:space="preserve">Chapter or Section </w:t>
      </w:r>
      <w:r w:rsidRPr="004B408C">
        <w:rPr>
          <w:rFonts w:asciiTheme="minorHAnsi" w:eastAsia="Garamond" w:hAnsiTheme="minorHAnsi" w:cstheme="minorHAnsi"/>
          <w:spacing w:val="1"/>
          <w:sz w:val="24"/>
          <w:szCs w:val="24"/>
        </w:rPr>
        <w:t>l</w:t>
      </w:r>
      <w:r w:rsidRPr="004B408C">
        <w:rPr>
          <w:rFonts w:asciiTheme="minorHAnsi" w:eastAsia="Garamond" w:hAnsiTheme="minorHAnsi" w:cstheme="minorHAnsi"/>
          <w:sz w:val="24"/>
          <w:szCs w:val="24"/>
        </w:rPr>
        <w:t>eadersh</w:t>
      </w:r>
      <w:r w:rsidRPr="004B408C">
        <w:rPr>
          <w:rFonts w:asciiTheme="minorHAnsi" w:eastAsia="Garamond" w:hAnsiTheme="minorHAnsi" w:cstheme="minorHAnsi"/>
          <w:spacing w:val="2"/>
          <w:sz w:val="24"/>
          <w:szCs w:val="24"/>
        </w:rPr>
        <w:t>i</w:t>
      </w:r>
      <w:r w:rsidRPr="004B408C">
        <w:rPr>
          <w:rFonts w:asciiTheme="minorHAnsi" w:eastAsia="Garamond" w:hAnsiTheme="minorHAnsi" w:cstheme="minorHAnsi"/>
          <w:sz w:val="24"/>
          <w:szCs w:val="24"/>
        </w:rPr>
        <w:t>p posit</w:t>
      </w:r>
      <w:r w:rsidRPr="004B408C">
        <w:rPr>
          <w:rFonts w:asciiTheme="minorHAnsi" w:eastAsia="Garamond" w:hAnsiTheme="minorHAnsi" w:cstheme="minorHAnsi"/>
          <w:spacing w:val="1"/>
          <w:sz w:val="24"/>
          <w:szCs w:val="24"/>
        </w:rPr>
        <w:t>i</w:t>
      </w:r>
      <w:r w:rsidRPr="004B408C">
        <w:rPr>
          <w:rFonts w:asciiTheme="minorHAnsi" w:eastAsia="Garamond" w:hAnsiTheme="minorHAnsi" w:cstheme="minorHAnsi"/>
          <w:sz w:val="24"/>
          <w:szCs w:val="24"/>
        </w:rPr>
        <w:t>on.</w:t>
      </w:r>
    </w:p>
    <w:p w14:paraId="39FA61AC" w14:textId="77777777" w:rsidR="001517C5" w:rsidRPr="00DC5519" w:rsidRDefault="001517C5" w:rsidP="00F81B84">
      <w:pPr>
        <w:spacing w:before="4"/>
        <w:rPr>
          <w:rFonts w:asciiTheme="minorHAnsi" w:hAnsiTheme="minorHAnsi" w:cstheme="minorHAnsi"/>
          <w:sz w:val="24"/>
          <w:szCs w:val="24"/>
        </w:rPr>
      </w:pPr>
    </w:p>
    <w:p w14:paraId="39FA61AD" w14:textId="7861D4A7" w:rsidR="001517C5" w:rsidRPr="00DC5519" w:rsidRDefault="00577F7D" w:rsidP="00F81B84">
      <w:pPr>
        <w:ind w:left="120" w:right="80"/>
        <w:jc w:val="both"/>
        <w:rPr>
          <w:rFonts w:asciiTheme="minorHAnsi" w:eastAsia="Garamond" w:hAnsiTheme="minorHAnsi" w:cstheme="minorHAnsi"/>
          <w:sz w:val="24"/>
          <w:szCs w:val="24"/>
        </w:rPr>
      </w:pP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te</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tial</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ndidates</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all</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members</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acti</w:t>
      </w:r>
      <w:r w:rsidRPr="00DC5519">
        <w:rPr>
          <w:rFonts w:asciiTheme="minorHAnsi" w:eastAsia="Garamond" w:hAnsiTheme="minorHAnsi" w:cstheme="minorHAnsi"/>
          <w:spacing w:val="2"/>
          <w:sz w:val="24"/>
          <w:szCs w:val="24"/>
        </w:rPr>
        <w:t>v</w:t>
      </w:r>
      <w:r w:rsidRPr="00DC5519">
        <w:rPr>
          <w:rFonts w:asciiTheme="minorHAnsi" w:eastAsia="Garamond" w:hAnsiTheme="minorHAnsi" w:cstheme="minorHAnsi"/>
          <w:sz w:val="24"/>
          <w:szCs w:val="24"/>
        </w:rPr>
        <w:t>ely</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pacing w:val="2"/>
          <w:sz w:val="24"/>
          <w:szCs w:val="24"/>
        </w:rPr>
        <w:t>v</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lved</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in</w:t>
      </w:r>
      <w:r w:rsidRPr="00DC5519">
        <w:rPr>
          <w:rFonts w:asciiTheme="minorHAnsi" w:eastAsia="Garamond" w:hAnsiTheme="minorHAnsi" w:cstheme="minorHAnsi"/>
          <w:spacing w:val="11"/>
          <w:sz w:val="24"/>
          <w:szCs w:val="24"/>
        </w:rPr>
        <w:t xml:space="preserve"> </w:t>
      </w:r>
      <w:r w:rsidRPr="00DC5519">
        <w:rPr>
          <w:rFonts w:asciiTheme="minorHAnsi" w:eastAsia="Garamond" w:hAnsiTheme="minorHAnsi" w:cstheme="minorHAnsi"/>
          <w:sz w:val="24"/>
          <w:szCs w:val="24"/>
        </w:rPr>
        <w:t>the elect</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o</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ess</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are</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co</w:t>
      </w:r>
      <w:r w:rsidRPr="00DC5519">
        <w:rPr>
          <w:rFonts w:asciiTheme="minorHAnsi" w:eastAsia="Garamond" w:hAnsiTheme="minorHAnsi" w:cstheme="minorHAnsi"/>
          <w:spacing w:val="2"/>
          <w:sz w:val="24"/>
          <w:szCs w:val="24"/>
        </w:rPr>
        <w:t>u</w:t>
      </w:r>
      <w:r w:rsidRPr="00DC5519">
        <w:rPr>
          <w:rFonts w:asciiTheme="minorHAnsi" w:eastAsia="Garamond" w:hAnsiTheme="minorHAnsi" w:cstheme="minorHAnsi"/>
          <w:sz w:val="24"/>
          <w:szCs w:val="24"/>
        </w:rPr>
        <w:t>raged</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2"/>
          <w:sz w:val="24"/>
          <w:szCs w:val="24"/>
        </w:rPr>
        <w:t>u</w:t>
      </w:r>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issues</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d</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ideas</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aff</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cting</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future</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b</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te</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me</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t of</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pacing w:val="2"/>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 xml:space="preserve">e </w:t>
      </w:r>
      <w:r w:rsidR="00995133" w:rsidRPr="00DC5519">
        <w:rPr>
          <w:rFonts w:asciiTheme="minorHAnsi" w:eastAsia="Garamond" w:hAnsiTheme="minorHAnsi" w:cstheme="minorHAnsi"/>
          <w:sz w:val="24"/>
          <w:szCs w:val="24"/>
        </w:rPr>
        <w:t>Chapter</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Potent</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z w:val="24"/>
          <w:szCs w:val="24"/>
        </w:rPr>
        <w:t>al</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can</w:t>
      </w:r>
      <w:r w:rsidRPr="00DC5519">
        <w:rPr>
          <w:rFonts w:asciiTheme="minorHAnsi" w:eastAsia="Garamond" w:hAnsiTheme="minorHAnsi" w:cstheme="minorHAnsi"/>
          <w:spacing w:val="2"/>
          <w:sz w:val="24"/>
          <w:szCs w:val="24"/>
        </w:rPr>
        <w:t>d</w:t>
      </w:r>
      <w:r w:rsidRPr="00DC5519">
        <w:rPr>
          <w:rFonts w:asciiTheme="minorHAnsi" w:eastAsia="Garamond" w:hAnsiTheme="minorHAnsi" w:cstheme="minorHAnsi"/>
          <w:sz w:val="24"/>
          <w:szCs w:val="24"/>
        </w:rPr>
        <w:t>idates</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who</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are</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not</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slated as</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nom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ated</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ndidates</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will</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have</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opt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on of</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seek</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 xml:space="preserve">g </w:t>
      </w:r>
      <w:r w:rsidR="00995133" w:rsidRPr="00DC5519">
        <w:rPr>
          <w:rFonts w:asciiTheme="minorHAnsi" w:eastAsia="Garamond" w:hAnsiTheme="minorHAnsi" w:cstheme="minorHAnsi"/>
          <w:sz w:val="24"/>
          <w:szCs w:val="24"/>
        </w:rPr>
        <w:t>office as</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pe</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ition</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ndida</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es.</w:t>
      </w:r>
    </w:p>
    <w:p w14:paraId="39FA61AE" w14:textId="77777777" w:rsidR="001517C5" w:rsidRPr="00DC5519" w:rsidRDefault="001517C5" w:rsidP="00F81B84">
      <w:pPr>
        <w:spacing w:before="4"/>
        <w:rPr>
          <w:rFonts w:asciiTheme="minorHAnsi" w:hAnsiTheme="minorHAnsi" w:cstheme="minorHAnsi"/>
          <w:sz w:val="24"/>
          <w:szCs w:val="24"/>
        </w:rPr>
      </w:pPr>
    </w:p>
    <w:p w14:paraId="6B824C29" w14:textId="77777777" w:rsidR="002B65B8" w:rsidRDefault="002B65B8">
      <w:pPr>
        <w:rPr>
          <w:rFonts w:asciiTheme="minorHAnsi" w:eastAsia="Arial Narrow" w:hAnsiTheme="minorHAnsi" w:cstheme="minorHAnsi"/>
          <w:b/>
          <w:sz w:val="24"/>
          <w:szCs w:val="24"/>
        </w:rPr>
      </w:pPr>
      <w:r>
        <w:rPr>
          <w:rFonts w:asciiTheme="minorHAnsi" w:eastAsia="Arial Narrow" w:hAnsiTheme="minorHAnsi" w:cstheme="minorHAnsi"/>
          <w:b/>
          <w:sz w:val="24"/>
          <w:szCs w:val="24"/>
        </w:rPr>
        <w:lastRenderedPageBreak/>
        <w:br w:type="page"/>
      </w:r>
    </w:p>
    <w:p w14:paraId="39FA61B3" w14:textId="6C9000F9" w:rsidR="001517C5" w:rsidRPr="00DC5519" w:rsidRDefault="00577F7D" w:rsidP="00F81B84">
      <w:pPr>
        <w:ind w:left="120" w:right="7878"/>
        <w:jc w:val="both"/>
        <w:rPr>
          <w:rFonts w:asciiTheme="minorHAnsi" w:eastAsia="Arial Narrow" w:hAnsiTheme="minorHAnsi" w:cstheme="minorHAnsi"/>
          <w:sz w:val="24"/>
          <w:szCs w:val="24"/>
        </w:rPr>
      </w:pPr>
      <w:r w:rsidRPr="00DC5519">
        <w:rPr>
          <w:rFonts w:asciiTheme="minorHAnsi" w:eastAsia="Arial Narrow" w:hAnsiTheme="minorHAnsi" w:cstheme="minorHAnsi"/>
          <w:b/>
          <w:sz w:val="24"/>
          <w:szCs w:val="24"/>
        </w:rPr>
        <w:lastRenderedPageBreak/>
        <w:t>1.0</w:t>
      </w:r>
      <w:r w:rsidRPr="00DC5519">
        <w:rPr>
          <w:rFonts w:asciiTheme="minorHAnsi" w:eastAsia="Arial Narrow" w:hAnsiTheme="minorHAnsi" w:cstheme="minorHAnsi"/>
          <w:b/>
          <w:spacing w:val="-17"/>
          <w:sz w:val="24"/>
          <w:szCs w:val="24"/>
        </w:rPr>
        <w:t xml:space="preserve"> </w:t>
      </w:r>
      <w:r w:rsidRPr="00DC5519">
        <w:rPr>
          <w:rFonts w:asciiTheme="minorHAnsi" w:eastAsia="Arial Narrow" w:hAnsiTheme="minorHAnsi" w:cstheme="minorHAnsi"/>
          <w:b/>
          <w:sz w:val="24"/>
          <w:szCs w:val="24"/>
        </w:rPr>
        <w:t>-</w:t>
      </w:r>
      <w:r w:rsidRPr="00DC5519">
        <w:rPr>
          <w:rFonts w:asciiTheme="minorHAnsi" w:eastAsia="Arial Narrow" w:hAnsiTheme="minorHAnsi" w:cstheme="minorHAnsi"/>
          <w:b/>
          <w:spacing w:val="-13"/>
          <w:sz w:val="24"/>
          <w:szCs w:val="24"/>
        </w:rPr>
        <w:t xml:space="preserve"> </w:t>
      </w:r>
      <w:r w:rsidRPr="00DC5519">
        <w:rPr>
          <w:rFonts w:asciiTheme="minorHAnsi" w:eastAsia="Arial Narrow" w:hAnsiTheme="minorHAnsi" w:cstheme="minorHAnsi"/>
          <w:b/>
          <w:spacing w:val="-1"/>
          <w:sz w:val="24"/>
          <w:szCs w:val="24"/>
        </w:rPr>
        <w:t>E</w:t>
      </w:r>
      <w:r w:rsidRPr="00DC5519">
        <w:rPr>
          <w:rFonts w:asciiTheme="minorHAnsi" w:eastAsia="Arial Narrow" w:hAnsiTheme="minorHAnsi" w:cstheme="minorHAnsi"/>
          <w:b/>
          <w:sz w:val="24"/>
          <w:szCs w:val="24"/>
        </w:rPr>
        <w:t>L</w:t>
      </w:r>
      <w:r w:rsidRPr="00DC5519">
        <w:rPr>
          <w:rFonts w:asciiTheme="minorHAnsi" w:eastAsia="Arial Narrow" w:hAnsiTheme="minorHAnsi" w:cstheme="minorHAnsi"/>
          <w:b/>
          <w:spacing w:val="1"/>
          <w:sz w:val="24"/>
          <w:szCs w:val="24"/>
        </w:rPr>
        <w:t>E</w:t>
      </w:r>
      <w:r w:rsidRPr="00DC5519">
        <w:rPr>
          <w:rFonts w:asciiTheme="minorHAnsi" w:eastAsia="Arial Narrow" w:hAnsiTheme="minorHAnsi" w:cstheme="minorHAnsi"/>
          <w:b/>
          <w:sz w:val="24"/>
          <w:szCs w:val="24"/>
        </w:rPr>
        <w:t>CTIONS</w:t>
      </w:r>
    </w:p>
    <w:p w14:paraId="39FA61B5" w14:textId="77777777" w:rsidR="001517C5" w:rsidRPr="00DC5519" w:rsidRDefault="001517C5" w:rsidP="00F81B84">
      <w:pPr>
        <w:spacing w:before="13"/>
        <w:rPr>
          <w:rFonts w:asciiTheme="minorHAnsi" w:hAnsiTheme="minorHAnsi" w:cstheme="minorHAnsi"/>
          <w:sz w:val="24"/>
          <w:szCs w:val="24"/>
        </w:rPr>
      </w:pPr>
    </w:p>
    <w:p w14:paraId="16F5248B" w14:textId="77777777" w:rsidR="00526B16" w:rsidRPr="00DC5519" w:rsidRDefault="00577F7D" w:rsidP="00F81B84">
      <w:pPr>
        <w:ind w:left="480" w:right="81"/>
        <w:jc w:val="both"/>
        <w:rPr>
          <w:rFonts w:asciiTheme="minorHAnsi" w:eastAsia="Garamond" w:hAnsiTheme="minorHAnsi" w:cstheme="minorHAnsi"/>
          <w:spacing w:val="10"/>
          <w:sz w:val="24"/>
          <w:szCs w:val="24"/>
        </w:rPr>
      </w:pPr>
      <w:r w:rsidRPr="00DC5519">
        <w:rPr>
          <w:rFonts w:asciiTheme="minorHAnsi" w:eastAsia="Garamond" w:hAnsiTheme="minorHAnsi" w:cstheme="minorHAnsi"/>
          <w:b/>
          <w:spacing w:val="-1"/>
          <w:sz w:val="24"/>
          <w:szCs w:val="24"/>
        </w:rPr>
        <w:t>1</w:t>
      </w:r>
      <w:r w:rsidRPr="00DC5519">
        <w:rPr>
          <w:rFonts w:asciiTheme="minorHAnsi" w:eastAsia="Garamond" w:hAnsiTheme="minorHAnsi" w:cstheme="minorHAnsi"/>
          <w:b/>
          <w:sz w:val="24"/>
          <w:szCs w:val="24"/>
        </w:rPr>
        <w:t xml:space="preserve">.1 </w:t>
      </w:r>
      <w:r w:rsidR="009078A6" w:rsidRPr="00DC5519">
        <w:rPr>
          <w:rFonts w:asciiTheme="minorHAnsi" w:eastAsia="Garamond" w:hAnsiTheme="minorHAnsi" w:cstheme="minorHAnsi"/>
          <w:b/>
          <w:sz w:val="24"/>
          <w:szCs w:val="24"/>
        </w:rPr>
        <w:t>–</w:t>
      </w:r>
      <w:r w:rsidRPr="00DC5519">
        <w:rPr>
          <w:rFonts w:asciiTheme="minorHAnsi" w:eastAsia="Garamond" w:hAnsiTheme="minorHAnsi" w:cstheme="minorHAnsi"/>
          <w:b/>
          <w:spacing w:val="10"/>
          <w:sz w:val="24"/>
          <w:szCs w:val="24"/>
        </w:rPr>
        <w:t xml:space="preserve"> </w:t>
      </w:r>
      <w:r w:rsidR="004F6522" w:rsidRPr="00DC5519">
        <w:rPr>
          <w:rFonts w:asciiTheme="minorHAnsi" w:eastAsia="Garamond" w:hAnsiTheme="minorHAnsi" w:cstheme="minorHAnsi"/>
          <w:b/>
          <w:spacing w:val="10"/>
          <w:sz w:val="24"/>
          <w:szCs w:val="24"/>
        </w:rPr>
        <w:t>Use of APA National Consolidated Election System.</w:t>
      </w:r>
      <w:r w:rsidR="004F6522" w:rsidRPr="00DC5519">
        <w:rPr>
          <w:rFonts w:asciiTheme="minorHAnsi" w:eastAsia="Garamond" w:hAnsiTheme="minorHAnsi" w:cstheme="minorHAnsi"/>
          <w:spacing w:val="10"/>
          <w:sz w:val="24"/>
          <w:szCs w:val="24"/>
        </w:rPr>
        <w:t xml:space="preserve"> </w:t>
      </w:r>
    </w:p>
    <w:p w14:paraId="2577F8A1" w14:textId="7148F53D" w:rsidR="00760F9F" w:rsidRPr="00DC5519" w:rsidRDefault="00345101" w:rsidP="00F81B84">
      <w:pPr>
        <w:ind w:left="480" w:right="81"/>
        <w:jc w:val="both"/>
        <w:rPr>
          <w:rFonts w:asciiTheme="minorHAnsi" w:eastAsia="Garamond" w:hAnsiTheme="minorHAnsi" w:cstheme="minorHAnsi"/>
          <w:spacing w:val="10"/>
          <w:sz w:val="24"/>
          <w:szCs w:val="24"/>
        </w:rPr>
      </w:pPr>
      <w:r w:rsidRPr="00DC5519">
        <w:rPr>
          <w:rFonts w:asciiTheme="minorHAnsi" w:eastAsia="Garamond" w:hAnsiTheme="minorHAnsi" w:cstheme="minorHAnsi"/>
          <w:spacing w:val="10"/>
          <w:sz w:val="24"/>
          <w:szCs w:val="24"/>
        </w:rPr>
        <w:t>The Chapter will use the consolidated election system provided by APA National for all Chapter-wide</w:t>
      </w:r>
      <w:r w:rsidR="00A16CAA" w:rsidRPr="00DC5519">
        <w:rPr>
          <w:rFonts w:asciiTheme="minorHAnsi" w:eastAsia="Garamond" w:hAnsiTheme="minorHAnsi" w:cstheme="minorHAnsi"/>
          <w:spacing w:val="10"/>
          <w:sz w:val="24"/>
          <w:szCs w:val="24"/>
        </w:rPr>
        <w:t xml:space="preserve"> elected offices.</w:t>
      </w:r>
      <w:r w:rsidR="00FA598C" w:rsidRPr="00DC5519">
        <w:rPr>
          <w:rFonts w:asciiTheme="minorHAnsi" w:eastAsia="Garamond" w:hAnsiTheme="minorHAnsi" w:cstheme="minorHAnsi"/>
          <w:spacing w:val="10"/>
          <w:sz w:val="24"/>
          <w:szCs w:val="24"/>
        </w:rPr>
        <w:t xml:space="preserve"> Affiliated organizations such as the California Planning Foundation and the California Planning Roundtable may use</w:t>
      </w:r>
      <w:r w:rsidR="00B93348" w:rsidRPr="00DC5519">
        <w:rPr>
          <w:rFonts w:asciiTheme="minorHAnsi" w:eastAsia="Garamond" w:hAnsiTheme="minorHAnsi" w:cstheme="minorHAnsi"/>
          <w:spacing w:val="10"/>
          <w:sz w:val="24"/>
          <w:szCs w:val="24"/>
        </w:rPr>
        <w:t xml:space="preserve"> the consolidated election system if they so choose.</w:t>
      </w:r>
      <w:r w:rsidR="007A003B" w:rsidRPr="00DC5519">
        <w:rPr>
          <w:rFonts w:asciiTheme="minorHAnsi" w:eastAsia="Garamond" w:hAnsiTheme="minorHAnsi" w:cstheme="minorHAnsi"/>
          <w:spacing w:val="10"/>
          <w:sz w:val="24"/>
          <w:szCs w:val="24"/>
        </w:rPr>
        <w:t xml:space="preserve"> All logistical matters related to the election</w:t>
      </w:r>
      <w:r w:rsidR="007F212C" w:rsidRPr="00DC5519">
        <w:rPr>
          <w:rFonts w:asciiTheme="minorHAnsi" w:eastAsia="Garamond" w:hAnsiTheme="minorHAnsi" w:cstheme="minorHAnsi"/>
          <w:spacing w:val="10"/>
          <w:sz w:val="24"/>
          <w:szCs w:val="24"/>
        </w:rPr>
        <w:t xml:space="preserve">, including but not limited to </w:t>
      </w:r>
      <w:r w:rsidR="00544604" w:rsidRPr="00DC5519">
        <w:rPr>
          <w:rFonts w:asciiTheme="minorHAnsi" w:eastAsia="Garamond" w:hAnsiTheme="minorHAnsi" w:cstheme="minorHAnsi"/>
          <w:spacing w:val="10"/>
          <w:sz w:val="24"/>
          <w:szCs w:val="24"/>
        </w:rPr>
        <w:t xml:space="preserve">distributing candidate statements and ballots, balloting, and tabulation of votes, </w:t>
      </w:r>
      <w:r w:rsidR="00760F9F" w:rsidRPr="00DC5519">
        <w:rPr>
          <w:rFonts w:asciiTheme="minorHAnsi" w:eastAsia="Garamond" w:hAnsiTheme="minorHAnsi" w:cstheme="minorHAnsi"/>
          <w:spacing w:val="10"/>
          <w:sz w:val="24"/>
          <w:szCs w:val="24"/>
        </w:rPr>
        <w:t>shall be handled through the consolidated election system.</w:t>
      </w:r>
    </w:p>
    <w:p w14:paraId="61104F55" w14:textId="49C06BE3" w:rsidR="00760F9F" w:rsidRPr="00DC5519" w:rsidRDefault="00760F9F" w:rsidP="00F81B84">
      <w:pPr>
        <w:ind w:left="480" w:right="81"/>
        <w:jc w:val="both"/>
        <w:rPr>
          <w:rFonts w:asciiTheme="minorHAnsi" w:eastAsia="Garamond" w:hAnsiTheme="minorHAnsi" w:cstheme="minorHAnsi"/>
          <w:spacing w:val="10"/>
          <w:sz w:val="24"/>
          <w:szCs w:val="24"/>
        </w:rPr>
      </w:pPr>
    </w:p>
    <w:p w14:paraId="75F7AE8A" w14:textId="62B33637" w:rsidR="00760F9F" w:rsidRPr="00DC5519" w:rsidRDefault="0084539B" w:rsidP="00F81B84">
      <w:pPr>
        <w:ind w:left="480" w:right="81"/>
        <w:jc w:val="both"/>
        <w:rPr>
          <w:rFonts w:asciiTheme="minorHAnsi" w:eastAsia="Garamond" w:hAnsiTheme="minorHAnsi" w:cstheme="minorHAnsi"/>
          <w:spacing w:val="10"/>
          <w:sz w:val="24"/>
          <w:szCs w:val="24"/>
        </w:rPr>
      </w:pPr>
      <w:r>
        <w:rPr>
          <w:rFonts w:asciiTheme="minorHAnsi" w:eastAsia="Garamond" w:hAnsiTheme="minorHAnsi" w:cstheme="minorHAnsi"/>
          <w:spacing w:val="10"/>
          <w:sz w:val="24"/>
          <w:szCs w:val="24"/>
        </w:rPr>
        <w:t>If</w:t>
      </w:r>
      <w:r w:rsidR="00760F9F" w:rsidRPr="00DC5519">
        <w:rPr>
          <w:rFonts w:asciiTheme="minorHAnsi" w:eastAsia="Garamond" w:hAnsiTheme="minorHAnsi" w:cstheme="minorHAnsi"/>
          <w:spacing w:val="10"/>
          <w:sz w:val="24"/>
          <w:szCs w:val="24"/>
        </w:rPr>
        <w:t xml:space="preserve"> the APA </w:t>
      </w:r>
      <w:r w:rsidR="001722F4" w:rsidRPr="00DC5519">
        <w:rPr>
          <w:rFonts w:asciiTheme="minorHAnsi" w:eastAsia="Garamond" w:hAnsiTheme="minorHAnsi" w:cstheme="minorHAnsi"/>
          <w:spacing w:val="10"/>
          <w:sz w:val="24"/>
          <w:szCs w:val="24"/>
        </w:rPr>
        <w:t xml:space="preserve">National Consolidated Election System is not available to the Chapter in any given year, the Chapter Board may adopt </w:t>
      </w:r>
      <w:r w:rsidR="001722F4" w:rsidRPr="00DC5519">
        <w:rPr>
          <w:rFonts w:asciiTheme="minorHAnsi" w:eastAsia="Garamond" w:hAnsiTheme="minorHAnsi" w:cstheme="minorHAnsi"/>
          <w:i/>
          <w:spacing w:val="10"/>
          <w:sz w:val="24"/>
          <w:szCs w:val="24"/>
        </w:rPr>
        <w:t>ad hoc</w:t>
      </w:r>
      <w:r w:rsidR="001722F4" w:rsidRPr="00DC5519">
        <w:rPr>
          <w:rFonts w:asciiTheme="minorHAnsi" w:eastAsia="Garamond" w:hAnsiTheme="minorHAnsi" w:cstheme="minorHAnsi"/>
          <w:spacing w:val="10"/>
          <w:sz w:val="24"/>
          <w:szCs w:val="24"/>
        </w:rPr>
        <w:t xml:space="preserve"> election procedures to govern that year’s elections. Such </w:t>
      </w:r>
      <w:r w:rsidR="001722F4" w:rsidRPr="00DC5519">
        <w:rPr>
          <w:rFonts w:asciiTheme="minorHAnsi" w:eastAsia="Garamond" w:hAnsiTheme="minorHAnsi" w:cstheme="minorHAnsi"/>
          <w:i/>
          <w:spacing w:val="10"/>
          <w:sz w:val="24"/>
          <w:szCs w:val="24"/>
        </w:rPr>
        <w:t>ad hoc</w:t>
      </w:r>
      <w:r w:rsidR="001722F4" w:rsidRPr="00DC5519">
        <w:rPr>
          <w:rFonts w:asciiTheme="minorHAnsi" w:eastAsia="Garamond" w:hAnsiTheme="minorHAnsi" w:cstheme="minorHAnsi"/>
          <w:spacing w:val="10"/>
          <w:sz w:val="24"/>
          <w:szCs w:val="24"/>
        </w:rPr>
        <w:t xml:space="preserve"> procedures shall be consistent with this policy and procedure document to the maximum extent </w:t>
      </w:r>
      <w:r w:rsidR="00A04932" w:rsidRPr="00DC5519">
        <w:rPr>
          <w:rFonts w:asciiTheme="minorHAnsi" w:eastAsia="Garamond" w:hAnsiTheme="minorHAnsi" w:cstheme="minorHAnsi"/>
          <w:spacing w:val="10"/>
          <w:sz w:val="24"/>
          <w:szCs w:val="24"/>
        </w:rPr>
        <w:t>practicable.</w:t>
      </w:r>
    </w:p>
    <w:p w14:paraId="5EB80BFA" w14:textId="77777777" w:rsidR="009078A6" w:rsidRPr="00DC5519" w:rsidRDefault="009078A6" w:rsidP="00F81B84">
      <w:pPr>
        <w:ind w:left="480" w:right="81"/>
        <w:jc w:val="both"/>
        <w:rPr>
          <w:rFonts w:asciiTheme="minorHAnsi" w:eastAsia="Garamond" w:hAnsiTheme="minorHAnsi" w:cstheme="minorHAnsi"/>
          <w:b/>
          <w:spacing w:val="10"/>
          <w:sz w:val="24"/>
          <w:szCs w:val="24"/>
        </w:rPr>
      </w:pPr>
    </w:p>
    <w:p w14:paraId="71C05250" w14:textId="77777777" w:rsidR="00DC5519" w:rsidRDefault="009078A6" w:rsidP="00F81B84">
      <w:pPr>
        <w:ind w:left="480" w:right="81"/>
        <w:jc w:val="both"/>
        <w:rPr>
          <w:rFonts w:asciiTheme="minorHAnsi" w:eastAsia="Garamond" w:hAnsiTheme="minorHAnsi" w:cstheme="minorHAnsi"/>
          <w:sz w:val="24"/>
          <w:szCs w:val="24"/>
        </w:rPr>
      </w:pPr>
      <w:r w:rsidRPr="00DC5519">
        <w:rPr>
          <w:rFonts w:asciiTheme="minorHAnsi" w:eastAsia="Garamond" w:hAnsiTheme="minorHAnsi" w:cstheme="minorHAnsi"/>
          <w:b/>
          <w:spacing w:val="10"/>
          <w:sz w:val="24"/>
          <w:szCs w:val="24"/>
        </w:rPr>
        <w:t>1.2—N</w:t>
      </w:r>
      <w:r w:rsidR="00577F7D" w:rsidRPr="00DC5519">
        <w:rPr>
          <w:rFonts w:asciiTheme="minorHAnsi" w:eastAsia="Garamond" w:hAnsiTheme="minorHAnsi" w:cstheme="minorHAnsi"/>
          <w:b/>
          <w:sz w:val="24"/>
          <w:szCs w:val="24"/>
        </w:rPr>
        <w:t>om</w:t>
      </w:r>
      <w:r w:rsidR="00577F7D" w:rsidRPr="00DC5519">
        <w:rPr>
          <w:rFonts w:asciiTheme="minorHAnsi" w:eastAsia="Garamond" w:hAnsiTheme="minorHAnsi" w:cstheme="minorHAnsi"/>
          <w:b/>
          <w:spacing w:val="-1"/>
          <w:sz w:val="24"/>
          <w:szCs w:val="24"/>
        </w:rPr>
        <w:t>i</w:t>
      </w:r>
      <w:r w:rsidR="00577F7D" w:rsidRPr="00DC5519">
        <w:rPr>
          <w:rFonts w:asciiTheme="minorHAnsi" w:eastAsia="Garamond" w:hAnsiTheme="minorHAnsi" w:cstheme="minorHAnsi"/>
          <w:b/>
          <w:sz w:val="24"/>
          <w:szCs w:val="24"/>
        </w:rPr>
        <w:t>nat</w:t>
      </w:r>
      <w:r w:rsidR="00577F7D" w:rsidRPr="00DC5519">
        <w:rPr>
          <w:rFonts w:asciiTheme="minorHAnsi" w:eastAsia="Garamond" w:hAnsiTheme="minorHAnsi" w:cstheme="minorHAnsi"/>
          <w:b/>
          <w:spacing w:val="-1"/>
          <w:sz w:val="24"/>
          <w:szCs w:val="24"/>
        </w:rPr>
        <w:t>i</w:t>
      </w:r>
      <w:r w:rsidR="00577F7D" w:rsidRPr="00DC5519">
        <w:rPr>
          <w:rFonts w:asciiTheme="minorHAnsi" w:eastAsia="Garamond" w:hAnsiTheme="minorHAnsi" w:cstheme="minorHAnsi"/>
          <w:b/>
          <w:sz w:val="24"/>
          <w:szCs w:val="24"/>
        </w:rPr>
        <w:t>ng Committee</w:t>
      </w:r>
      <w:r w:rsidR="00577F7D" w:rsidRPr="00DC5519">
        <w:rPr>
          <w:rFonts w:asciiTheme="minorHAnsi" w:eastAsia="Garamond" w:hAnsiTheme="minorHAnsi" w:cstheme="minorHAnsi"/>
          <w:sz w:val="24"/>
          <w:szCs w:val="24"/>
        </w:rPr>
        <w:t xml:space="preserve">.  </w:t>
      </w:r>
    </w:p>
    <w:p w14:paraId="6DF5137D" w14:textId="0861FCE5" w:rsidR="00FF374B" w:rsidRPr="00DC5519" w:rsidRDefault="00EB7CED" w:rsidP="00F81B84">
      <w:pPr>
        <w:ind w:left="480" w:right="81"/>
        <w:jc w:val="both"/>
        <w:rPr>
          <w:rFonts w:asciiTheme="minorHAnsi" w:eastAsia="Garamond" w:hAnsiTheme="minorHAnsi" w:cstheme="minorHAnsi"/>
          <w:sz w:val="24"/>
          <w:szCs w:val="24"/>
        </w:rPr>
      </w:pP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Nom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nating Committee</w:t>
      </w:r>
      <w:r w:rsidRPr="00DC5519">
        <w:rPr>
          <w:rFonts w:asciiTheme="minorHAnsi" w:eastAsia="Garamond" w:hAnsiTheme="minorHAnsi" w:cstheme="minorHAnsi"/>
          <w:spacing w:val="2"/>
          <w:sz w:val="24"/>
          <w:szCs w:val="24"/>
        </w:rPr>
        <w:t xml:space="preserve"> shall</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be</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appo</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2"/>
          <w:sz w:val="24"/>
          <w:szCs w:val="24"/>
        </w:rPr>
        <w:t>t</w:t>
      </w:r>
      <w:r w:rsidRPr="00DC5519">
        <w:rPr>
          <w:rFonts w:asciiTheme="minorHAnsi" w:eastAsia="Garamond" w:hAnsiTheme="minorHAnsi" w:cstheme="minorHAnsi"/>
          <w:sz w:val="24"/>
          <w:szCs w:val="24"/>
        </w:rPr>
        <w:t>ed</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by</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PA</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Californ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Chapter</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President</w:t>
      </w:r>
      <w:r w:rsidRPr="00DC5519">
        <w:rPr>
          <w:rFonts w:asciiTheme="minorHAnsi" w:eastAsia="Garamond" w:hAnsiTheme="minorHAnsi" w:cstheme="minorHAnsi"/>
          <w:spacing w:val="2"/>
          <w:sz w:val="24"/>
          <w:szCs w:val="24"/>
        </w:rPr>
        <w:t xml:space="preserve"> </w:t>
      </w:r>
      <w:r w:rsidRPr="005D284D">
        <w:rPr>
          <w:rFonts w:asciiTheme="minorHAnsi" w:eastAsia="Garamond" w:hAnsiTheme="minorHAnsi" w:cstheme="minorHAnsi"/>
          <w:sz w:val="24"/>
          <w:szCs w:val="24"/>
        </w:rPr>
        <w:t xml:space="preserve">by </w:t>
      </w:r>
      <w:r w:rsidR="005D284D" w:rsidRPr="005D284D">
        <w:rPr>
          <w:rFonts w:asciiTheme="minorHAnsi" w:eastAsia="Garamond" w:hAnsiTheme="minorHAnsi" w:cstheme="minorHAnsi"/>
          <w:sz w:val="24"/>
          <w:szCs w:val="24"/>
        </w:rPr>
        <w:t>December</w:t>
      </w:r>
      <w:r w:rsidRPr="005D284D">
        <w:rPr>
          <w:rFonts w:asciiTheme="minorHAnsi" w:eastAsia="Garamond" w:hAnsiTheme="minorHAnsi" w:cstheme="minorHAnsi"/>
          <w:spacing w:val="20"/>
          <w:sz w:val="24"/>
          <w:szCs w:val="24"/>
        </w:rPr>
        <w:t xml:space="preserve"> </w:t>
      </w:r>
      <w:r w:rsidRPr="005D284D">
        <w:rPr>
          <w:rFonts w:asciiTheme="minorHAnsi" w:eastAsia="Garamond" w:hAnsiTheme="minorHAnsi" w:cstheme="minorHAnsi"/>
          <w:sz w:val="24"/>
          <w:szCs w:val="24"/>
        </w:rPr>
        <w:t>31st</w:t>
      </w:r>
      <w:r w:rsidRPr="005D284D">
        <w:rPr>
          <w:rFonts w:asciiTheme="minorHAnsi" w:eastAsia="Garamond" w:hAnsiTheme="minorHAnsi" w:cstheme="minorHAnsi"/>
          <w:spacing w:val="24"/>
          <w:sz w:val="24"/>
          <w:szCs w:val="24"/>
        </w:rPr>
        <w:t xml:space="preserve"> </w:t>
      </w:r>
      <w:r w:rsidR="005D284D" w:rsidRPr="005D284D">
        <w:rPr>
          <w:rFonts w:asciiTheme="minorHAnsi" w:eastAsia="Garamond" w:hAnsiTheme="minorHAnsi" w:cstheme="minorHAnsi"/>
          <w:spacing w:val="24"/>
          <w:sz w:val="24"/>
          <w:szCs w:val="24"/>
        </w:rPr>
        <w:t xml:space="preserve">of </w:t>
      </w:r>
      <w:r w:rsidRPr="005D284D">
        <w:rPr>
          <w:rFonts w:asciiTheme="minorHAnsi" w:eastAsia="Garamond" w:hAnsiTheme="minorHAnsi" w:cstheme="minorHAnsi"/>
          <w:sz w:val="24"/>
          <w:szCs w:val="24"/>
        </w:rPr>
        <w:t>each</w:t>
      </w:r>
      <w:r w:rsidRPr="005D284D">
        <w:rPr>
          <w:rFonts w:asciiTheme="minorHAnsi" w:eastAsia="Garamond" w:hAnsiTheme="minorHAnsi" w:cstheme="minorHAnsi"/>
          <w:spacing w:val="23"/>
          <w:sz w:val="24"/>
          <w:szCs w:val="24"/>
        </w:rPr>
        <w:t xml:space="preserve"> </w:t>
      </w:r>
      <w:r w:rsidRPr="005D284D">
        <w:rPr>
          <w:rFonts w:asciiTheme="minorHAnsi" w:eastAsia="Garamond" w:hAnsiTheme="minorHAnsi" w:cstheme="minorHAnsi"/>
          <w:sz w:val="24"/>
          <w:szCs w:val="24"/>
        </w:rPr>
        <w:t>year</w:t>
      </w:r>
      <w:r w:rsidR="005D284D" w:rsidRPr="005D284D">
        <w:rPr>
          <w:rFonts w:asciiTheme="minorHAnsi" w:eastAsia="Garamond" w:hAnsiTheme="minorHAnsi" w:cstheme="minorHAnsi"/>
          <w:spacing w:val="23"/>
          <w:sz w:val="24"/>
          <w:szCs w:val="24"/>
        </w:rPr>
        <w:t>.</w:t>
      </w:r>
      <w:r w:rsidRPr="00DC5519">
        <w:rPr>
          <w:rFonts w:asciiTheme="minorHAnsi" w:eastAsia="Garamond" w:hAnsiTheme="minorHAnsi" w:cstheme="minorHAnsi"/>
          <w:spacing w:val="23"/>
          <w:sz w:val="24"/>
          <w:szCs w:val="24"/>
        </w:rPr>
        <w:t xml:space="preserve"> </w:t>
      </w:r>
      <w:r w:rsidR="005D284D">
        <w:rPr>
          <w:rFonts w:asciiTheme="minorHAnsi" w:eastAsia="Garamond" w:hAnsiTheme="minorHAnsi" w:cstheme="minorHAnsi"/>
          <w:sz w:val="24"/>
          <w:szCs w:val="24"/>
        </w:rPr>
        <w:t>This appointment</w:t>
      </w:r>
      <w:r w:rsidRPr="00DC5519">
        <w:rPr>
          <w:rFonts w:asciiTheme="minorHAnsi" w:eastAsia="Garamond" w:hAnsiTheme="minorHAnsi" w:cstheme="minorHAnsi"/>
          <w:spacing w:val="24"/>
          <w:sz w:val="24"/>
          <w:szCs w:val="24"/>
        </w:rPr>
        <w:t xml:space="preserve"> </w:t>
      </w:r>
      <w:r w:rsidRPr="00DC5519">
        <w:rPr>
          <w:rFonts w:asciiTheme="minorHAnsi" w:eastAsia="Garamond" w:hAnsiTheme="minorHAnsi" w:cstheme="minorHAnsi"/>
          <w:sz w:val="24"/>
          <w:szCs w:val="24"/>
        </w:rPr>
        <w:t>will</w:t>
      </w:r>
      <w:r w:rsidRPr="00DC5519">
        <w:rPr>
          <w:rFonts w:asciiTheme="minorHAnsi" w:eastAsia="Garamond" w:hAnsiTheme="minorHAnsi" w:cstheme="minorHAnsi"/>
          <w:spacing w:val="24"/>
          <w:sz w:val="24"/>
          <w:szCs w:val="24"/>
        </w:rPr>
        <w:t xml:space="preserve"> </w:t>
      </w:r>
      <w:r w:rsidRPr="00DC5519">
        <w:rPr>
          <w:rFonts w:asciiTheme="minorHAnsi" w:eastAsia="Garamond" w:hAnsiTheme="minorHAnsi" w:cstheme="minorHAnsi"/>
          <w:sz w:val="24"/>
          <w:szCs w:val="24"/>
        </w:rPr>
        <w:t>open</w:t>
      </w:r>
      <w:r w:rsidRPr="00DC5519">
        <w:rPr>
          <w:rFonts w:asciiTheme="minorHAnsi" w:eastAsia="Garamond" w:hAnsiTheme="minorHAnsi" w:cstheme="minorHAnsi"/>
          <w:spacing w:val="23"/>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26"/>
          <w:sz w:val="24"/>
          <w:szCs w:val="24"/>
        </w:rPr>
        <w:t xml:space="preserve"> </w:t>
      </w:r>
      <w:r w:rsidRPr="00DC5519">
        <w:rPr>
          <w:rFonts w:asciiTheme="minorHAnsi" w:eastAsia="Garamond" w:hAnsiTheme="minorHAnsi" w:cstheme="minorHAnsi"/>
          <w:sz w:val="24"/>
          <w:szCs w:val="24"/>
        </w:rPr>
        <w:t>season</w:t>
      </w:r>
      <w:r w:rsidRPr="00DC5519">
        <w:rPr>
          <w:rFonts w:asciiTheme="minorHAnsi" w:eastAsia="Garamond" w:hAnsiTheme="minorHAnsi" w:cstheme="minorHAnsi"/>
          <w:spacing w:val="21"/>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25"/>
          <w:sz w:val="24"/>
          <w:szCs w:val="24"/>
        </w:rPr>
        <w:t xml:space="preserve"> </w:t>
      </w:r>
      <w:r w:rsidRPr="00DC5519">
        <w:rPr>
          <w:rFonts w:asciiTheme="minorHAnsi" w:eastAsia="Garamond" w:hAnsiTheme="minorHAnsi" w:cstheme="minorHAnsi"/>
          <w:sz w:val="24"/>
          <w:szCs w:val="24"/>
        </w:rPr>
        <w:t>Leadersh</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17"/>
          <w:sz w:val="24"/>
          <w:szCs w:val="24"/>
        </w:rPr>
        <w:t xml:space="preserve"> </w:t>
      </w:r>
      <w:r w:rsidRPr="00DC5519">
        <w:rPr>
          <w:rFonts w:asciiTheme="minorHAnsi" w:eastAsia="Garamond" w:hAnsiTheme="minorHAnsi" w:cstheme="minorHAnsi"/>
          <w:sz w:val="24"/>
          <w:szCs w:val="24"/>
        </w:rPr>
        <w:t>Recruitment</w:t>
      </w:r>
      <w:r w:rsidRPr="00DC5519">
        <w:rPr>
          <w:rFonts w:asciiTheme="minorHAnsi" w:eastAsia="Garamond" w:hAnsiTheme="minorHAnsi" w:cstheme="minorHAnsi"/>
          <w:spacing w:val="17"/>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24"/>
          <w:sz w:val="24"/>
          <w:szCs w:val="24"/>
        </w:rPr>
        <w:t xml:space="preserve"> </w:t>
      </w:r>
      <w:r w:rsidRPr="00DC5519">
        <w:rPr>
          <w:rFonts w:asciiTheme="minorHAnsi" w:eastAsia="Garamond" w:hAnsiTheme="minorHAnsi" w:cstheme="minorHAnsi"/>
          <w:sz w:val="24"/>
          <w:szCs w:val="24"/>
        </w:rPr>
        <w:t>Development.</w:t>
      </w:r>
      <w:r w:rsidR="00323D91" w:rsidRPr="00DC5519">
        <w:rPr>
          <w:rFonts w:asciiTheme="minorHAnsi" w:eastAsia="Garamond" w:hAnsiTheme="minorHAnsi" w:cstheme="minorHAnsi"/>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mm</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ttee</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pacing w:val="2"/>
          <w:sz w:val="24"/>
          <w:szCs w:val="24"/>
        </w:rPr>
        <w:t>s</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all consist</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PA</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Californ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Presid</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t</w:t>
      </w:r>
      <w:r w:rsidR="001968A4" w:rsidRPr="00DC5519">
        <w:rPr>
          <w:rFonts w:asciiTheme="minorHAnsi" w:eastAsia="Garamond" w:hAnsiTheme="minorHAnsi" w:cstheme="minorHAnsi"/>
          <w:spacing w:val="-6"/>
          <w:sz w:val="24"/>
          <w:szCs w:val="24"/>
        </w:rPr>
        <w:t>-</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1"/>
          <w:sz w:val="24"/>
          <w:szCs w:val="24"/>
        </w:rPr>
        <w:t>l</w:t>
      </w:r>
      <w:r w:rsidR="00577F7D" w:rsidRPr="00DC5519">
        <w:rPr>
          <w:rFonts w:asciiTheme="minorHAnsi" w:eastAsia="Garamond" w:hAnsiTheme="minorHAnsi" w:cstheme="minorHAnsi"/>
          <w:sz w:val="24"/>
          <w:szCs w:val="24"/>
        </w:rPr>
        <w:t>ect</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or Pa</w:t>
      </w:r>
      <w:r w:rsidR="00577F7D" w:rsidRPr="00DC5519">
        <w:rPr>
          <w:rFonts w:asciiTheme="minorHAnsi" w:eastAsia="Garamond" w:hAnsiTheme="minorHAnsi" w:cstheme="minorHAnsi"/>
          <w:spacing w:val="3"/>
          <w:sz w:val="24"/>
          <w:szCs w:val="24"/>
        </w:rPr>
        <w:t>s</w:t>
      </w:r>
      <w:r w:rsidR="00577F7D" w:rsidRPr="00DC5519">
        <w:rPr>
          <w:rFonts w:asciiTheme="minorHAnsi" w:eastAsia="Garamond" w:hAnsiTheme="minorHAnsi" w:cstheme="minorHAnsi"/>
          <w:sz w:val="24"/>
          <w:szCs w:val="24"/>
        </w:rPr>
        <w:t>t</w:t>
      </w:r>
      <w:r w:rsidR="001968A4"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z w:val="24"/>
          <w:szCs w:val="24"/>
        </w:rPr>
        <w:t>President</w:t>
      </w:r>
      <w:r w:rsidR="00E57C92"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w</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o</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s</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all</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ser</w:t>
      </w:r>
      <w:r w:rsidR="00577F7D" w:rsidRPr="00DC5519">
        <w:rPr>
          <w:rFonts w:asciiTheme="minorHAnsi" w:eastAsia="Garamond" w:hAnsiTheme="minorHAnsi" w:cstheme="minorHAnsi"/>
          <w:spacing w:val="2"/>
          <w:sz w:val="24"/>
          <w:szCs w:val="24"/>
        </w:rPr>
        <w:t>v</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as</w:t>
      </w:r>
      <w:r w:rsidR="00577F7D" w:rsidRPr="00DC5519">
        <w:rPr>
          <w:rFonts w:asciiTheme="minorHAnsi" w:eastAsia="Garamond" w:hAnsiTheme="minorHAnsi" w:cstheme="minorHAnsi"/>
          <w:spacing w:val="6"/>
          <w:sz w:val="24"/>
          <w:szCs w:val="24"/>
        </w:rPr>
        <w:t xml:space="preserve"> </w:t>
      </w:r>
      <w:r w:rsidR="00E57C92" w:rsidRPr="00DC5519">
        <w:rPr>
          <w:rFonts w:asciiTheme="minorHAnsi" w:eastAsia="Garamond" w:hAnsiTheme="minorHAnsi" w:cstheme="minorHAnsi"/>
          <w:spacing w:val="6"/>
          <w:sz w:val="24"/>
          <w:szCs w:val="24"/>
        </w:rPr>
        <w:t xml:space="preserve">the Committee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air</w:t>
      </w:r>
      <w:r w:rsidR="00E57C92"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and</w:t>
      </w:r>
      <w:r w:rsidR="00577F7D" w:rsidRPr="00DC5519">
        <w:rPr>
          <w:rFonts w:asciiTheme="minorHAnsi" w:eastAsia="Garamond" w:hAnsiTheme="minorHAnsi" w:cstheme="minorHAnsi"/>
          <w:spacing w:val="5"/>
          <w:sz w:val="24"/>
          <w:szCs w:val="24"/>
        </w:rPr>
        <w:t xml:space="preserve"> </w:t>
      </w:r>
      <w:r w:rsidR="00995F31" w:rsidRPr="00DC5519">
        <w:rPr>
          <w:rFonts w:asciiTheme="minorHAnsi" w:eastAsia="Garamond" w:hAnsiTheme="minorHAnsi" w:cstheme="minorHAnsi"/>
          <w:spacing w:val="5"/>
          <w:sz w:val="24"/>
          <w:szCs w:val="24"/>
        </w:rPr>
        <w:t xml:space="preserve">up to </w:t>
      </w:r>
      <w:r w:rsidR="00577F7D" w:rsidRPr="00DC5519">
        <w:rPr>
          <w:rFonts w:asciiTheme="minorHAnsi" w:eastAsia="Garamond" w:hAnsiTheme="minorHAnsi" w:cstheme="minorHAnsi"/>
          <w:sz w:val="24"/>
          <w:szCs w:val="24"/>
        </w:rPr>
        <w:t>six</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(6)</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add</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ti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al me</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pacing w:val="-1"/>
          <w:sz w:val="24"/>
          <w:szCs w:val="24"/>
        </w:rPr>
        <w:t>b</w:t>
      </w:r>
      <w:r w:rsidR="00577F7D" w:rsidRPr="00DC5519">
        <w:rPr>
          <w:rFonts w:asciiTheme="minorHAnsi" w:eastAsia="Garamond" w:hAnsiTheme="minorHAnsi" w:cstheme="minorHAnsi"/>
          <w:sz w:val="24"/>
          <w:szCs w:val="24"/>
        </w:rPr>
        <w:t>ers</w:t>
      </w:r>
      <w:r w:rsidR="00995F31"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z w:val="24"/>
          <w:szCs w:val="24"/>
        </w:rPr>
        <w:t xml:space="preserve">  The President</w:t>
      </w:r>
      <w:r w:rsidR="00577F7D" w:rsidRPr="00DC5519">
        <w:rPr>
          <w:rFonts w:asciiTheme="minorHAnsi" w:eastAsia="Garamond" w:hAnsiTheme="minorHAnsi" w:cstheme="minorHAnsi"/>
          <w:spacing w:val="30"/>
          <w:sz w:val="24"/>
          <w:szCs w:val="24"/>
        </w:rPr>
        <w:t xml:space="preserve"> </w:t>
      </w:r>
      <w:r w:rsidR="00577F7D" w:rsidRPr="00DC5519">
        <w:rPr>
          <w:rFonts w:asciiTheme="minorHAnsi" w:eastAsia="Garamond" w:hAnsiTheme="minorHAnsi" w:cstheme="minorHAnsi"/>
          <w:sz w:val="24"/>
          <w:szCs w:val="24"/>
        </w:rPr>
        <w:t>sha</w:t>
      </w:r>
      <w:r w:rsidR="00577F7D" w:rsidRPr="00DC5519">
        <w:rPr>
          <w:rFonts w:asciiTheme="minorHAnsi" w:eastAsia="Garamond" w:hAnsiTheme="minorHAnsi" w:cstheme="minorHAnsi"/>
          <w:spacing w:val="1"/>
          <w:sz w:val="24"/>
          <w:szCs w:val="24"/>
        </w:rPr>
        <w:t>l</w:t>
      </w:r>
      <w:r w:rsidR="00577F7D" w:rsidRPr="00DC5519">
        <w:rPr>
          <w:rFonts w:asciiTheme="minorHAnsi" w:eastAsia="Garamond" w:hAnsiTheme="minorHAnsi" w:cstheme="minorHAnsi"/>
          <w:sz w:val="24"/>
          <w:szCs w:val="24"/>
        </w:rPr>
        <w:t>l</w:t>
      </w:r>
      <w:r w:rsidR="00577F7D" w:rsidRPr="00DC5519">
        <w:rPr>
          <w:rFonts w:asciiTheme="minorHAnsi" w:eastAsia="Garamond" w:hAnsiTheme="minorHAnsi" w:cstheme="minorHAnsi"/>
          <w:spacing w:val="33"/>
          <w:sz w:val="24"/>
          <w:szCs w:val="24"/>
        </w:rPr>
        <w:t xml:space="preserve"> </w:t>
      </w:r>
      <w:r w:rsidR="00577F7D" w:rsidRPr="00DC5519">
        <w:rPr>
          <w:rFonts w:asciiTheme="minorHAnsi" w:eastAsia="Garamond" w:hAnsiTheme="minorHAnsi" w:cstheme="minorHAnsi"/>
          <w:sz w:val="24"/>
          <w:szCs w:val="24"/>
        </w:rPr>
        <w:t>solicit</w:t>
      </w:r>
      <w:r w:rsidR="00577F7D" w:rsidRPr="00DC5519">
        <w:rPr>
          <w:rFonts w:asciiTheme="minorHAnsi" w:eastAsia="Garamond" w:hAnsiTheme="minorHAnsi" w:cstheme="minorHAnsi"/>
          <w:spacing w:val="33"/>
          <w:sz w:val="24"/>
          <w:szCs w:val="24"/>
        </w:rPr>
        <w:t xml:space="preserve"> </w:t>
      </w:r>
      <w:r w:rsidR="00577F7D" w:rsidRPr="00DC5519">
        <w:rPr>
          <w:rFonts w:asciiTheme="minorHAnsi" w:eastAsia="Garamond" w:hAnsiTheme="minorHAnsi" w:cstheme="minorHAnsi"/>
          <w:sz w:val="24"/>
          <w:szCs w:val="24"/>
        </w:rPr>
        <w:t>Sect</w:t>
      </w:r>
      <w:r w:rsidR="00577F7D" w:rsidRPr="00DC5519">
        <w:rPr>
          <w:rFonts w:asciiTheme="minorHAnsi" w:eastAsia="Garamond" w:hAnsiTheme="minorHAnsi" w:cstheme="minorHAnsi"/>
          <w:spacing w:val="2"/>
          <w:sz w:val="24"/>
          <w:szCs w:val="24"/>
        </w:rPr>
        <w:t>i</w:t>
      </w:r>
      <w:r w:rsidR="00577F7D" w:rsidRPr="00DC5519">
        <w:rPr>
          <w:rFonts w:asciiTheme="minorHAnsi" w:eastAsia="Garamond" w:hAnsiTheme="minorHAnsi" w:cstheme="minorHAnsi"/>
          <w:sz w:val="24"/>
          <w:szCs w:val="24"/>
        </w:rPr>
        <w:t>on</w:t>
      </w:r>
      <w:r w:rsidR="00577F7D" w:rsidRPr="00DC5519">
        <w:rPr>
          <w:rFonts w:asciiTheme="minorHAnsi" w:eastAsia="Garamond" w:hAnsiTheme="minorHAnsi" w:cstheme="minorHAnsi"/>
          <w:spacing w:val="31"/>
          <w:sz w:val="24"/>
          <w:szCs w:val="24"/>
        </w:rPr>
        <w:t xml:space="preserve"> </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np</w:t>
      </w:r>
      <w:r w:rsidR="00577F7D" w:rsidRPr="00DC5519">
        <w:rPr>
          <w:rFonts w:asciiTheme="minorHAnsi" w:eastAsia="Garamond" w:hAnsiTheme="minorHAnsi" w:cstheme="minorHAnsi"/>
          <w:spacing w:val="2"/>
          <w:sz w:val="24"/>
          <w:szCs w:val="24"/>
        </w:rPr>
        <w:t>u</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34"/>
          <w:sz w:val="24"/>
          <w:szCs w:val="24"/>
        </w:rPr>
        <w:t xml:space="preserve"> </w:t>
      </w:r>
      <w:r w:rsidR="00577F7D" w:rsidRPr="00DC5519">
        <w:rPr>
          <w:rFonts w:asciiTheme="minorHAnsi" w:eastAsia="Garamond" w:hAnsiTheme="minorHAnsi" w:cstheme="minorHAnsi"/>
          <w:sz w:val="24"/>
          <w:szCs w:val="24"/>
        </w:rPr>
        <w:t>for</w:t>
      </w:r>
      <w:r w:rsidR="00577F7D" w:rsidRPr="00DC5519">
        <w:rPr>
          <w:rFonts w:asciiTheme="minorHAnsi" w:eastAsia="Garamond" w:hAnsiTheme="minorHAnsi" w:cstheme="minorHAnsi"/>
          <w:spacing w:val="35"/>
          <w:sz w:val="24"/>
          <w:szCs w:val="24"/>
        </w:rPr>
        <w:t xml:space="preserve"> </w:t>
      </w:r>
      <w:r w:rsidR="00577F7D" w:rsidRPr="00DC5519">
        <w:rPr>
          <w:rFonts w:asciiTheme="minorHAnsi" w:eastAsia="Garamond" w:hAnsiTheme="minorHAnsi" w:cstheme="minorHAnsi"/>
          <w:sz w:val="24"/>
          <w:szCs w:val="24"/>
        </w:rPr>
        <w:t>committee</w:t>
      </w:r>
      <w:r w:rsidR="00577F7D" w:rsidRPr="00DC5519">
        <w:rPr>
          <w:rFonts w:asciiTheme="minorHAnsi" w:eastAsia="Garamond" w:hAnsiTheme="minorHAnsi" w:cstheme="minorHAnsi"/>
          <w:spacing w:val="31"/>
          <w:sz w:val="24"/>
          <w:szCs w:val="24"/>
        </w:rPr>
        <w:t xml:space="preserve"> </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z w:val="24"/>
          <w:szCs w:val="24"/>
        </w:rPr>
        <w:t>embers</w:t>
      </w:r>
      <w:r w:rsidR="00577F7D" w:rsidRPr="00DC5519">
        <w:rPr>
          <w:rFonts w:asciiTheme="minorHAnsi" w:eastAsia="Garamond" w:hAnsiTheme="minorHAnsi" w:cstheme="minorHAnsi"/>
          <w:spacing w:val="30"/>
          <w:sz w:val="24"/>
          <w:szCs w:val="24"/>
        </w:rPr>
        <w:t xml:space="preserve"> </w:t>
      </w:r>
      <w:r w:rsidR="00577F7D" w:rsidRPr="00DC5519">
        <w:rPr>
          <w:rFonts w:asciiTheme="minorHAnsi" w:eastAsia="Garamond" w:hAnsiTheme="minorHAnsi" w:cstheme="minorHAnsi"/>
          <w:sz w:val="24"/>
          <w:szCs w:val="24"/>
        </w:rPr>
        <w:t>and</w:t>
      </w:r>
      <w:r w:rsidR="00577F7D" w:rsidRPr="00DC5519">
        <w:rPr>
          <w:rFonts w:asciiTheme="minorHAnsi" w:eastAsia="Garamond" w:hAnsiTheme="minorHAnsi" w:cstheme="minorHAnsi"/>
          <w:spacing w:val="34"/>
          <w:sz w:val="24"/>
          <w:szCs w:val="24"/>
        </w:rPr>
        <w:t xml:space="preserve"> </w:t>
      </w:r>
      <w:r w:rsidR="00577F7D" w:rsidRPr="00DC5519">
        <w:rPr>
          <w:rFonts w:asciiTheme="minorHAnsi" w:eastAsia="Garamond" w:hAnsiTheme="minorHAnsi" w:cstheme="minorHAnsi"/>
          <w:spacing w:val="2"/>
          <w:sz w:val="24"/>
          <w:szCs w:val="24"/>
        </w:rPr>
        <w:t>s</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all</w:t>
      </w:r>
      <w:r w:rsidR="00577F7D" w:rsidRPr="00DC5519">
        <w:rPr>
          <w:rFonts w:asciiTheme="minorHAnsi" w:eastAsia="Garamond" w:hAnsiTheme="minorHAnsi" w:cstheme="minorHAnsi"/>
          <w:spacing w:val="36"/>
          <w:sz w:val="24"/>
          <w:szCs w:val="24"/>
        </w:rPr>
        <w:t xml:space="preserve"> </w:t>
      </w:r>
      <w:r w:rsidR="00577F7D" w:rsidRPr="00DC5519">
        <w:rPr>
          <w:rFonts w:asciiTheme="minorHAnsi" w:eastAsia="Garamond" w:hAnsiTheme="minorHAnsi" w:cstheme="minorHAnsi"/>
          <w:sz w:val="24"/>
          <w:szCs w:val="24"/>
        </w:rPr>
        <w:t>make</w:t>
      </w:r>
      <w:r w:rsidR="00577F7D" w:rsidRPr="00DC5519">
        <w:rPr>
          <w:rFonts w:asciiTheme="minorHAnsi" w:eastAsia="Garamond" w:hAnsiTheme="minorHAnsi" w:cstheme="minorHAnsi"/>
          <w:spacing w:val="33"/>
          <w:sz w:val="24"/>
          <w:szCs w:val="24"/>
        </w:rPr>
        <w:t xml:space="preserve"> </w:t>
      </w:r>
      <w:r w:rsidR="00577F7D" w:rsidRPr="00DC5519">
        <w:rPr>
          <w:rFonts w:asciiTheme="minorHAnsi" w:eastAsia="Garamond" w:hAnsiTheme="minorHAnsi" w:cstheme="minorHAnsi"/>
          <w:sz w:val="24"/>
          <w:szCs w:val="24"/>
        </w:rPr>
        <w:t>ev</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ry</w:t>
      </w:r>
      <w:r w:rsidR="00577F7D" w:rsidRPr="00DC5519">
        <w:rPr>
          <w:rFonts w:asciiTheme="minorHAnsi" w:eastAsia="Garamond" w:hAnsiTheme="minorHAnsi" w:cstheme="minorHAnsi"/>
          <w:spacing w:val="33"/>
          <w:sz w:val="24"/>
          <w:szCs w:val="24"/>
        </w:rPr>
        <w:t xml:space="preserve"> </w:t>
      </w:r>
      <w:r w:rsidR="00577F7D" w:rsidRPr="00DC5519">
        <w:rPr>
          <w:rFonts w:asciiTheme="minorHAnsi" w:eastAsia="Garamond" w:hAnsiTheme="minorHAnsi" w:cstheme="minorHAnsi"/>
          <w:sz w:val="24"/>
          <w:szCs w:val="24"/>
        </w:rPr>
        <w:t>ef</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35"/>
          <w:sz w:val="24"/>
          <w:szCs w:val="24"/>
        </w:rPr>
        <w:t xml:space="preserve"> </w:t>
      </w:r>
      <w:r w:rsidR="00577F7D" w:rsidRPr="00DC5519">
        <w:rPr>
          <w:rFonts w:asciiTheme="minorHAnsi" w:eastAsia="Garamond" w:hAnsiTheme="minorHAnsi" w:cstheme="minorHAnsi"/>
          <w:sz w:val="24"/>
          <w:szCs w:val="24"/>
        </w:rPr>
        <w:t>to</w:t>
      </w:r>
      <w:r w:rsidR="00577F7D" w:rsidRPr="00DC5519">
        <w:rPr>
          <w:rFonts w:asciiTheme="minorHAnsi" w:eastAsia="Garamond" w:hAnsiTheme="minorHAnsi" w:cstheme="minorHAnsi"/>
          <w:spacing w:val="36"/>
          <w:sz w:val="24"/>
          <w:szCs w:val="24"/>
        </w:rPr>
        <w:t xml:space="preserve"> </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sure</w:t>
      </w:r>
      <w:r w:rsidR="00577F7D" w:rsidRPr="00DC5519">
        <w:rPr>
          <w:rFonts w:asciiTheme="minorHAnsi" w:eastAsia="Garamond" w:hAnsiTheme="minorHAnsi" w:cstheme="minorHAnsi"/>
          <w:spacing w:val="32"/>
          <w:sz w:val="24"/>
          <w:szCs w:val="24"/>
        </w:rPr>
        <w:t xml:space="preserve"> </w:t>
      </w:r>
      <w:r w:rsidR="00577F7D" w:rsidRPr="00DC5519">
        <w:rPr>
          <w:rFonts w:asciiTheme="minorHAnsi" w:eastAsia="Garamond" w:hAnsiTheme="minorHAnsi" w:cstheme="minorHAnsi"/>
          <w:sz w:val="24"/>
          <w:szCs w:val="24"/>
        </w:rPr>
        <w:t>a diverse</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com</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z w:val="24"/>
          <w:szCs w:val="24"/>
        </w:rPr>
        <w:t>itt</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r</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pres</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ting a</w:t>
      </w:r>
      <w:r w:rsidR="00577F7D" w:rsidRPr="00DC5519">
        <w:rPr>
          <w:rFonts w:asciiTheme="minorHAnsi" w:eastAsia="Garamond" w:hAnsiTheme="minorHAnsi" w:cstheme="minorHAnsi"/>
          <w:spacing w:val="10"/>
          <w:sz w:val="24"/>
          <w:szCs w:val="24"/>
        </w:rPr>
        <w:t xml:space="preserve"> </w:t>
      </w:r>
      <w:r w:rsidR="00577F7D" w:rsidRPr="00DC5519">
        <w:rPr>
          <w:rFonts w:asciiTheme="minorHAnsi" w:eastAsia="Garamond" w:hAnsiTheme="minorHAnsi" w:cstheme="minorHAnsi"/>
          <w:sz w:val="24"/>
          <w:szCs w:val="24"/>
        </w:rPr>
        <w:t>m</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x</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11"/>
          <w:sz w:val="24"/>
          <w:szCs w:val="24"/>
        </w:rPr>
        <w:t xml:space="preserve"> </w:t>
      </w:r>
      <w:r w:rsidR="00577F7D" w:rsidRPr="00DC5519">
        <w:rPr>
          <w:rFonts w:asciiTheme="minorHAnsi" w:eastAsia="Garamond" w:hAnsiTheme="minorHAnsi" w:cstheme="minorHAnsi"/>
          <w:sz w:val="24"/>
          <w:szCs w:val="24"/>
        </w:rPr>
        <w:t>ages,</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ethn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c</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y</w:t>
      </w:r>
      <w:r w:rsidR="00577F7D"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and</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g</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ogr</w:t>
      </w:r>
      <w:r w:rsidR="00577F7D" w:rsidRPr="00DC5519">
        <w:rPr>
          <w:rFonts w:asciiTheme="minorHAnsi" w:eastAsia="Garamond" w:hAnsiTheme="minorHAnsi" w:cstheme="minorHAnsi"/>
          <w:spacing w:val="1"/>
          <w:sz w:val="24"/>
          <w:szCs w:val="24"/>
        </w:rPr>
        <w:t>ap</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y</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in</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ord</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r</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to</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gain</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ac</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ess</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to</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9"/>
          <w:sz w:val="24"/>
          <w:szCs w:val="24"/>
        </w:rPr>
        <w:t xml:space="preserve"> </w:t>
      </w:r>
      <w:r w:rsidR="00577F7D" w:rsidRPr="00DC5519">
        <w:rPr>
          <w:rFonts w:asciiTheme="minorHAnsi" w:eastAsia="Garamond" w:hAnsiTheme="minorHAnsi" w:cstheme="minorHAnsi"/>
          <w:sz w:val="24"/>
          <w:szCs w:val="24"/>
        </w:rPr>
        <w:t>bro</w:t>
      </w:r>
      <w:r w:rsidR="00577F7D" w:rsidRPr="00DC5519">
        <w:rPr>
          <w:rFonts w:asciiTheme="minorHAnsi" w:eastAsia="Garamond" w:hAnsiTheme="minorHAnsi" w:cstheme="minorHAnsi"/>
          <w:spacing w:val="-3"/>
          <w:sz w:val="24"/>
          <w:szCs w:val="24"/>
        </w:rPr>
        <w:t>a</w:t>
      </w:r>
      <w:r w:rsidR="00577F7D" w:rsidRPr="00DC5519">
        <w:rPr>
          <w:rFonts w:asciiTheme="minorHAnsi" w:eastAsia="Garamond" w:hAnsiTheme="minorHAnsi" w:cstheme="minorHAnsi"/>
          <w:sz w:val="24"/>
          <w:szCs w:val="24"/>
        </w:rPr>
        <w:t>der</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spe</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trum of</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te</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ested</w:t>
      </w:r>
      <w:r w:rsidR="00577F7D" w:rsidRPr="00DC5519">
        <w:rPr>
          <w:rFonts w:asciiTheme="minorHAnsi" w:eastAsia="Garamond" w:hAnsiTheme="minorHAnsi" w:cstheme="minorHAnsi"/>
          <w:spacing w:val="1"/>
          <w:sz w:val="24"/>
          <w:szCs w:val="24"/>
        </w:rPr>
        <w:t xml:space="preserve"> me</w:t>
      </w:r>
      <w:r w:rsidR="00577F7D" w:rsidRPr="00DC5519">
        <w:rPr>
          <w:rFonts w:asciiTheme="minorHAnsi" w:eastAsia="Garamond" w:hAnsiTheme="minorHAnsi" w:cstheme="minorHAnsi"/>
          <w:sz w:val="24"/>
          <w:szCs w:val="24"/>
        </w:rPr>
        <w:t xml:space="preserve">mbers. </w:t>
      </w:r>
      <w:r w:rsidR="00E26692" w:rsidRPr="00DC5519">
        <w:rPr>
          <w:rFonts w:asciiTheme="minorHAnsi" w:eastAsia="Garamond" w:hAnsiTheme="minorHAnsi" w:cstheme="minorHAnsi"/>
          <w:sz w:val="24"/>
          <w:szCs w:val="24"/>
        </w:rPr>
        <w:t xml:space="preserve">The Committee shall include at least one member who has not </w:t>
      </w:r>
      <w:r w:rsidR="001E2BDA" w:rsidRPr="00DC5519">
        <w:rPr>
          <w:rFonts w:asciiTheme="minorHAnsi" w:eastAsia="Garamond" w:hAnsiTheme="minorHAnsi" w:cstheme="minorHAnsi"/>
          <w:sz w:val="24"/>
          <w:szCs w:val="24"/>
        </w:rPr>
        <w:t xml:space="preserve">previously </w:t>
      </w:r>
      <w:r w:rsidR="00E26692" w:rsidRPr="00DC5519">
        <w:rPr>
          <w:rFonts w:asciiTheme="minorHAnsi" w:eastAsia="Garamond" w:hAnsiTheme="minorHAnsi" w:cstheme="minorHAnsi"/>
          <w:sz w:val="24"/>
          <w:szCs w:val="24"/>
        </w:rPr>
        <w:t>served as a statewide officer</w:t>
      </w:r>
      <w:r w:rsidR="001E2BDA" w:rsidRPr="00DC5519">
        <w:rPr>
          <w:rFonts w:asciiTheme="minorHAnsi" w:eastAsia="Garamond" w:hAnsiTheme="minorHAnsi" w:cstheme="minorHAnsi"/>
          <w:sz w:val="24"/>
          <w:szCs w:val="24"/>
        </w:rPr>
        <w:t xml:space="preserve"> on the Chapter Board.</w:t>
      </w:r>
      <w:r w:rsidR="00577F7D" w:rsidRPr="00DC5519">
        <w:rPr>
          <w:rFonts w:asciiTheme="minorHAnsi" w:eastAsia="Garamond" w:hAnsiTheme="minorHAnsi" w:cstheme="minorHAnsi"/>
          <w:spacing w:val="26"/>
          <w:sz w:val="24"/>
          <w:szCs w:val="24"/>
        </w:rPr>
        <w:t xml:space="preserve"> </w:t>
      </w:r>
    </w:p>
    <w:p w14:paraId="1BC3B697" w14:textId="77777777" w:rsidR="00FF374B" w:rsidRPr="00DC5519" w:rsidRDefault="00FF374B" w:rsidP="00F81B84">
      <w:pPr>
        <w:ind w:left="480" w:right="81"/>
        <w:jc w:val="both"/>
        <w:rPr>
          <w:rFonts w:asciiTheme="minorHAnsi" w:eastAsia="Garamond" w:hAnsiTheme="minorHAnsi" w:cstheme="minorHAnsi"/>
          <w:sz w:val="24"/>
          <w:szCs w:val="24"/>
        </w:rPr>
      </w:pPr>
    </w:p>
    <w:p w14:paraId="39FA61B7" w14:textId="03A2FF18" w:rsidR="001517C5" w:rsidRPr="00DC5519" w:rsidRDefault="00577F7D" w:rsidP="00F81B84">
      <w:pPr>
        <w:ind w:left="480" w:right="81"/>
        <w:jc w:val="both"/>
        <w:rPr>
          <w:rFonts w:asciiTheme="minorHAnsi" w:eastAsia="Garamond" w:hAnsiTheme="minorHAnsi" w:cstheme="minorHAnsi"/>
          <w:sz w:val="24"/>
          <w:szCs w:val="24"/>
        </w:rPr>
      </w:pP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key</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purpose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Nominat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ng</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Committee</w:t>
      </w:r>
      <w:r w:rsidRPr="00DC5519">
        <w:rPr>
          <w:rFonts w:asciiTheme="minorHAnsi" w:eastAsia="Garamond" w:hAnsiTheme="minorHAnsi" w:cstheme="minorHAnsi"/>
          <w:spacing w:val="-5"/>
          <w:sz w:val="24"/>
          <w:szCs w:val="24"/>
        </w:rPr>
        <w:t xml:space="preserve"> </w:t>
      </w:r>
      <w:r w:rsidR="002F7BFF" w:rsidRPr="00DC5519">
        <w:rPr>
          <w:rFonts w:asciiTheme="minorHAnsi" w:eastAsia="Garamond" w:hAnsiTheme="minorHAnsi" w:cstheme="minorHAnsi"/>
          <w:spacing w:val="-5"/>
          <w:sz w:val="24"/>
          <w:szCs w:val="24"/>
        </w:rPr>
        <w:t>is to</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recruit</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nominate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candi</w:t>
      </w:r>
      <w:r w:rsidRPr="00DC5519">
        <w:rPr>
          <w:rFonts w:asciiTheme="minorHAnsi" w:eastAsia="Garamond" w:hAnsiTheme="minorHAnsi" w:cstheme="minorHAnsi"/>
          <w:spacing w:val="2"/>
          <w:sz w:val="24"/>
          <w:szCs w:val="24"/>
        </w:rPr>
        <w:t>d</w:t>
      </w:r>
      <w:r w:rsidRPr="00DC5519">
        <w:rPr>
          <w:rFonts w:asciiTheme="minorHAnsi" w:eastAsia="Garamond" w:hAnsiTheme="minorHAnsi" w:cstheme="minorHAnsi"/>
          <w:sz w:val="24"/>
          <w:szCs w:val="24"/>
        </w:rPr>
        <w:t>ates</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w</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th</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demonstrated leadersh</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q</w:t>
      </w:r>
      <w:r w:rsidRPr="00DC5519">
        <w:rPr>
          <w:rFonts w:asciiTheme="minorHAnsi" w:eastAsia="Garamond" w:hAnsiTheme="minorHAnsi" w:cstheme="minorHAnsi"/>
          <w:spacing w:val="2"/>
          <w:sz w:val="24"/>
          <w:szCs w:val="24"/>
        </w:rPr>
        <w:t>u</w:t>
      </w:r>
      <w:r w:rsidRPr="00DC5519">
        <w:rPr>
          <w:rFonts w:asciiTheme="minorHAnsi" w:eastAsia="Garamond" w:hAnsiTheme="minorHAnsi" w:cstheme="minorHAnsi"/>
          <w:sz w:val="24"/>
          <w:szCs w:val="24"/>
        </w:rPr>
        <w:t>alities,</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2"/>
          <w:sz w:val="24"/>
          <w:szCs w:val="24"/>
        </w:rPr>
        <w:t xml:space="preserve"> </w:t>
      </w:r>
      <w:r w:rsidRPr="00DC5519">
        <w:rPr>
          <w:rFonts w:asciiTheme="minorHAnsi" w:eastAsia="Garamond" w:hAnsiTheme="minorHAnsi" w:cstheme="minorHAnsi"/>
          <w:sz w:val="24"/>
          <w:szCs w:val="24"/>
        </w:rPr>
        <w:t>commitment</w:t>
      </w:r>
      <w:r w:rsidRPr="00DC5519">
        <w:rPr>
          <w:rFonts w:asciiTheme="minorHAnsi" w:eastAsia="Garamond" w:hAnsiTheme="minorHAnsi" w:cstheme="minorHAnsi"/>
          <w:spacing w:val="1"/>
          <w:sz w:val="24"/>
          <w:szCs w:val="24"/>
        </w:rPr>
        <w:t xml:space="preserve"> t</w:t>
      </w:r>
      <w:r w:rsidRPr="00DC5519">
        <w:rPr>
          <w:rFonts w:asciiTheme="minorHAnsi" w:eastAsia="Garamond" w:hAnsiTheme="minorHAnsi" w:cstheme="minorHAnsi"/>
          <w:sz w:val="24"/>
          <w:szCs w:val="24"/>
        </w:rPr>
        <w:t>o</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thi</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al</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pri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cip</w:t>
      </w:r>
      <w:r w:rsidRPr="00DC5519">
        <w:rPr>
          <w:rFonts w:asciiTheme="minorHAnsi" w:eastAsia="Garamond" w:hAnsiTheme="minorHAnsi" w:cstheme="minorHAnsi"/>
          <w:spacing w:val="1"/>
          <w:sz w:val="24"/>
          <w:szCs w:val="24"/>
        </w:rPr>
        <w:t>l</w:t>
      </w:r>
      <w:r w:rsidRPr="00DC5519">
        <w:rPr>
          <w:rFonts w:asciiTheme="minorHAnsi" w:eastAsia="Garamond" w:hAnsiTheme="minorHAnsi" w:cstheme="minorHAnsi"/>
          <w:sz w:val="24"/>
          <w:szCs w:val="24"/>
        </w:rPr>
        <w:t>es,</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te</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est</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in</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z w:val="24"/>
          <w:szCs w:val="24"/>
        </w:rPr>
        <w:t>serv</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g</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9"/>
          <w:sz w:val="24"/>
          <w:szCs w:val="24"/>
        </w:rPr>
        <w:t xml:space="preserve"> </w:t>
      </w:r>
      <w:r w:rsidR="00A701DA" w:rsidRPr="00DC5519">
        <w:rPr>
          <w:rFonts w:asciiTheme="minorHAnsi" w:eastAsia="Garamond" w:hAnsiTheme="minorHAnsi" w:cstheme="minorHAnsi"/>
          <w:spacing w:val="9"/>
          <w:sz w:val="24"/>
          <w:szCs w:val="24"/>
        </w:rPr>
        <w:t xml:space="preserve">Chapter </w:t>
      </w:r>
      <w:r w:rsidRPr="00DC5519">
        <w:rPr>
          <w:rFonts w:asciiTheme="minorHAnsi" w:eastAsia="Garamond" w:hAnsiTheme="minorHAnsi" w:cstheme="minorHAnsi"/>
          <w:sz w:val="24"/>
          <w:szCs w:val="24"/>
        </w:rPr>
        <w:t>membersh</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9"/>
          <w:sz w:val="24"/>
          <w:szCs w:val="24"/>
        </w:rPr>
        <w:t xml:space="preserve"> </w:t>
      </w:r>
      <w:r w:rsidR="00D12763" w:rsidRPr="00DC5519">
        <w:rPr>
          <w:rFonts w:asciiTheme="minorHAnsi" w:eastAsia="Garamond" w:hAnsiTheme="minorHAnsi" w:cstheme="minorHAnsi"/>
          <w:sz w:val="24"/>
          <w:szCs w:val="24"/>
        </w:rPr>
        <w:t>a commitment</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z w:val="24"/>
          <w:szCs w:val="24"/>
        </w:rPr>
        <w:t>dedicate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11"/>
          <w:sz w:val="24"/>
          <w:szCs w:val="24"/>
        </w:rPr>
        <w:t xml:space="preserve"> </w:t>
      </w:r>
      <w:r w:rsidRPr="00DC5519">
        <w:rPr>
          <w:rFonts w:asciiTheme="minorHAnsi" w:eastAsia="Garamond" w:hAnsiTheme="minorHAnsi" w:cstheme="minorHAnsi"/>
          <w:sz w:val="24"/>
          <w:szCs w:val="24"/>
        </w:rPr>
        <w:t>time</w:t>
      </w:r>
      <w:r w:rsidRPr="00DC5519">
        <w:rPr>
          <w:rFonts w:asciiTheme="minorHAnsi" w:eastAsia="Garamond" w:hAnsiTheme="minorHAnsi" w:cstheme="minorHAnsi"/>
          <w:spacing w:val="8"/>
          <w:sz w:val="24"/>
          <w:szCs w:val="24"/>
        </w:rPr>
        <w:t xml:space="preserve"> </w:t>
      </w:r>
      <w:r w:rsidR="00D12763" w:rsidRPr="00DC5519">
        <w:rPr>
          <w:rFonts w:asciiTheme="minorHAnsi" w:eastAsia="Garamond" w:hAnsiTheme="minorHAnsi" w:cstheme="minorHAnsi"/>
          <w:sz w:val="24"/>
          <w:szCs w:val="24"/>
        </w:rPr>
        <w:t>necessary</w:t>
      </w:r>
      <w:r w:rsidR="00D12763"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z w:val="24"/>
          <w:szCs w:val="24"/>
        </w:rPr>
        <w:t>fulfill</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11"/>
          <w:sz w:val="24"/>
          <w:szCs w:val="24"/>
        </w:rPr>
        <w:t xml:space="preserve"> </w:t>
      </w:r>
      <w:r w:rsidRPr="00DC5519">
        <w:rPr>
          <w:rFonts w:asciiTheme="minorHAnsi" w:eastAsia="Garamond" w:hAnsiTheme="minorHAnsi" w:cstheme="minorHAnsi"/>
          <w:sz w:val="24"/>
          <w:szCs w:val="24"/>
        </w:rPr>
        <w:t>obli</w:t>
      </w:r>
      <w:r w:rsidRPr="00DC5519">
        <w:rPr>
          <w:rFonts w:asciiTheme="minorHAnsi" w:eastAsia="Garamond" w:hAnsiTheme="minorHAnsi" w:cstheme="minorHAnsi"/>
          <w:spacing w:val="1"/>
          <w:sz w:val="24"/>
          <w:szCs w:val="24"/>
        </w:rPr>
        <w:t>g</w:t>
      </w:r>
      <w:r w:rsidRPr="00DC5519">
        <w:rPr>
          <w:rFonts w:asciiTheme="minorHAnsi" w:eastAsia="Garamond" w:hAnsiTheme="minorHAnsi" w:cstheme="minorHAnsi"/>
          <w:sz w:val="24"/>
          <w:szCs w:val="24"/>
        </w:rPr>
        <w:t>at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ons</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11"/>
          <w:sz w:val="24"/>
          <w:szCs w:val="24"/>
        </w:rPr>
        <w:t xml:space="preserve"> </w:t>
      </w:r>
      <w:r w:rsidRPr="00DC5519">
        <w:rPr>
          <w:rFonts w:asciiTheme="minorHAnsi" w:eastAsia="Garamond" w:hAnsiTheme="minorHAnsi" w:cstheme="minorHAnsi"/>
          <w:sz w:val="24"/>
          <w:szCs w:val="24"/>
        </w:rPr>
        <w:t>elected</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 xml:space="preserve">office. </w:t>
      </w:r>
      <w:r w:rsidR="0046424B" w:rsidRPr="00DC5519">
        <w:rPr>
          <w:rFonts w:asciiTheme="minorHAnsi" w:eastAsia="Garamond" w:hAnsiTheme="minorHAnsi" w:cstheme="minorHAnsi"/>
          <w:sz w:val="24"/>
          <w:szCs w:val="24"/>
        </w:rPr>
        <w:t>C</w:t>
      </w:r>
      <w:r w:rsidRPr="00DC5519">
        <w:rPr>
          <w:rFonts w:asciiTheme="minorHAnsi" w:eastAsia="Garamond" w:hAnsiTheme="minorHAnsi" w:cstheme="minorHAnsi"/>
          <w:sz w:val="24"/>
          <w:szCs w:val="24"/>
        </w:rPr>
        <w:t>omm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ttee</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members will</w:t>
      </w:r>
      <w:r w:rsidRPr="00DC5519">
        <w:rPr>
          <w:rFonts w:asciiTheme="minorHAnsi" w:eastAsia="Garamond" w:hAnsiTheme="minorHAnsi" w:cstheme="minorHAnsi"/>
          <w:spacing w:val="7"/>
          <w:sz w:val="24"/>
          <w:szCs w:val="24"/>
        </w:rPr>
        <w:t xml:space="preserve"> </w:t>
      </w:r>
      <w:r w:rsidR="0046424B" w:rsidRPr="00DC5519">
        <w:rPr>
          <w:rFonts w:asciiTheme="minorHAnsi" w:eastAsia="Garamond" w:hAnsiTheme="minorHAnsi" w:cstheme="minorHAnsi"/>
          <w:sz w:val="24"/>
          <w:szCs w:val="24"/>
        </w:rPr>
        <w:t>consider</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all</w:t>
      </w:r>
      <w:r w:rsidRPr="00DC5519">
        <w:rPr>
          <w:rFonts w:asciiTheme="minorHAnsi" w:eastAsia="Garamond" w:hAnsiTheme="minorHAnsi" w:cstheme="minorHAnsi"/>
          <w:spacing w:val="7"/>
          <w:sz w:val="24"/>
          <w:szCs w:val="24"/>
        </w:rPr>
        <w:t xml:space="preserve"> </w:t>
      </w:r>
      <w:r w:rsidR="00224992" w:rsidRPr="00DC5519">
        <w:rPr>
          <w:rFonts w:asciiTheme="minorHAnsi" w:eastAsia="Garamond" w:hAnsiTheme="minorHAnsi" w:cstheme="minorHAnsi"/>
          <w:sz w:val="24"/>
          <w:szCs w:val="24"/>
        </w:rPr>
        <w:t>potential candidates</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with</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an</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open</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mind</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will</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not</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be unduly</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influ</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nced</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by</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y</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dividual</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viewpo</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nt</w:t>
      </w:r>
      <w:r w:rsidRPr="00DC5519">
        <w:rPr>
          <w:rFonts w:asciiTheme="minorHAnsi" w:eastAsia="Garamond" w:hAnsiTheme="minorHAnsi" w:cstheme="minorHAnsi"/>
          <w:spacing w:val="1"/>
          <w:sz w:val="24"/>
          <w:szCs w:val="24"/>
        </w:rPr>
        <w:t xml:space="preserve"> i</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ma</w:t>
      </w:r>
      <w:r w:rsidRPr="00DC5519">
        <w:rPr>
          <w:rFonts w:asciiTheme="minorHAnsi" w:eastAsia="Garamond" w:hAnsiTheme="minorHAnsi" w:cstheme="minorHAnsi"/>
          <w:sz w:val="24"/>
          <w:szCs w:val="24"/>
        </w:rPr>
        <w:t>king</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eir</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z w:val="24"/>
          <w:szCs w:val="24"/>
        </w:rPr>
        <w:t>el</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cti</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ns.</w:t>
      </w:r>
      <w:r w:rsidRPr="00DC5519">
        <w:rPr>
          <w:rFonts w:asciiTheme="minorHAnsi" w:eastAsia="Garamond" w:hAnsiTheme="minorHAnsi" w:cstheme="minorHAnsi"/>
          <w:spacing w:val="22"/>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Nom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ting Co</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z w:val="24"/>
          <w:szCs w:val="24"/>
        </w:rPr>
        <w:t>mi</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e must</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also</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co</w:t>
      </w:r>
      <w:r w:rsidRPr="00DC5519">
        <w:rPr>
          <w:rFonts w:asciiTheme="minorHAnsi" w:eastAsia="Garamond" w:hAnsiTheme="minorHAnsi" w:cstheme="minorHAnsi"/>
          <w:sz w:val="24"/>
          <w:szCs w:val="24"/>
        </w:rPr>
        <w:t>mmit</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o</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k</w:t>
      </w:r>
      <w:r w:rsidRPr="00DC5519">
        <w:rPr>
          <w:rFonts w:asciiTheme="minorHAnsi" w:eastAsia="Garamond" w:hAnsiTheme="minorHAnsi" w:cstheme="minorHAnsi"/>
          <w:spacing w:val="1"/>
          <w:sz w:val="24"/>
          <w:szCs w:val="24"/>
        </w:rPr>
        <w:t>ee</w:t>
      </w:r>
      <w:r w:rsidRPr="00DC5519">
        <w:rPr>
          <w:rFonts w:asciiTheme="minorHAnsi" w:eastAsia="Garamond" w:hAnsiTheme="minorHAnsi" w:cstheme="minorHAnsi"/>
          <w:sz w:val="24"/>
          <w:szCs w:val="24"/>
        </w:rPr>
        <w:t>p</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all</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discussions</w:t>
      </w:r>
      <w:r w:rsidRPr="00DC5519">
        <w:rPr>
          <w:rFonts w:asciiTheme="minorHAnsi" w:eastAsia="Garamond" w:hAnsiTheme="minorHAnsi" w:cstheme="minorHAnsi"/>
          <w:spacing w:val="1"/>
          <w:sz w:val="24"/>
          <w:szCs w:val="24"/>
        </w:rPr>
        <w:t xml:space="preserve"> 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d</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in</w:t>
      </w:r>
      <w:r w:rsidRPr="00DC5519">
        <w:rPr>
          <w:rFonts w:asciiTheme="minorHAnsi" w:eastAsia="Garamond" w:hAnsiTheme="minorHAnsi" w:cstheme="minorHAnsi"/>
          <w:spacing w:val="1"/>
          <w:sz w:val="24"/>
          <w:szCs w:val="24"/>
        </w:rPr>
        <w:t>fo</w:t>
      </w:r>
      <w:r w:rsidRPr="00DC5519">
        <w:rPr>
          <w:rFonts w:asciiTheme="minorHAnsi" w:eastAsia="Garamond" w:hAnsiTheme="minorHAnsi" w:cstheme="minorHAnsi"/>
          <w:sz w:val="24"/>
          <w:szCs w:val="24"/>
        </w:rPr>
        <w:t>rmat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z w:val="24"/>
          <w:szCs w:val="24"/>
        </w:rPr>
        <w:t>identia</w:t>
      </w:r>
      <w:r w:rsidRPr="00DC5519">
        <w:rPr>
          <w:rFonts w:asciiTheme="minorHAnsi" w:eastAsia="Garamond" w:hAnsiTheme="minorHAnsi" w:cstheme="minorHAnsi"/>
          <w:spacing w:val="1"/>
          <w:sz w:val="24"/>
          <w:szCs w:val="24"/>
        </w:rPr>
        <w:t>l</w:t>
      </w:r>
      <w:r w:rsidRPr="00DC5519">
        <w:rPr>
          <w:rFonts w:asciiTheme="minorHAnsi" w:eastAsia="Garamond" w:hAnsiTheme="minorHAnsi" w:cstheme="minorHAnsi"/>
          <w:sz w:val="24"/>
          <w:szCs w:val="24"/>
        </w:rPr>
        <w:t>. N</w:t>
      </w:r>
      <w:r w:rsidRPr="00DC5519">
        <w:rPr>
          <w:rFonts w:asciiTheme="minorHAnsi" w:eastAsia="Garamond" w:hAnsiTheme="minorHAnsi" w:cstheme="minorHAnsi"/>
          <w:spacing w:val="1"/>
          <w:sz w:val="24"/>
          <w:szCs w:val="24"/>
        </w:rPr>
        <w:t>am</w:t>
      </w:r>
      <w:r w:rsidRPr="00DC5519">
        <w:rPr>
          <w:rFonts w:asciiTheme="minorHAnsi" w:eastAsia="Garamond" w:hAnsiTheme="minorHAnsi" w:cstheme="minorHAnsi"/>
          <w:sz w:val="24"/>
          <w:szCs w:val="24"/>
        </w:rPr>
        <w:t>es</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submi</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ted</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 Nom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ting Co</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z w:val="24"/>
          <w:szCs w:val="24"/>
        </w:rPr>
        <w:t>mi</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tee w</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ll</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b</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rel</w:t>
      </w:r>
      <w:r w:rsidRPr="00DC5519">
        <w:rPr>
          <w:rFonts w:asciiTheme="minorHAnsi" w:eastAsia="Garamond" w:hAnsiTheme="minorHAnsi" w:cstheme="minorHAnsi"/>
          <w:spacing w:val="1"/>
          <w:sz w:val="24"/>
          <w:szCs w:val="24"/>
        </w:rPr>
        <w:t>ea</w:t>
      </w:r>
      <w:r w:rsidRPr="00DC5519">
        <w:rPr>
          <w:rFonts w:asciiTheme="minorHAnsi" w:eastAsia="Garamond" w:hAnsiTheme="minorHAnsi" w:cstheme="minorHAnsi"/>
          <w:sz w:val="24"/>
          <w:szCs w:val="24"/>
        </w:rPr>
        <w:t>sed</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Cali</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z w:val="24"/>
          <w:szCs w:val="24"/>
        </w:rPr>
        <w:t>o</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nia</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Ch</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er</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B</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d</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unless</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ey</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have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b</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en slated to</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run</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r</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an</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 xml:space="preserve">office. </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No</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Candidate</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Statements</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will</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be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released</w:t>
      </w:r>
      <w:r w:rsidRPr="00DC5519">
        <w:rPr>
          <w:rFonts w:asciiTheme="minorHAnsi" w:eastAsia="Garamond" w:hAnsiTheme="minorHAnsi" w:cstheme="minorHAnsi"/>
          <w:spacing w:val="-2"/>
          <w:sz w:val="24"/>
          <w:szCs w:val="24"/>
        </w:rPr>
        <w:t xml:space="preserve"> </w:t>
      </w:r>
      <w:r w:rsidRPr="004A27EC">
        <w:rPr>
          <w:rFonts w:asciiTheme="minorHAnsi" w:eastAsia="Garamond" w:hAnsiTheme="minorHAnsi" w:cstheme="minorHAnsi"/>
          <w:sz w:val="24"/>
          <w:szCs w:val="24"/>
        </w:rPr>
        <w:t>until</w:t>
      </w:r>
      <w:r w:rsidRPr="004A27EC">
        <w:rPr>
          <w:rFonts w:asciiTheme="minorHAnsi" w:eastAsia="Garamond" w:hAnsiTheme="minorHAnsi" w:cstheme="minorHAnsi"/>
          <w:spacing w:val="1"/>
          <w:sz w:val="24"/>
          <w:szCs w:val="24"/>
        </w:rPr>
        <w:t xml:space="preserve"> </w:t>
      </w:r>
      <w:r w:rsidR="007E76A5">
        <w:rPr>
          <w:rFonts w:asciiTheme="minorHAnsi" w:eastAsia="Garamond" w:hAnsiTheme="minorHAnsi" w:cstheme="minorHAnsi"/>
          <w:sz w:val="24"/>
          <w:szCs w:val="24"/>
        </w:rPr>
        <w:t>after the list of slated candidates has been provided to APA National</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then</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only those</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state</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z w:val="24"/>
          <w:szCs w:val="24"/>
        </w:rPr>
        <w:t>ents f</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om</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andidates that</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have b</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 xml:space="preserve">n slated </w:t>
      </w:r>
      <w:r w:rsidR="007E76A5">
        <w:rPr>
          <w:rFonts w:asciiTheme="minorHAnsi" w:eastAsia="Garamond" w:hAnsiTheme="minorHAnsi" w:cstheme="minorHAnsi"/>
          <w:sz w:val="24"/>
          <w:szCs w:val="24"/>
        </w:rPr>
        <w:t>will be released</w:t>
      </w:r>
      <w:r w:rsidRPr="00DC5519">
        <w:rPr>
          <w:rFonts w:asciiTheme="minorHAnsi" w:eastAsia="Garamond" w:hAnsiTheme="minorHAnsi" w:cstheme="minorHAnsi"/>
          <w:sz w:val="24"/>
          <w:szCs w:val="24"/>
        </w:rPr>
        <w:t>.</w:t>
      </w:r>
      <w:r w:rsidR="00C7758F"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mi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at</w:t>
      </w:r>
      <w:r w:rsidRPr="00DC5519">
        <w:rPr>
          <w:rFonts w:asciiTheme="minorHAnsi" w:eastAsia="Garamond" w:hAnsiTheme="minorHAnsi" w:cstheme="minorHAnsi"/>
          <w:spacing w:val="1"/>
          <w:sz w:val="24"/>
          <w:szCs w:val="24"/>
        </w:rPr>
        <w:t>in</w:t>
      </w:r>
      <w:r w:rsidRPr="00DC5519">
        <w:rPr>
          <w:rFonts w:asciiTheme="minorHAnsi" w:eastAsia="Garamond" w:hAnsiTheme="minorHAnsi" w:cstheme="minorHAnsi"/>
          <w:sz w:val="24"/>
          <w:szCs w:val="24"/>
        </w:rPr>
        <w:t>g Committee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all</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notify</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in</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pacing w:val="1"/>
          <w:sz w:val="24"/>
          <w:szCs w:val="24"/>
        </w:rPr>
        <w:t>w</w:t>
      </w:r>
      <w:r w:rsidRPr="00DC5519">
        <w:rPr>
          <w:rFonts w:asciiTheme="minorHAnsi" w:eastAsia="Garamond" w:hAnsiTheme="minorHAnsi" w:cstheme="minorHAnsi"/>
          <w:sz w:val="24"/>
          <w:szCs w:val="24"/>
        </w:rPr>
        <w:t>riting</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y</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no</w:t>
      </w:r>
      <w:r w:rsidRPr="00DC5519">
        <w:rPr>
          <w:rFonts w:asciiTheme="minorHAnsi" w:eastAsia="Garamond" w:hAnsiTheme="minorHAnsi" w:cstheme="minorHAnsi"/>
          <w:sz w:val="24"/>
          <w:szCs w:val="24"/>
        </w:rPr>
        <w:t>min</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is</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sla</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ed.</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3"/>
          <w:sz w:val="24"/>
          <w:szCs w:val="24"/>
        </w:rPr>
        <w:t xml:space="preserve"> </w:t>
      </w:r>
      <w:r w:rsidR="001270ED" w:rsidRPr="00DC5519">
        <w:rPr>
          <w:rFonts w:asciiTheme="minorHAnsi" w:eastAsia="Garamond" w:hAnsiTheme="minorHAnsi" w:cstheme="minorHAnsi"/>
          <w:spacing w:val="3"/>
          <w:sz w:val="24"/>
          <w:szCs w:val="24"/>
        </w:rPr>
        <w:t xml:space="preserve">schedule for the </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mi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at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ng</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Co</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z w:val="24"/>
          <w:szCs w:val="24"/>
        </w:rPr>
        <w:t>mi</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tee</w:t>
      </w:r>
      <w:r w:rsidR="001270ED" w:rsidRPr="00DC5519">
        <w:rPr>
          <w:rFonts w:asciiTheme="minorHAnsi" w:eastAsia="Garamond" w:hAnsiTheme="minorHAnsi" w:cstheme="minorHAnsi"/>
          <w:sz w:val="24"/>
          <w:szCs w:val="24"/>
        </w:rPr>
        <w:t>’s</w:t>
      </w:r>
      <w:r w:rsidR="00EA51C1" w:rsidRPr="00DC5519">
        <w:rPr>
          <w:rFonts w:asciiTheme="minorHAnsi" w:eastAsia="Garamond" w:hAnsiTheme="minorHAnsi" w:cstheme="minorHAnsi"/>
          <w:sz w:val="24"/>
          <w:szCs w:val="24"/>
        </w:rPr>
        <w:t xml:space="preserve"> work </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 xml:space="preserve">all </w:t>
      </w:r>
      <w:r w:rsidR="00EA51C1" w:rsidRPr="00DC5519">
        <w:rPr>
          <w:rFonts w:asciiTheme="minorHAnsi" w:eastAsia="Garamond" w:hAnsiTheme="minorHAnsi" w:cstheme="minorHAnsi"/>
          <w:sz w:val="24"/>
          <w:szCs w:val="24"/>
        </w:rPr>
        <w:t xml:space="preserve">comply with all deadlines established by the APA National </w:t>
      </w:r>
      <w:r w:rsidR="002204A4" w:rsidRPr="00DC5519">
        <w:rPr>
          <w:rFonts w:asciiTheme="minorHAnsi" w:eastAsia="Garamond" w:hAnsiTheme="minorHAnsi" w:cstheme="minorHAnsi"/>
          <w:sz w:val="24"/>
          <w:szCs w:val="24"/>
        </w:rPr>
        <w:t>consolidated elections process</w:t>
      </w:r>
      <w:r w:rsidRPr="00DC5519">
        <w:rPr>
          <w:rFonts w:asciiTheme="minorHAnsi" w:eastAsia="Garamond" w:hAnsiTheme="minorHAnsi" w:cstheme="minorHAnsi"/>
          <w:sz w:val="24"/>
          <w:szCs w:val="24"/>
        </w:rPr>
        <w:t>.</w:t>
      </w:r>
    </w:p>
    <w:p w14:paraId="39FA61B8" w14:textId="77777777" w:rsidR="001517C5" w:rsidRPr="00DC5519" w:rsidRDefault="001517C5" w:rsidP="00F81B84">
      <w:pPr>
        <w:spacing w:before="4"/>
        <w:rPr>
          <w:rFonts w:asciiTheme="minorHAnsi" w:hAnsiTheme="minorHAnsi" w:cstheme="minorHAnsi"/>
          <w:sz w:val="24"/>
          <w:szCs w:val="24"/>
        </w:rPr>
      </w:pPr>
    </w:p>
    <w:p w14:paraId="39FA61BA" w14:textId="6F4FC4B5" w:rsidR="001517C5" w:rsidRPr="00DC5519" w:rsidRDefault="00577F7D" w:rsidP="00F81B84">
      <w:pPr>
        <w:ind w:left="1180" w:right="83"/>
        <w:jc w:val="both"/>
        <w:rPr>
          <w:rFonts w:asciiTheme="minorHAnsi" w:eastAsia="Garamond" w:hAnsiTheme="minorHAnsi" w:cstheme="minorHAnsi"/>
          <w:sz w:val="24"/>
          <w:szCs w:val="24"/>
        </w:rPr>
      </w:pPr>
      <w:r w:rsidRPr="00DC5519">
        <w:rPr>
          <w:rFonts w:asciiTheme="minorHAnsi" w:eastAsia="Garamond" w:hAnsiTheme="minorHAnsi" w:cstheme="minorHAnsi"/>
          <w:b/>
          <w:sz w:val="24"/>
          <w:szCs w:val="24"/>
        </w:rPr>
        <w:t>1.</w:t>
      </w:r>
      <w:r w:rsidR="004577C5" w:rsidRPr="00DC5519">
        <w:rPr>
          <w:rFonts w:asciiTheme="minorHAnsi" w:eastAsia="Garamond" w:hAnsiTheme="minorHAnsi" w:cstheme="minorHAnsi"/>
          <w:b/>
          <w:sz w:val="24"/>
          <w:szCs w:val="24"/>
        </w:rPr>
        <w:t>2</w:t>
      </w:r>
      <w:r w:rsidRPr="00DC5519">
        <w:rPr>
          <w:rFonts w:asciiTheme="minorHAnsi" w:eastAsia="Garamond" w:hAnsiTheme="minorHAnsi" w:cstheme="minorHAnsi"/>
          <w:b/>
          <w:sz w:val="24"/>
          <w:szCs w:val="24"/>
        </w:rPr>
        <w:t>.1</w:t>
      </w:r>
      <w:r w:rsidR="004577C5" w:rsidRPr="00DC5519">
        <w:rPr>
          <w:rFonts w:asciiTheme="minorHAnsi" w:eastAsia="Garamond" w:hAnsiTheme="minorHAnsi" w:cstheme="minorHAnsi"/>
          <w:b/>
          <w:sz w:val="24"/>
          <w:szCs w:val="24"/>
        </w:rPr>
        <w:t>—R</w:t>
      </w:r>
      <w:r w:rsidRPr="00DC5519">
        <w:rPr>
          <w:rFonts w:asciiTheme="minorHAnsi" w:eastAsia="Garamond" w:hAnsiTheme="minorHAnsi" w:cstheme="minorHAnsi"/>
          <w:b/>
          <w:sz w:val="24"/>
          <w:szCs w:val="24"/>
        </w:rPr>
        <w:t>es</w:t>
      </w:r>
      <w:r w:rsidRPr="00DC5519">
        <w:rPr>
          <w:rFonts w:asciiTheme="minorHAnsi" w:eastAsia="Garamond" w:hAnsiTheme="minorHAnsi" w:cstheme="minorHAnsi"/>
          <w:b/>
          <w:spacing w:val="1"/>
          <w:sz w:val="24"/>
          <w:szCs w:val="24"/>
        </w:rPr>
        <w:t>po</w:t>
      </w:r>
      <w:r w:rsidRPr="00DC5519">
        <w:rPr>
          <w:rFonts w:asciiTheme="minorHAnsi" w:eastAsia="Garamond" w:hAnsiTheme="minorHAnsi" w:cstheme="minorHAnsi"/>
          <w:b/>
          <w:sz w:val="24"/>
          <w:szCs w:val="24"/>
        </w:rPr>
        <w:t>nsi</w:t>
      </w:r>
      <w:r w:rsidRPr="00DC5519">
        <w:rPr>
          <w:rFonts w:asciiTheme="minorHAnsi" w:eastAsia="Garamond" w:hAnsiTheme="minorHAnsi" w:cstheme="minorHAnsi"/>
          <w:b/>
          <w:spacing w:val="1"/>
          <w:sz w:val="24"/>
          <w:szCs w:val="24"/>
        </w:rPr>
        <w:t>b</w:t>
      </w:r>
      <w:r w:rsidRPr="00DC5519">
        <w:rPr>
          <w:rFonts w:asciiTheme="minorHAnsi" w:eastAsia="Garamond" w:hAnsiTheme="minorHAnsi" w:cstheme="minorHAnsi"/>
          <w:b/>
          <w:spacing w:val="-1"/>
          <w:sz w:val="24"/>
          <w:szCs w:val="24"/>
        </w:rPr>
        <w:t>i</w:t>
      </w:r>
      <w:r w:rsidRPr="00DC5519">
        <w:rPr>
          <w:rFonts w:asciiTheme="minorHAnsi" w:eastAsia="Garamond" w:hAnsiTheme="minorHAnsi" w:cstheme="minorHAnsi"/>
          <w:b/>
          <w:sz w:val="24"/>
          <w:szCs w:val="24"/>
        </w:rPr>
        <w:t>l</w:t>
      </w:r>
      <w:r w:rsidRPr="00DC5519">
        <w:rPr>
          <w:rFonts w:asciiTheme="minorHAnsi" w:eastAsia="Garamond" w:hAnsiTheme="minorHAnsi" w:cstheme="minorHAnsi"/>
          <w:b/>
          <w:spacing w:val="1"/>
          <w:sz w:val="24"/>
          <w:szCs w:val="24"/>
        </w:rPr>
        <w:t>i</w:t>
      </w:r>
      <w:r w:rsidRPr="00DC5519">
        <w:rPr>
          <w:rFonts w:asciiTheme="minorHAnsi" w:eastAsia="Garamond" w:hAnsiTheme="minorHAnsi" w:cstheme="minorHAnsi"/>
          <w:b/>
          <w:sz w:val="24"/>
          <w:szCs w:val="24"/>
        </w:rPr>
        <w:t>ties of the Nomi</w:t>
      </w:r>
      <w:r w:rsidRPr="00DC5519">
        <w:rPr>
          <w:rFonts w:asciiTheme="minorHAnsi" w:eastAsia="Garamond" w:hAnsiTheme="minorHAnsi" w:cstheme="minorHAnsi"/>
          <w:b/>
          <w:spacing w:val="1"/>
          <w:sz w:val="24"/>
          <w:szCs w:val="24"/>
        </w:rPr>
        <w:t>n</w:t>
      </w:r>
      <w:r w:rsidRPr="00DC5519">
        <w:rPr>
          <w:rFonts w:asciiTheme="minorHAnsi" w:eastAsia="Garamond" w:hAnsiTheme="minorHAnsi" w:cstheme="minorHAnsi"/>
          <w:b/>
          <w:sz w:val="24"/>
          <w:szCs w:val="24"/>
        </w:rPr>
        <w:t xml:space="preserve">ating Committee. </w:t>
      </w:r>
      <w:r w:rsidRPr="00DC5519">
        <w:rPr>
          <w:rFonts w:asciiTheme="minorHAnsi" w:eastAsia="Garamond" w:hAnsiTheme="minorHAnsi" w:cstheme="minorHAnsi"/>
          <w:sz w:val="24"/>
          <w:szCs w:val="24"/>
        </w:rPr>
        <w:t>The Nominat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ng</w:t>
      </w:r>
      <w:r w:rsidR="002204A4"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Committee</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all</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ha</w:t>
      </w:r>
      <w:r w:rsidRPr="00DC5519">
        <w:rPr>
          <w:rFonts w:asciiTheme="minorHAnsi" w:eastAsia="Garamond" w:hAnsiTheme="minorHAnsi" w:cstheme="minorHAnsi"/>
          <w:spacing w:val="1"/>
          <w:sz w:val="24"/>
          <w:szCs w:val="24"/>
        </w:rPr>
        <w:t>v</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following</w:t>
      </w:r>
      <w:r w:rsidRPr="00DC5519">
        <w:rPr>
          <w:rFonts w:asciiTheme="minorHAnsi" w:eastAsia="Garamond" w:hAnsiTheme="minorHAnsi" w:cstheme="minorHAnsi"/>
          <w:spacing w:val="-8"/>
          <w:sz w:val="24"/>
          <w:szCs w:val="24"/>
        </w:rPr>
        <w:t xml:space="preserve"> </w:t>
      </w:r>
      <w:r w:rsidR="004577C5" w:rsidRPr="00DC5519">
        <w:rPr>
          <w:rFonts w:asciiTheme="minorHAnsi" w:eastAsia="Garamond" w:hAnsiTheme="minorHAnsi" w:cstheme="minorHAnsi"/>
          <w:sz w:val="24"/>
          <w:szCs w:val="24"/>
        </w:rPr>
        <w:t>responsibilities</w:t>
      </w:r>
      <w:r w:rsidRPr="00DC5519">
        <w:rPr>
          <w:rFonts w:asciiTheme="minorHAnsi" w:eastAsia="Garamond" w:hAnsiTheme="minorHAnsi" w:cstheme="minorHAnsi"/>
          <w:sz w:val="24"/>
          <w:szCs w:val="24"/>
        </w:rPr>
        <w:t>:</w:t>
      </w:r>
    </w:p>
    <w:p w14:paraId="39FA61BB" w14:textId="085FDFF9" w:rsidR="001517C5" w:rsidRPr="00DC5519" w:rsidRDefault="00577F7D" w:rsidP="00F81B84">
      <w:pPr>
        <w:pStyle w:val="ListParagraph"/>
        <w:numPr>
          <w:ilvl w:val="0"/>
          <w:numId w:val="3"/>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lastRenderedPageBreak/>
        <w:t xml:space="preserve">Recruit potential candidates from </w:t>
      </w:r>
      <w:r w:rsidR="00453A42" w:rsidRPr="00DC5519">
        <w:rPr>
          <w:rFonts w:asciiTheme="minorHAnsi" w:eastAsia="Garamond" w:hAnsiTheme="minorHAnsi" w:cstheme="minorHAnsi"/>
          <w:sz w:val="24"/>
          <w:szCs w:val="24"/>
        </w:rPr>
        <w:t xml:space="preserve">among </w:t>
      </w:r>
      <w:r w:rsidRPr="00DC5519">
        <w:rPr>
          <w:rFonts w:asciiTheme="minorHAnsi" w:eastAsia="Garamond" w:hAnsiTheme="minorHAnsi" w:cstheme="minorHAnsi"/>
          <w:sz w:val="24"/>
          <w:szCs w:val="24"/>
        </w:rPr>
        <w:t>APA California leaders and members that meet the leadership qualities identified in Section 1.</w:t>
      </w:r>
      <w:r w:rsidR="00382733" w:rsidRPr="00DC5519">
        <w:rPr>
          <w:rFonts w:asciiTheme="minorHAnsi" w:eastAsia="Garamond" w:hAnsiTheme="minorHAnsi" w:cstheme="minorHAnsi"/>
          <w:sz w:val="24"/>
          <w:szCs w:val="24"/>
        </w:rPr>
        <w:t>2</w:t>
      </w:r>
      <w:r w:rsidR="001E289B">
        <w:rPr>
          <w:rFonts w:asciiTheme="minorHAnsi" w:eastAsia="Garamond" w:hAnsiTheme="minorHAnsi" w:cstheme="minorHAnsi"/>
          <w:sz w:val="24"/>
          <w:szCs w:val="24"/>
        </w:rPr>
        <w:t>,</w:t>
      </w:r>
      <w:r w:rsidRPr="00DC5519">
        <w:rPr>
          <w:rFonts w:asciiTheme="minorHAnsi" w:eastAsia="Garamond" w:hAnsiTheme="minorHAnsi" w:cstheme="minorHAnsi"/>
          <w:sz w:val="24"/>
          <w:szCs w:val="24"/>
        </w:rPr>
        <w:t xml:space="preserve"> above</w:t>
      </w:r>
      <w:r w:rsidR="001E289B">
        <w:rPr>
          <w:rFonts w:asciiTheme="minorHAnsi" w:eastAsia="Garamond" w:hAnsiTheme="minorHAnsi" w:cstheme="minorHAnsi"/>
          <w:sz w:val="24"/>
          <w:szCs w:val="24"/>
        </w:rPr>
        <w:t>, and in the Chapter Bylaws</w:t>
      </w:r>
      <w:r w:rsidRPr="00DC5519">
        <w:rPr>
          <w:rFonts w:asciiTheme="minorHAnsi" w:eastAsia="Garamond" w:hAnsiTheme="minorHAnsi" w:cstheme="minorHAnsi"/>
          <w:sz w:val="24"/>
          <w:szCs w:val="24"/>
        </w:rPr>
        <w:t>;</w:t>
      </w:r>
    </w:p>
    <w:p w14:paraId="39FA61BC" w14:textId="15B85183" w:rsidR="001517C5" w:rsidRPr="00DC5519" w:rsidRDefault="00577F7D" w:rsidP="00F81B84">
      <w:pPr>
        <w:pStyle w:val="ListParagraph"/>
        <w:numPr>
          <w:ilvl w:val="0"/>
          <w:numId w:val="3"/>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Invite recommendations </w:t>
      </w:r>
      <w:r w:rsidR="00382733" w:rsidRPr="00DC5519">
        <w:rPr>
          <w:rFonts w:asciiTheme="minorHAnsi" w:eastAsia="Garamond" w:hAnsiTheme="minorHAnsi" w:cstheme="minorHAnsi"/>
          <w:sz w:val="24"/>
          <w:szCs w:val="24"/>
        </w:rPr>
        <w:t>for</w:t>
      </w:r>
      <w:r w:rsidRPr="00DC5519">
        <w:rPr>
          <w:rFonts w:asciiTheme="minorHAnsi" w:eastAsia="Garamond" w:hAnsiTheme="minorHAnsi" w:cstheme="minorHAnsi"/>
          <w:sz w:val="24"/>
          <w:szCs w:val="24"/>
        </w:rPr>
        <w:t xml:space="preserve"> potential candidates from APA California Sections and members;</w:t>
      </w:r>
    </w:p>
    <w:p w14:paraId="39FA61BD" w14:textId="7431EB8A" w:rsidR="001517C5" w:rsidRPr="00DC5519" w:rsidRDefault="00382733" w:rsidP="00F81B84">
      <w:pPr>
        <w:pStyle w:val="ListParagraph"/>
        <w:numPr>
          <w:ilvl w:val="0"/>
          <w:numId w:val="3"/>
        </w:numPr>
        <w:rPr>
          <w:rFonts w:asciiTheme="minorHAnsi" w:eastAsia="Garamond" w:hAnsiTheme="minorHAnsi" w:cstheme="minorHAnsi"/>
          <w:sz w:val="24"/>
          <w:szCs w:val="24"/>
        </w:rPr>
      </w:pPr>
      <w:r w:rsidRPr="00DC5519">
        <w:rPr>
          <w:rFonts w:asciiTheme="minorHAnsi" w:hAnsiTheme="minorHAnsi" w:cstheme="minorHAnsi"/>
          <w:sz w:val="24"/>
          <w:szCs w:val="24"/>
        </w:rPr>
        <w:t>C</w:t>
      </w:r>
      <w:r w:rsidR="00577F7D" w:rsidRPr="00DC5519">
        <w:rPr>
          <w:rFonts w:asciiTheme="minorHAnsi" w:eastAsia="Garamond" w:hAnsiTheme="minorHAnsi" w:cstheme="minorHAnsi"/>
          <w:sz w:val="24"/>
          <w:szCs w:val="24"/>
        </w:rPr>
        <w:t>ommit to</w:t>
      </w:r>
      <w:r w:rsidRPr="00DC5519">
        <w:rPr>
          <w:rFonts w:asciiTheme="minorHAnsi" w:eastAsia="Garamond" w:hAnsiTheme="minorHAnsi" w:cstheme="minorHAnsi"/>
          <w:sz w:val="24"/>
          <w:szCs w:val="24"/>
        </w:rPr>
        <w:t xml:space="preserve"> </w:t>
      </w:r>
      <w:r w:rsidR="00577F7D" w:rsidRPr="00DC5519">
        <w:rPr>
          <w:rFonts w:asciiTheme="minorHAnsi" w:eastAsia="Garamond" w:hAnsiTheme="minorHAnsi" w:cstheme="minorHAnsi"/>
          <w:sz w:val="24"/>
          <w:szCs w:val="24"/>
        </w:rPr>
        <w:t>keep</w:t>
      </w:r>
      <w:r w:rsidRPr="00DC5519">
        <w:rPr>
          <w:rFonts w:asciiTheme="minorHAnsi" w:eastAsia="Garamond" w:hAnsiTheme="minorHAnsi" w:cstheme="minorHAnsi"/>
          <w:sz w:val="24"/>
          <w:szCs w:val="24"/>
        </w:rPr>
        <w:t>ing</w:t>
      </w:r>
      <w:r w:rsidR="00577F7D" w:rsidRPr="00DC5519">
        <w:rPr>
          <w:rFonts w:asciiTheme="minorHAnsi" w:eastAsia="Garamond" w:hAnsiTheme="minorHAnsi" w:cstheme="minorHAnsi"/>
          <w:sz w:val="24"/>
          <w:szCs w:val="24"/>
        </w:rPr>
        <w:t xml:space="preserve"> all discussions and potential candidates</w:t>
      </w:r>
      <w:r w:rsidR="00FF259B"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z w:val="24"/>
          <w:szCs w:val="24"/>
        </w:rPr>
        <w:t xml:space="preserve"> names confidential;</w:t>
      </w:r>
    </w:p>
    <w:p w14:paraId="39FA61BE" w14:textId="1320B8F6" w:rsidR="001517C5" w:rsidRPr="00DC5519" w:rsidRDefault="00577F7D" w:rsidP="00F81B84">
      <w:pPr>
        <w:pStyle w:val="ListParagraph"/>
        <w:numPr>
          <w:ilvl w:val="0"/>
          <w:numId w:val="3"/>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Consider a pool of potential candidates with the objective of </w:t>
      </w:r>
      <w:r w:rsidR="002424AE">
        <w:rPr>
          <w:rFonts w:asciiTheme="minorHAnsi" w:eastAsia="Garamond" w:hAnsiTheme="minorHAnsi" w:cstheme="minorHAnsi"/>
          <w:sz w:val="24"/>
          <w:szCs w:val="24"/>
        </w:rPr>
        <w:t>slating</w:t>
      </w:r>
      <w:r w:rsidRPr="00DC5519">
        <w:rPr>
          <w:rFonts w:asciiTheme="minorHAnsi" w:eastAsia="Garamond" w:hAnsiTheme="minorHAnsi" w:cstheme="minorHAnsi"/>
          <w:sz w:val="24"/>
          <w:szCs w:val="24"/>
        </w:rPr>
        <w:t xml:space="preserve"> two qualified nominees for each office</w:t>
      </w:r>
      <w:r w:rsidR="002424AE">
        <w:rPr>
          <w:rFonts w:asciiTheme="minorHAnsi" w:eastAsia="Garamond" w:hAnsiTheme="minorHAnsi" w:cstheme="minorHAnsi"/>
          <w:sz w:val="24"/>
          <w:szCs w:val="24"/>
        </w:rPr>
        <w:t>,</w:t>
      </w:r>
      <w:r w:rsidR="00B25A21" w:rsidRPr="00DC5519">
        <w:rPr>
          <w:rFonts w:asciiTheme="minorHAnsi" w:eastAsia="Garamond" w:hAnsiTheme="minorHAnsi" w:cstheme="minorHAnsi"/>
          <w:sz w:val="24"/>
          <w:szCs w:val="24"/>
        </w:rPr>
        <w:t xml:space="preserve"> unless</w:t>
      </w:r>
      <w:r w:rsidRPr="00DC5519">
        <w:rPr>
          <w:rFonts w:asciiTheme="minorHAnsi" w:eastAsia="Garamond" w:hAnsiTheme="minorHAnsi" w:cstheme="minorHAnsi"/>
          <w:sz w:val="24"/>
          <w:szCs w:val="24"/>
        </w:rPr>
        <w:t xml:space="preserve"> only one candidate is qualified or has applied for the position;</w:t>
      </w:r>
    </w:p>
    <w:p w14:paraId="39FA61C1" w14:textId="418CA4E2" w:rsidR="001517C5" w:rsidRPr="00DC5519" w:rsidRDefault="00577F7D" w:rsidP="00F81B84">
      <w:pPr>
        <w:pStyle w:val="ListParagraph"/>
        <w:numPr>
          <w:ilvl w:val="0"/>
          <w:numId w:val="3"/>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Review </w:t>
      </w:r>
      <w:r w:rsidR="00132974" w:rsidRPr="00DC5519">
        <w:rPr>
          <w:rFonts w:asciiTheme="minorHAnsi" w:eastAsia="Garamond" w:hAnsiTheme="minorHAnsi" w:cstheme="minorHAnsi"/>
          <w:sz w:val="24"/>
          <w:szCs w:val="24"/>
        </w:rPr>
        <w:t xml:space="preserve">the background, </w:t>
      </w:r>
      <w:r w:rsidRPr="00DC5519">
        <w:rPr>
          <w:rFonts w:asciiTheme="minorHAnsi" w:eastAsia="Garamond" w:hAnsiTheme="minorHAnsi" w:cstheme="minorHAnsi"/>
          <w:sz w:val="24"/>
          <w:szCs w:val="24"/>
        </w:rPr>
        <w:t xml:space="preserve">leadership capabilities </w:t>
      </w:r>
      <w:r w:rsidR="00132974" w:rsidRPr="00DC5519">
        <w:rPr>
          <w:rFonts w:asciiTheme="minorHAnsi" w:eastAsia="Garamond" w:hAnsiTheme="minorHAnsi" w:cstheme="minorHAnsi"/>
          <w:sz w:val="24"/>
          <w:szCs w:val="24"/>
        </w:rPr>
        <w:t xml:space="preserve">and position statements </w:t>
      </w:r>
      <w:r w:rsidRPr="00DC5519">
        <w:rPr>
          <w:rFonts w:asciiTheme="minorHAnsi" w:eastAsia="Garamond" w:hAnsiTheme="minorHAnsi" w:cstheme="minorHAnsi"/>
          <w:sz w:val="24"/>
          <w:szCs w:val="24"/>
        </w:rPr>
        <w:t xml:space="preserve">of </w:t>
      </w:r>
      <w:r w:rsidR="00132974" w:rsidRPr="00DC5519">
        <w:rPr>
          <w:rFonts w:asciiTheme="minorHAnsi" w:eastAsia="Garamond" w:hAnsiTheme="minorHAnsi" w:cstheme="minorHAnsi"/>
          <w:sz w:val="24"/>
          <w:szCs w:val="24"/>
        </w:rPr>
        <w:t xml:space="preserve">potential </w:t>
      </w:r>
      <w:r w:rsidRPr="00DC5519">
        <w:rPr>
          <w:rFonts w:asciiTheme="minorHAnsi" w:eastAsia="Garamond" w:hAnsiTheme="minorHAnsi" w:cstheme="minorHAnsi"/>
          <w:sz w:val="24"/>
          <w:szCs w:val="24"/>
        </w:rPr>
        <w:t>candidates relative to the roles and responsibilities of the position</w:t>
      </w:r>
      <w:r w:rsidR="00952978" w:rsidRPr="00DC5519">
        <w:rPr>
          <w:rFonts w:asciiTheme="minorHAnsi" w:eastAsia="Garamond" w:hAnsiTheme="minorHAnsi" w:cstheme="minorHAnsi"/>
          <w:sz w:val="24"/>
          <w:szCs w:val="24"/>
        </w:rPr>
        <w:t>;</w:t>
      </w:r>
    </w:p>
    <w:p w14:paraId="2DA569B5" w14:textId="038E51A2" w:rsidR="00952978" w:rsidRPr="00C96889" w:rsidRDefault="00952978" w:rsidP="00F81B84">
      <w:pPr>
        <w:pStyle w:val="ListParagraph"/>
        <w:numPr>
          <w:ilvl w:val="0"/>
          <w:numId w:val="3"/>
        </w:numPr>
        <w:rPr>
          <w:rFonts w:asciiTheme="minorHAnsi" w:eastAsia="Garamond" w:hAnsiTheme="minorHAnsi" w:cstheme="minorHAnsi"/>
          <w:sz w:val="24"/>
          <w:szCs w:val="24"/>
        </w:rPr>
      </w:pPr>
      <w:r w:rsidRPr="00DC5519">
        <w:rPr>
          <w:rFonts w:asciiTheme="minorHAnsi" w:hAnsiTheme="minorHAnsi" w:cstheme="minorHAnsi"/>
          <w:sz w:val="24"/>
          <w:szCs w:val="24"/>
        </w:rPr>
        <w:t xml:space="preserve">Where necessary, </w:t>
      </w:r>
      <w:r w:rsidRPr="00DC5519">
        <w:rPr>
          <w:rFonts w:asciiTheme="minorHAnsi" w:eastAsia="Garamond" w:hAnsiTheme="minorHAnsi" w:cstheme="minorHAnsi"/>
          <w:sz w:val="24"/>
          <w:szCs w:val="24"/>
        </w:rPr>
        <w:t>fact-check the candidates’ draft Background and Position Statements with staff assistance</w:t>
      </w:r>
      <w:r w:rsidR="00C96889">
        <w:rPr>
          <w:rFonts w:asciiTheme="minorHAnsi" w:eastAsia="Garamond" w:hAnsiTheme="minorHAnsi" w:cstheme="minorHAnsi"/>
          <w:sz w:val="24"/>
          <w:szCs w:val="24"/>
        </w:rPr>
        <w:t>.</w:t>
      </w:r>
      <w:r w:rsidR="00C96889" w:rsidRPr="00C96889">
        <w:rPr>
          <w:rFonts w:asciiTheme="minorHAnsi" w:eastAsia="Garamond" w:hAnsiTheme="minorHAnsi" w:cstheme="minorHAnsi"/>
          <w:sz w:val="24"/>
          <w:szCs w:val="24"/>
        </w:rPr>
        <w:t xml:space="preserve"> </w:t>
      </w:r>
      <w:r w:rsidR="00C96889" w:rsidRPr="00DC5519">
        <w:rPr>
          <w:rFonts w:asciiTheme="minorHAnsi" w:eastAsia="Garamond" w:hAnsiTheme="minorHAnsi" w:cstheme="minorHAnsi"/>
          <w:sz w:val="24"/>
          <w:szCs w:val="24"/>
        </w:rPr>
        <w:t>The Nominating Committee shall have the authority to correct any factual errors or inaccuracies in a candidate’s position statement.</w:t>
      </w:r>
      <w:r w:rsidR="00C96889" w:rsidRPr="00C96889">
        <w:rPr>
          <w:rFonts w:asciiTheme="minorHAnsi" w:eastAsia="Garamond" w:hAnsiTheme="minorHAnsi" w:cstheme="minorHAnsi"/>
          <w:sz w:val="24"/>
          <w:szCs w:val="24"/>
        </w:rPr>
        <w:t xml:space="preserve"> </w:t>
      </w:r>
      <w:r w:rsidR="00C96889" w:rsidRPr="00DC5519">
        <w:rPr>
          <w:rFonts w:asciiTheme="minorHAnsi" w:eastAsia="Garamond" w:hAnsiTheme="minorHAnsi" w:cstheme="minorHAnsi"/>
          <w:sz w:val="24"/>
          <w:szCs w:val="24"/>
        </w:rPr>
        <w:t>The candidate shall be notified immediately of any such corrections. The candidate cannot further modify the corrected position statement.</w:t>
      </w:r>
    </w:p>
    <w:p w14:paraId="39FA61C2" w14:textId="37141306" w:rsidR="001517C5" w:rsidRPr="00DC5519" w:rsidRDefault="00132974" w:rsidP="00F81B84">
      <w:pPr>
        <w:pStyle w:val="ListParagraph"/>
        <w:numPr>
          <w:ilvl w:val="0"/>
          <w:numId w:val="3"/>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Meet via conference call as necessary</w:t>
      </w:r>
      <w:r w:rsidR="00577F7D" w:rsidRPr="00DC5519">
        <w:rPr>
          <w:rFonts w:asciiTheme="minorHAnsi" w:eastAsia="Garamond" w:hAnsiTheme="minorHAnsi" w:cstheme="minorHAnsi"/>
          <w:sz w:val="24"/>
          <w:szCs w:val="24"/>
        </w:rPr>
        <w:t xml:space="preserve"> to review candidates and select the recommended slate for submittal to the Board</w:t>
      </w:r>
      <w:r w:rsidR="001A5404" w:rsidRPr="00DC5519">
        <w:rPr>
          <w:rFonts w:asciiTheme="minorHAnsi" w:eastAsia="Garamond" w:hAnsiTheme="minorHAnsi" w:cstheme="minorHAnsi"/>
          <w:sz w:val="24"/>
          <w:szCs w:val="24"/>
        </w:rPr>
        <w:t>; and,</w:t>
      </w:r>
    </w:p>
    <w:p w14:paraId="39FA61C3" w14:textId="77777777" w:rsidR="001517C5" w:rsidRPr="00DC5519" w:rsidRDefault="001517C5" w:rsidP="00F81B84">
      <w:pPr>
        <w:spacing w:before="6"/>
        <w:rPr>
          <w:rFonts w:asciiTheme="minorHAnsi" w:hAnsiTheme="minorHAnsi" w:cstheme="minorHAnsi"/>
          <w:sz w:val="24"/>
          <w:szCs w:val="24"/>
        </w:rPr>
      </w:pPr>
    </w:p>
    <w:p w14:paraId="6130C6E1" w14:textId="654C97BC" w:rsidR="00A90299" w:rsidRPr="00DC5519" w:rsidRDefault="00577F7D" w:rsidP="00F81B84">
      <w:pPr>
        <w:ind w:left="1180"/>
        <w:rPr>
          <w:rFonts w:asciiTheme="minorHAnsi" w:eastAsia="Garamond" w:hAnsiTheme="minorHAnsi" w:cstheme="minorHAnsi"/>
          <w:b/>
          <w:sz w:val="24"/>
          <w:szCs w:val="24"/>
        </w:rPr>
      </w:pPr>
      <w:r w:rsidRPr="00DC5519">
        <w:rPr>
          <w:rFonts w:asciiTheme="minorHAnsi" w:eastAsia="Garamond" w:hAnsiTheme="minorHAnsi" w:cstheme="minorHAnsi"/>
          <w:b/>
          <w:sz w:val="24"/>
          <w:szCs w:val="24"/>
        </w:rPr>
        <w:t>1.</w:t>
      </w:r>
      <w:r w:rsidR="00D75765" w:rsidRPr="00DC5519">
        <w:rPr>
          <w:rFonts w:asciiTheme="minorHAnsi" w:eastAsia="Garamond" w:hAnsiTheme="minorHAnsi" w:cstheme="minorHAnsi"/>
          <w:b/>
          <w:sz w:val="24"/>
          <w:szCs w:val="24"/>
        </w:rPr>
        <w:t>2</w:t>
      </w:r>
      <w:r w:rsidRPr="00DC5519">
        <w:rPr>
          <w:rFonts w:asciiTheme="minorHAnsi" w:eastAsia="Garamond" w:hAnsiTheme="minorHAnsi" w:cstheme="minorHAnsi"/>
          <w:b/>
          <w:sz w:val="24"/>
          <w:szCs w:val="24"/>
        </w:rPr>
        <w:t>.</w:t>
      </w:r>
      <w:r w:rsidR="00DE03CB" w:rsidRPr="00DC5519">
        <w:rPr>
          <w:rFonts w:asciiTheme="minorHAnsi" w:eastAsia="Garamond" w:hAnsiTheme="minorHAnsi" w:cstheme="minorHAnsi"/>
          <w:b/>
          <w:sz w:val="24"/>
          <w:szCs w:val="24"/>
        </w:rPr>
        <w:t>2</w:t>
      </w:r>
      <w:r w:rsidRPr="00DC5519">
        <w:rPr>
          <w:rFonts w:asciiTheme="minorHAnsi" w:eastAsia="Garamond" w:hAnsiTheme="minorHAnsi" w:cstheme="minorHAnsi"/>
          <w:b/>
          <w:sz w:val="24"/>
          <w:szCs w:val="24"/>
        </w:rPr>
        <w:t xml:space="preserve"> </w:t>
      </w:r>
      <w:r w:rsidR="00526B16" w:rsidRPr="00DC5519">
        <w:rPr>
          <w:rFonts w:asciiTheme="minorHAnsi" w:eastAsia="Garamond" w:hAnsiTheme="minorHAnsi" w:cstheme="minorHAnsi"/>
          <w:b/>
          <w:sz w:val="24"/>
          <w:szCs w:val="24"/>
        </w:rPr>
        <w:t>–</w:t>
      </w:r>
      <w:r w:rsidRPr="00DC5519">
        <w:rPr>
          <w:rFonts w:asciiTheme="minorHAnsi" w:eastAsia="Garamond" w:hAnsiTheme="minorHAnsi" w:cstheme="minorHAnsi"/>
          <w:b/>
          <w:sz w:val="24"/>
          <w:szCs w:val="24"/>
        </w:rPr>
        <w:t xml:space="preserve"> </w:t>
      </w:r>
      <w:r w:rsidR="00526B16" w:rsidRPr="00DC5519">
        <w:rPr>
          <w:rFonts w:asciiTheme="minorHAnsi" w:eastAsia="Garamond" w:hAnsiTheme="minorHAnsi" w:cstheme="minorHAnsi"/>
          <w:b/>
          <w:sz w:val="24"/>
          <w:szCs w:val="24"/>
        </w:rPr>
        <w:t xml:space="preserve">Candidate </w:t>
      </w:r>
      <w:r w:rsidRPr="00DC5519">
        <w:rPr>
          <w:rFonts w:asciiTheme="minorHAnsi" w:eastAsia="Garamond" w:hAnsiTheme="minorHAnsi" w:cstheme="minorHAnsi"/>
          <w:b/>
          <w:sz w:val="24"/>
          <w:szCs w:val="24"/>
        </w:rPr>
        <w:t>Eligibility</w:t>
      </w:r>
      <w:r w:rsidR="00386D8F" w:rsidRPr="00DC5519">
        <w:rPr>
          <w:rFonts w:asciiTheme="minorHAnsi" w:eastAsia="Garamond" w:hAnsiTheme="minorHAnsi" w:cstheme="minorHAnsi"/>
          <w:b/>
          <w:sz w:val="24"/>
          <w:szCs w:val="24"/>
        </w:rPr>
        <w:t xml:space="preserve"> and Term </w:t>
      </w:r>
      <w:r w:rsidR="00A90299" w:rsidRPr="00DC5519">
        <w:rPr>
          <w:rFonts w:asciiTheme="minorHAnsi" w:eastAsia="Garamond" w:hAnsiTheme="minorHAnsi" w:cstheme="minorHAnsi"/>
          <w:b/>
          <w:sz w:val="24"/>
          <w:szCs w:val="24"/>
        </w:rPr>
        <w:t>Limits</w:t>
      </w:r>
      <w:r w:rsidRPr="00DC5519">
        <w:rPr>
          <w:rFonts w:asciiTheme="minorHAnsi" w:eastAsia="Garamond" w:hAnsiTheme="minorHAnsi" w:cstheme="minorHAnsi"/>
          <w:b/>
          <w:sz w:val="24"/>
          <w:szCs w:val="24"/>
        </w:rPr>
        <w:t xml:space="preserve">. </w:t>
      </w:r>
    </w:p>
    <w:p w14:paraId="39FA61C6" w14:textId="3EA8ACC9" w:rsidR="001517C5" w:rsidRPr="00DC5519" w:rsidRDefault="00577F7D" w:rsidP="00F81B84">
      <w:pPr>
        <w:ind w:left="1180" w:right="82"/>
        <w:jc w:val="both"/>
        <w:rPr>
          <w:rFonts w:asciiTheme="minorHAnsi" w:eastAsia="Garamond" w:hAnsiTheme="minorHAnsi" w:cstheme="minorHAnsi"/>
          <w:sz w:val="24"/>
          <w:szCs w:val="24"/>
        </w:rPr>
      </w:pP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1"/>
          <w:sz w:val="24"/>
          <w:szCs w:val="24"/>
        </w:rPr>
        <w:t>id</w:t>
      </w:r>
      <w:r w:rsidRPr="00DC5519">
        <w:rPr>
          <w:rFonts w:asciiTheme="minorHAnsi" w:eastAsia="Garamond" w:hAnsiTheme="minorHAnsi" w:cstheme="minorHAnsi"/>
          <w:sz w:val="24"/>
          <w:szCs w:val="24"/>
        </w:rPr>
        <w:t>ates</w:t>
      </w:r>
      <w:r w:rsidRPr="00DC5519">
        <w:rPr>
          <w:rFonts w:asciiTheme="minorHAnsi" w:eastAsia="Garamond" w:hAnsiTheme="minorHAnsi" w:cstheme="minorHAnsi"/>
          <w:spacing w:val="13"/>
          <w:sz w:val="24"/>
          <w:szCs w:val="24"/>
        </w:rPr>
        <w:t xml:space="preserve"> </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all</w:t>
      </w:r>
      <w:r w:rsidR="00A90299" w:rsidRPr="00DC5519">
        <w:rPr>
          <w:rFonts w:asciiTheme="minorHAnsi" w:eastAsia="Garamond" w:hAnsiTheme="minorHAnsi" w:cstheme="minorHAnsi"/>
          <w:sz w:val="24"/>
          <w:szCs w:val="24"/>
        </w:rPr>
        <w:t>:</w:t>
      </w:r>
      <w:r w:rsidRPr="00DC5519">
        <w:rPr>
          <w:rFonts w:asciiTheme="minorHAnsi" w:eastAsia="Garamond" w:hAnsiTheme="minorHAnsi" w:cstheme="minorHAnsi"/>
          <w:spacing w:val="20"/>
          <w:sz w:val="24"/>
          <w:szCs w:val="24"/>
        </w:rPr>
        <w:t xml:space="preserve"> </w:t>
      </w:r>
      <w:r w:rsidRPr="00DC5519">
        <w:rPr>
          <w:rFonts w:asciiTheme="minorHAnsi" w:eastAsia="Garamond" w:hAnsiTheme="minorHAnsi" w:cstheme="minorHAnsi"/>
          <w:sz w:val="24"/>
          <w:szCs w:val="24"/>
        </w:rPr>
        <w:t>(1)</w:t>
      </w:r>
      <w:r w:rsidRPr="00DC5519">
        <w:rPr>
          <w:rFonts w:asciiTheme="minorHAnsi" w:eastAsia="Garamond" w:hAnsiTheme="minorHAnsi" w:cstheme="minorHAnsi"/>
          <w:spacing w:val="21"/>
          <w:sz w:val="24"/>
          <w:szCs w:val="24"/>
        </w:rPr>
        <w:t xml:space="preserve"> </w:t>
      </w:r>
      <w:r w:rsidRPr="00DC5519">
        <w:rPr>
          <w:rFonts w:asciiTheme="minorHAnsi" w:eastAsia="Garamond" w:hAnsiTheme="minorHAnsi" w:cstheme="minorHAnsi"/>
          <w:sz w:val="24"/>
          <w:szCs w:val="24"/>
        </w:rPr>
        <w:t>be</w:t>
      </w:r>
      <w:r w:rsidRPr="00DC5519">
        <w:rPr>
          <w:rFonts w:asciiTheme="minorHAnsi" w:eastAsia="Garamond" w:hAnsiTheme="minorHAnsi" w:cstheme="minorHAnsi"/>
          <w:spacing w:val="21"/>
          <w:sz w:val="24"/>
          <w:szCs w:val="24"/>
        </w:rPr>
        <w:t xml:space="preserve"> </w:t>
      </w:r>
      <w:r w:rsidRPr="00DC5519">
        <w:rPr>
          <w:rFonts w:asciiTheme="minorHAnsi" w:eastAsia="Garamond" w:hAnsiTheme="minorHAnsi" w:cstheme="minorHAnsi"/>
          <w:sz w:val="24"/>
          <w:szCs w:val="24"/>
        </w:rPr>
        <w:t>m</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m</w:t>
      </w:r>
      <w:r w:rsidRPr="00DC5519">
        <w:rPr>
          <w:rFonts w:asciiTheme="minorHAnsi" w:eastAsia="Garamond" w:hAnsiTheme="minorHAnsi" w:cstheme="minorHAnsi"/>
          <w:spacing w:val="1"/>
          <w:sz w:val="24"/>
          <w:szCs w:val="24"/>
        </w:rPr>
        <w:t>b</w:t>
      </w:r>
      <w:r w:rsidRPr="00DC5519">
        <w:rPr>
          <w:rFonts w:asciiTheme="minorHAnsi" w:eastAsia="Garamond" w:hAnsiTheme="minorHAnsi" w:cstheme="minorHAnsi"/>
          <w:sz w:val="24"/>
          <w:szCs w:val="24"/>
        </w:rPr>
        <w:t>ers</w:t>
      </w:r>
      <w:r w:rsidRPr="00DC5519">
        <w:rPr>
          <w:rFonts w:asciiTheme="minorHAnsi" w:eastAsia="Garamond" w:hAnsiTheme="minorHAnsi" w:cstheme="minorHAnsi"/>
          <w:spacing w:val="15"/>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21"/>
          <w:sz w:val="24"/>
          <w:szCs w:val="24"/>
        </w:rPr>
        <w:t xml:space="preserve"> </w:t>
      </w:r>
      <w:r w:rsidRPr="00DC5519">
        <w:rPr>
          <w:rFonts w:asciiTheme="minorHAnsi" w:eastAsia="Garamond" w:hAnsiTheme="minorHAnsi" w:cstheme="minorHAnsi"/>
          <w:sz w:val="24"/>
          <w:szCs w:val="24"/>
        </w:rPr>
        <w:t>APA</w:t>
      </w:r>
      <w:r w:rsidRPr="00DC5519">
        <w:rPr>
          <w:rFonts w:asciiTheme="minorHAnsi" w:eastAsia="Garamond" w:hAnsiTheme="minorHAnsi" w:cstheme="minorHAnsi"/>
          <w:spacing w:val="20"/>
          <w:sz w:val="24"/>
          <w:szCs w:val="24"/>
        </w:rPr>
        <w:t xml:space="preserve"> </w:t>
      </w:r>
      <w:r w:rsidRPr="00DC5519">
        <w:rPr>
          <w:rFonts w:asciiTheme="minorHAnsi" w:eastAsia="Garamond" w:hAnsiTheme="minorHAnsi" w:cstheme="minorHAnsi"/>
          <w:sz w:val="24"/>
          <w:szCs w:val="24"/>
        </w:rPr>
        <w:t>Cali</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z w:val="24"/>
          <w:szCs w:val="24"/>
        </w:rPr>
        <w:t>orn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4"/>
          <w:sz w:val="24"/>
          <w:szCs w:val="24"/>
        </w:rPr>
        <w:t xml:space="preserve"> </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r not</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less</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than</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one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y</w:t>
      </w:r>
      <w:r w:rsidRPr="00DC5519">
        <w:rPr>
          <w:rFonts w:asciiTheme="minorHAnsi" w:eastAsia="Garamond" w:hAnsiTheme="minorHAnsi" w:cstheme="minorHAnsi"/>
          <w:spacing w:val="1"/>
          <w:sz w:val="24"/>
          <w:szCs w:val="24"/>
        </w:rPr>
        <w:t>e</w:t>
      </w:r>
      <w:r w:rsidRPr="00DC5519">
        <w:rPr>
          <w:rFonts w:asciiTheme="minorHAnsi" w:eastAsia="Garamond" w:hAnsiTheme="minorHAnsi" w:cstheme="minorHAnsi"/>
          <w:sz w:val="24"/>
          <w:szCs w:val="24"/>
        </w:rPr>
        <w:t>ar</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at</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time</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assuming o</w:t>
      </w:r>
      <w:r w:rsidRPr="00DC5519">
        <w:rPr>
          <w:rFonts w:asciiTheme="minorHAnsi" w:eastAsia="Garamond" w:hAnsiTheme="minorHAnsi" w:cstheme="minorHAnsi"/>
          <w:spacing w:val="1"/>
          <w:sz w:val="24"/>
          <w:szCs w:val="24"/>
        </w:rPr>
        <w:t>f</w:t>
      </w:r>
      <w:r w:rsidRPr="00DC5519">
        <w:rPr>
          <w:rFonts w:asciiTheme="minorHAnsi" w:eastAsia="Garamond" w:hAnsiTheme="minorHAnsi" w:cstheme="minorHAnsi"/>
          <w:sz w:val="24"/>
          <w:szCs w:val="24"/>
        </w:rPr>
        <w:t>fice</w:t>
      </w:r>
      <w:r w:rsidR="00BA4747">
        <w:rPr>
          <w:rFonts w:asciiTheme="minorHAnsi" w:eastAsia="Garamond" w:hAnsiTheme="minorHAnsi" w:cstheme="minorHAnsi"/>
          <w:sz w:val="24"/>
          <w:szCs w:val="24"/>
        </w:rPr>
        <w:t>,</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if</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ele</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ted,</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2"/>
          <w:sz w:val="24"/>
          <w:szCs w:val="24"/>
        </w:rPr>
        <w:t>2</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agree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wr</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g</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serve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if elected,</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(3)</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not</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be</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me</w:t>
      </w:r>
      <w:r w:rsidRPr="00DC5519">
        <w:rPr>
          <w:rFonts w:asciiTheme="minorHAnsi" w:eastAsia="Garamond" w:hAnsiTheme="minorHAnsi" w:cstheme="minorHAnsi"/>
          <w:sz w:val="24"/>
          <w:szCs w:val="24"/>
        </w:rPr>
        <w:t>mbers</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Nom</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ting Co</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z w:val="24"/>
          <w:szCs w:val="24"/>
        </w:rPr>
        <w:t>mi</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 xml:space="preserve">tee. </w:t>
      </w:r>
    </w:p>
    <w:p w14:paraId="369FED7A" w14:textId="30662582" w:rsidR="00A90299" w:rsidRPr="00DC5519" w:rsidRDefault="00A90299" w:rsidP="00F81B84">
      <w:pPr>
        <w:ind w:left="1180" w:right="82"/>
        <w:jc w:val="both"/>
        <w:rPr>
          <w:rFonts w:asciiTheme="minorHAnsi" w:eastAsia="Garamond" w:hAnsiTheme="minorHAnsi" w:cstheme="minorHAnsi"/>
          <w:sz w:val="24"/>
          <w:szCs w:val="24"/>
        </w:rPr>
      </w:pPr>
    </w:p>
    <w:p w14:paraId="59B9AAF1" w14:textId="52C31F82" w:rsidR="00A90299" w:rsidRPr="00DC5519" w:rsidRDefault="0076087E" w:rsidP="00F81B84">
      <w:pPr>
        <w:ind w:left="1180" w:right="82"/>
        <w:jc w:val="both"/>
        <w:rPr>
          <w:rFonts w:asciiTheme="minorHAnsi" w:eastAsia="Garamond" w:hAnsiTheme="minorHAnsi" w:cstheme="minorHAnsi"/>
          <w:sz w:val="24"/>
          <w:szCs w:val="24"/>
        </w:rPr>
      </w:pPr>
      <w:r w:rsidRPr="00DC5519">
        <w:rPr>
          <w:rFonts w:asciiTheme="minorHAnsi" w:eastAsia="Garamond" w:hAnsiTheme="minorHAnsi" w:cstheme="minorHAnsi"/>
          <w:sz w:val="24"/>
          <w:szCs w:val="24"/>
        </w:rPr>
        <w:t>M</w:t>
      </w:r>
      <w:r w:rsidR="00A90299" w:rsidRPr="00DC5519">
        <w:rPr>
          <w:rFonts w:asciiTheme="minorHAnsi" w:eastAsia="Garamond" w:hAnsiTheme="minorHAnsi" w:cstheme="minorHAnsi"/>
          <w:sz w:val="24"/>
          <w:szCs w:val="24"/>
        </w:rPr>
        <w:t>e</w:t>
      </w:r>
      <w:r w:rsidR="00A90299" w:rsidRPr="00DC5519">
        <w:rPr>
          <w:rFonts w:asciiTheme="minorHAnsi" w:eastAsia="Garamond" w:hAnsiTheme="minorHAnsi" w:cstheme="minorHAnsi"/>
          <w:spacing w:val="1"/>
          <w:sz w:val="24"/>
          <w:szCs w:val="24"/>
        </w:rPr>
        <w:t>m</w:t>
      </w:r>
      <w:r w:rsidR="00A90299" w:rsidRPr="00DC5519">
        <w:rPr>
          <w:rFonts w:asciiTheme="minorHAnsi" w:eastAsia="Garamond" w:hAnsiTheme="minorHAnsi" w:cstheme="minorHAnsi"/>
          <w:spacing w:val="-1"/>
          <w:sz w:val="24"/>
          <w:szCs w:val="24"/>
        </w:rPr>
        <w:t>b</w:t>
      </w:r>
      <w:r w:rsidR="00A90299" w:rsidRPr="00DC5519">
        <w:rPr>
          <w:rFonts w:asciiTheme="minorHAnsi" w:eastAsia="Garamond" w:hAnsiTheme="minorHAnsi" w:cstheme="minorHAnsi"/>
          <w:sz w:val="24"/>
          <w:szCs w:val="24"/>
        </w:rPr>
        <w:t>ers</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of</w:t>
      </w:r>
      <w:r w:rsidR="00A90299" w:rsidRPr="00DC5519">
        <w:rPr>
          <w:rFonts w:asciiTheme="minorHAnsi" w:eastAsia="Garamond" w:hAnsiTheme="minorHAnsi" w:cstheme="minorHAnsi"/>
          <w:spacing w:val="8"/>
          <w:sz w:val="24"/>
          <w:szCs w:val="24"/>
        </w:rPr>
        <w:t xml:space="preserve"> </w:t>
      </w:r>
      <w:r w:rsidR="00A90299" w:rsidRPr="00DC5519">
        <w:rPr>
          <w:rFonts w:asciiTheme="minorHAnsi" w:eastAsia="Garamond" w:hAnsiTheme="minorHAnsi" w:cstheme="minorHAnsi"/>
          <w:sz w:val="24"/>
          <w:szCs w:val="24"/>
        </w:rPr>
        <w:t>the</w:t>
      </w:r>
      <w:r w:rsidR="00A90299" w:rsidRPr="00DC5519">
        <w:rPr>
          <w:rFonts w:asciiTheme="minorHAnsi" w:eastAsia="Garamond" w:hAnsiTheme="minorHAnsi" w:cstheme="minorHAnsi"/>
          <w:spacing w:val="7"/>
          <w:sz w:val="24"/>
          <w:szCs w:val="24"/>
        </w:rPr>
        <w:t xml:space="preserve"> </w:t>
      </w:r>
      <w:r w:rsidR="00A90299" w:rsidRPr="00DC5519">
        <w:rPr>
          <w:rFonts w:asciiTheme="minorHAnsi" w:eastAsia="Garamond" w:hAnsiTheme="minorHAnsi" w:cstheme="minorHAnsi"/>
          <w:sz w:val="24"/>
          <w:szCs w:val="24"/>
        </w:rPr>
        <w:t>A</w:t>
      </w:r>
      <w:r w:rsidR="00A90299" w:rsidRPr="00DC5519">
        <w:rPr>
          <w:rFonts w:asciiTheme="minorHAnsi" w:eastAsia="Garamond" w:hAnsiTheme="minorHAnsi" w:cstheme="minorHAnsi"/>
          <w:spacing w:val="1"/>
          <w:sz w:val="24"/>
          <w:szCs w:val="24"/>
        </w:rPr>
        <w:t>P</w:t>
      </w:r>
      <w:r w:rsidR="00A90299" w:rsidRPr="00DC5519">
        <w:rPr>
          <w:rFonts w:asciiTheme="minorHAnsi" w:eastAsia="Garamond" w:hAnsiTheme="minorHAnsi" w:cstheme="minorHAnsi"/>
          <w:sz w:val="24"/>
          <w:szCs w:val="24"/>
        </w:rPr>
        <w:t>A</w:t>
      </w:r>
      <w:r w:rsidR="00A90299" w:rsidRPr="00DC5519">
        <w:rPr>
          <w:rFonts w:asciiTheme="minorHAnsi" w:eastAsia="Garamond" w:hAnsiTheme="minorHAnsi" w:cstheme="minorHAnsi"/>
          <w:spacing w:val="6"/>
          <w:sz w:val="24"/>
          <w:szCs w:val="24"/>
        </w:rPr>
        <w:t xml:space="preserve"> </w:t>
      </w:r>
      <w:r w:rsidR="00A90299" w:rsidRPr="00DC5519">
        <w:rPr>
          <w:rFonts w:asciiTheme="minorHAnsi" w:eastAsia="Garamond" w:hAnsiTheme="minorHAnsi" w:cstheme="minorHAnsi"/>
          <w:spacing w:val="1"/>
          <w:sz w:val="24"/>
          <w:szCs w:val="24"/>
        </w:rPr>
        <w:t>Ca</w:t>
      </w:r>
      <w:r w:rsidR="00A90299" w:rsidRPr="00DC5519">
        <w:rPr>
          <w:rFonts w:asciiTheme="minorHAnsi" w:eastAsia="Garamond" w:hAnsiTheme="minorHAnsi" w:cstheme="minorHAnsi"/>
          <w:sz w:val="24"/>
          <w:szCs w:val="24"/>
        </w:rPr>
        <w:t>liforn</w:t>
      </w:r>
      <w:r w:rsidR="00A90299" w:rsidRPr="00DC5519">
        <w:rPr>
          <w:rFonts w:asciiTheme="minorHAnsi" w:eastAsia="Garamond" w:hAnsiTheme="minorHAnsi" w:cstheme="minorHAnsi"/>
          <w:spacing w:val="1"/>
          <w:sz w:val="24"/>
          <w:szCs w:val="24"/>
        </w:rPr>
        <w:t>i</w:t>
      </w:r>
      <w:r w:rsidR="00A90299" w:rsidRPr="00DC5519">
        <w:rPr>
          <w:rFonts w:asciiTheme="minorHAnsi" w:eastAsia="Garamond" w:hAnsiTheme="minorHAnsi" w:cstheme="minorHAnsi"/>
          <w:sz w:val="24"/>
          <w:szCs w:val="24"/>
        </w:rPr>
        <w:t>a</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Board</w:t>
      </w:r>
      <w:r w:rsidR="00A90299" w:rsidRPr="00DC5519">
        <w:rPr>
          <w:rFonts w:asciiTheme="minorHAnsi" w:eastAsia="Garamond" w:hAnsiTheme="minorHAnsi" w:cstheme="minorHAnsi"/>
          <w:spacing w:val="6"/>
          <w:sz w:val="24"/>
          <w:szCs w:val="24"/>
        </w:rPr>
        <w:t xml:space="preserve"> </w:t>
      </w:r>
      <w:r w:rsidR="00A90299" w:rsidRPr="00DC5519">
        <w:rPr>
          <w:rFonts w:asciiTheme="minorHAnsi" w:eastAsia="Garamond" w:hAnsiTheme="minorHAnsi" w:cstheme="minorHAnsi"/>
          <w:sz w:val="24"/>
          <w:szCs w:val="24"/>
        </w:rPr>
        <w:t>of</w:t>
      </w:r>
      <w:r w:rsidR="00A90299" w:rsidRPr="00DC5519">
        <w:rPr>
          <w:rFonts w:asciiTheme="minorHAnsi" w:eastAsia="Garamond" w:hAnsiTheme="minorHAnsi" w:cstheme="minorHAnsi"/>
          <w:spacing w:val="9"/>
          <w:sz w:val="24"/>
          <w:szCs w:val="24"/>
        </w:rPr>
        <w:t xml:space="preserve"> </w:t>
      </w:r>
      <w:r w:rsidR="00A90299" w:rsidRPr="00DC5519">
        <w:rPr>
          <w:rFonts w:asciiTheme="minorHAnsi" w:eastAsia="Garamond" w:hAnsiTheme="minorHAnsi" w:cstheme="minorHAnsi"/>
          <w:sz w:val="24"/>
          <w:szCs w:val="24"/>
        </w:rPr>
        <w:t>Dir</w:t>
      </w:r>
      <w:r w:rsidR="00A90299" w:rsidRPr="00DC5519">
        <w:rPr>
          <w:rFonts w:asciiTheme="minorHAnsi" w:eastAsia="Garamond" w:hAnsiTheme="minorHAnsi" w:cstheme="minorHAnsi"/>
          <w:spacing w:val="1"/>
          <w:sz w:val="24"/>
          <w:szCs w:val="24"/>
        </w:rPr>
        <w:t>e</w:t>
      </w:r>
      <w:r w:rsidR="00A90299" w:rsidRPr="00DC5519">
        <w:rPr>
          <w:rFonts w:asciiTheme="minorHAnsi" w:eastAsia="Garamond" w:hAnsiTheme="minorHAnsi" w:cstheme="minorHAnsi"/>
          <w:sz w:val="24"/>
          <w:szCs w:val="24"/>
        </w:rPr>
        <w:t>ctors</w:t>
      </w:r>
      <w:r w:rsidR="00A90299" w:rsidRPr="00DC5519">
        <w:rPr>
          <w:rFonts w:asciiTheme="minorHAnsi" w:eastAsia="Garamond" w:hAnsiTheme="minorHAnsi" w:cstheme="minorHAnsi"/>
          <w:spacing w:val="3"/>
          <w:sz w:val="24"/>
          <w:szCs w:val="24"/>
        </w:rPr>
        <w:t xml:space="preserve"> </w:t>
      </w:r>
      <w:r w:rsidR="00A90299" w:rsidRPr="00D56B94">
        <w:rPr>
          <w:rFonts w:asciiTheme="minorHAnsi" w:eastAsia="Garamond" w:hAnsiTheme="minorHAnsi" w:cstheme="minorHAnsi"/>
          <w:sz w:val="24"/>
          <w:szCs w:val="24"/>
        </w:rPr>
        <w:t>shall be</w:t>
      </w:r>
      <w:r w:rsidR="00A90299" w:rsidRPr="00D56B94">
        <w:rPr>
          <w:rFonts w:asciiTheme="minorHAnsi" w:eastAsia="Garamond" w:hAnsiTheme="minorHAnsi" w:cstheme="minorHAnsi"/>
          <w:spacing w:val="8"/>
          <w:sz w:val="24"/>
          <w:szCs w:val="24"/>
        </w:rPr>
        <w:t xml:space="preserve"> </w:t>
      </w:r>
      <w:r w:rsidR="00A90299" w:rsidRPr="00D56B94">
        <w:rPr>
          <w:rFonts w:asciiTheme="minorHAnsi" w:eastAsia="Garamond" w:hAnsiTheme="minorHAnsi" w:cstheme="minorHAnsi"/>
          <w:sz w:val="24"/>
          <w:szCs w:val="24"/>
        </w:rPr>
        <w:t>lim</w:t>
      </w:r>
      <w:r w:rsidR="00A90299" w:rsidRPr="00D56B94">
        <w:rPr>
          <w:rFonts w:asciiTheme="minorHAnsi" w:eastAsia="Garamond" w:hAnsiTheme="minorHAnsi" w:cstheme="minorHAnsi"/>
          <w:spacing w:val="1"/>
          <w:sz w:val="24"/>
          <w:szCs w:val="24"/>
        </w:rPr>
        <w:t>i</w:t>
      </w:r>
      <w:r w:rsidR="00A90299" w:rsidRPr="00D56B94">
        <w:rPr>
          <w:rFonts w:asciiTheme="minorHAnsi" w:eastAsia="Garamond" w:hAnsiTheme="minorHAnsi" w:cstheme="minorHAnsi"/>
          <w:sz w:val="24"/>
          <w:szCs w:val="24"/>
        </w:rPr>
        <w:t>ted</w:t>
      </w:r>
      <w:r w:rsidR="00A90299" w:rsidRPr="00D56B94">
        <w:rPr>
          <w:rFonts w:asciiTheme="minorHAnsi" w:eastAsia="Garamond" w:hAnsiTheme="minorHAnsi" w:cstheme="minorHAnsi"/>
          <w:spacing w:val="5"/>
          <w:sz w:val="24"/>
          <w:szCs w:val="24"/>
        </w:rPr>
        <w:t xml:space="preserve"> </w:t>
      </w:r>
      <w:r w:rsidR="00A90299" w:rsidRPr="00D56B94">
        <w:rPr>
          <w:rFonts w:asciiTheme="minorHAnsi" w:eastAsia="Garamond" w:hAnsiTheme="minorHAnsi" w:cstheme="minorHAnsi"/>
          <w:sz w:val="24"/>
          <w:szCs w:val="24"/>
        </w:rPr>
        <w:t>to</w:t>
      </w:r>
      <w:r w:rsidR="00A90299" w:rsidRPr="00D56B94">
        <w:rPr>
          <w:rFonts w:asciiTheme="minorHAnsi" w:eastAsia="Garamond" w:hAnsiTheme="minorHAnsi" w:cstheme="minorHAnsi"/>
          <w:spacing w:val="9"/>
          <w:sz w:val="24"/>
          <w:szCs w:val="24"/>
        </w:rPr>
        <w:t xml:space="preserve"> </w:t>
      </w:r>
      <w:r w:rsidR="00A90299" w:rsidRPr="00D56B94">
        <w:rPr>
          <w:rFonts w:asciiTheme="minorHAnsi" w:eastAsia="Garamond" w:hAnsiTheme="minorHAnsi" w:cstheme="minorHAnsi"/>
          <w:sz w:val="24"/>
          <w:szCs w:val="24"/>
        </w:rPr>
        <w:t>two</w:t>
      </w:r>
      <w:r w:rsidR="00A90299" w:rsidRPr="00D56B94">
        <w:rPr>
          <w:rFonts w:asciiTheme="minorHAnsi" w:eastAsia="Garamond" w:hAnsiTheme="minorHAnsi" w:cstheme="minorHAnsi"/>
          <w:spacing w:val="8"/>
          <w:sz w:val="24"/>
          <w:szCs w:val="24"/>
        </w:rPr>
        <w:t xml:space="preserve"> </w:t>
      </w:r>
      <w:r w:rsidR="00A90299" w:rsidRPr="00D56B94">
        <w:rPr>
          <w:rFonts w:asciiTheme="minorHAnsi" w:eastAsia="Garamond" w:hAnsiTheme="minorHAnsi" w:cstheme="minorHAnsi"/>
          <w:sz w:val="24"/>
          <w:szCs w:val="24"/>
        </w:rPr>
        <w:t>consec</w:t>
      </w:r>
      <w:r w:rsidR="00A90299" w:rsidRPr="00D56B94">
        <w:rPr>
          <w:rFonts w:asciiTheme="minorHAnsi" w:eastAsia="Garamond" w:hAnsiTheme="minorHAnsi" w:cstheme="minorHAnsi"/>
          <w:spacing w:val="2"/>
          <w:sz w:val="24"/>
          <w:szCs w:val="24"/>
        </w:rPr>
        <w:t>u</w:t>
      </w:r>
      <w:r w:rsidR="00A90299" w:rsidRPr="00D56B94">
        <w:rPr>
          <w:rFonts w:asciiTheme="minorHAnsi" w:eastAsia="Garamond" w:hAnsiTheme="minorHAnsi" w:cstheme="minorHAnsi"/>
          <w:sz w:val="24"/>
          <w:szCs w:val="24"/>
        </w:rPr>
        <w:t>t</w:t>
      </w:r>
      <w:r w:rsidR="00A90299" w:rsidRPr="00D56B94">
        <w:rPr>
          <w:rFonts w:asciiTheme="minorHAnsi" w:eastAsia="Garamond" w:hAnsiTheme="minorHAnsi" w:cstheme="minorHAnsi"/>
          <w:spacing w:val="1"/>
          <w:sz w:val="24"/>
          <w:szCs w:val="24"/>
        </w:rPr>
        <w:t>i</w:t>
      </w:r>
      <w:r w:rsidR="00A90299" w:rsidRPr="00D56B94">
        <w:rPr>
          <w:rFonts w:asciiTheme="minorHAnsi" w:eastAsia="Garamond" w:hAnsiTheme="minorHAnsi" w:cstheme="minorHAnsi"/>
          <w:sz w:val="24"/>
          <w:szCs w:val="24"/>
        </w:rPr>
        <w:t>ve te</w:t>
      </w:r>
      <w:r w:rsidR="00A90299" w:rsidRPr="00D56B94">
        <w:rPr>
          <w:rFonts w:asciiTheme="minorHAnsi" w:eastAsia="Garamond" w:hAnsiTheme="minorHAnsi" w:cstheme="minorHAnsi"/>
          <w:spacing w:val="1"/>
          <w:sz w:val="24"/>
          <w:szCs w:val="24"/>
        </w:rPr>
        <w:t>r</w:t>
      </w:r>
      <w:r w:rsidR="00A90299" w:rsidRPr="00D56B94">
        <w:rPr>
          <w:rFonts w:asciiTheme="minorHAnsi" w:eastAsia="Garamond" w:hAnsiTheme="minorHAnsi" w:cstheme="minorHAnsi"/>
          <w:sz w:val="24"/>
          <w:szCs w:val="24"/>
        </w:rPr>
        <w:t>ms</w:t>
      </w:r>
      <w:r w:rsidR="00A90299" w:rsidRPr="00D56B94">
        <w:rPr>
          <w:rFonts w:asciiTheme="minorHAnsi" w:eastAsia="Garamond" w:hAnsiTheme="minorHAnsi" w:cstheme="minorHAnsi"/>
          <w:spacing w:val="6"/>
          <w:sz w:val="24"/>
          <w:szCs w:val="24"/>
        </w:rPr>
        <w:t xml:space="preserve"> </w:t>
      </w:r>
      <w:r w:rsidR="00A90299" w:rsidRPr="00D56B94">
        <w:rPr>
          <w:rFonts w:asciiTheme="minorHAnsi" w:eastAsia="Garamond" w:hAnsiTheme="minorHAnsi" w:cstheme="minorHAnsi"/>
          <w:sz w:val="24"/>
          <w:szCs w:val="24"/>
        </w:rPr>
        <w:t>in</w:t>
      </w:r>
      <w:r w:rsidR="00A90299" w:rsidRPr="00D56B94">
        <w:rPr>
          <w:rFonts w:asciiTheme="minorHAnsi" w:eastAsia="Garamond" w:hAnsiTheme="minorHAnsi" w:cstheme="minorHAnsi"/>
          <w:spacing w:val="8"/>
          <w:sz w:val="24"/>
          <w:szCs w:val="24"/>
        </w:rPr>
        <w:t xml:space="preserve"> </w:t>
      </w:r>
      <w:r w:rsidR="00A90299" w:rsidRPr="00D56B94">
        <w:rPr>
          <w:rFonts w:asciiTheme="minorHAnsi" w:eastAsia="Garamond" w:hAnsiTheme="minorHAnsi" w:cstheme="minorHAnsi"/>
          <w:sz w:val="24"/>
          <w:szCs w:val="24"/>
        </w:rPr>
        <w:t>any</w:t>
      </w:r>
      <w:r w:rsidR="00A90299" w:rsidRPr="00D56B94">
        <w:rPr>
          <w:rFonts w:asciiTheme="minorHAnsi" w:eastAsia="Garamond" w:hAnsiTheme="minorHAnsi" w:cstheme="minorHAnsi"/>
          <w:spacing w:val="7"/>
          <w:sz w:val="24"/>
          <w:szCs w:val="24"/>
        </w:rPr>
        <w:t xml:space="preserve"> </w:t>
      </w:r>
      <w:r w:rsidR="00EB2A27" w:rsidRPr="00D56B94">
        <w:rPr>
          <w:rFonts w:asciiTheme="minorHAnsi" w:eastAsia="Garamond" w:hAnsiTheme="minorHAnsi" w:cstheme="minorHAnsi"/>
          <w:spacing w:val="1"/>
          <w:sz w:val="24"/>
          <w:szCs w:val="24"/>
        </w:rPr>
        <w:t>one</w:t>
      </w:r>
      <w:r w:rsidR="00A90299" w:rsidRPr="00D56B94">
        <w:rPr>
          <w:rFonts w:asciiTheme="minorHAnsi" w:eastAsia="Garamond" w:hAnsiTheme="minorHAnsi" w:cstheme="minorHAnsi"/>
          <w:spacing w:val="9"/>
          <w:sz w:val="24"/>
          <w:szCs w:val="24"/>
        </w:rPr>
        <w:t xml:space="preserve"> </w:t>
      </w:r>
      <w:r w:rsidR="00A90299" w:rsidRPr="00D56B94">
        <w:rPr>
          <w:rFonts w:asciiTheme="minorHAnsi" w:eastAsia="Garamond" w:hAnsiTheme="minorHAnsi" w:cstheme="minorHAnsi"/>
          <w:sz w:val="24"/>
          <w:szCs w:val="24"/>
        </w:rPr>
        <w:t>offi</w:t>
      </w:r>
      <w:r w:rsidR="00A90299" w:rsidRPr="00D56B94">
        <w:rPr>
          <w:rFonts w:asciiTheme="minorHAnsi" w:eastAsia="Garamond" w:hAnsiTheme="minorHAnsi" w:cstheme="minorHAnsi"/>
          <w:spacing w:val="1"/>
          <w:sz w:val="24"/>
          <w:szCs w:val="24"/>
        </w:rPr>
        <w:t>c</w:t>
      </w:r>
      <w:r w:rsidR="00A90299" w:rsidRPr="00D56B94">
        <w:rPr>
          <w:rFonts w:asciiTheme="minorHAnsi" w:eastAsia="Garamond" w:hAnsiTheme="minorHAnsi" w:cstheme="minorHAnsi"/>
          <w:sz w:val="24"/>
          <w:szCs w:val="24"/>
        </w:rPr>
        <w:t>e,</w:t>
      </w:r>
      <w:r w:rsidR="00A90299" w:rsidRPr="00DC5519">
        <w:rPr>
          <w:rFonts w:asciiTheme="minorHAnsi" w:eastAsia="Garamond" w:hAnsiTheme="minorHAnsi" w:cstheme="minorHAnsi"/>
          <w:spacing w:val="6"/>
          <w:sz w:val="24"/>
          <w:szCs w:val="24"/>
        </w:rPr>
        <w:t xml:space="preserve"> </w:t>
      </w:r>
      <w:r w:rsidR="00A90299" w:rsidRPr="00DC5519">
        <w:rPr>
          <w:rFonts w:asciiTheme="minorHAnsi" w:eastAsia="Garamond" w:hAnsiTheme="minorHAnsi" w:cstheme="minorHAnsi"/>
          <w:sz w:val="24"/>
          <w:szCs w:val="24"/>
        </w:rPr>
        <w:t>excluding</w:t>
      </w:r>
      <w:r w:rsidR="00A90299" w:rsidRPr="00DC5519">
        <w:rPr>
          <w:rFonts w:asciiTheme="minorHAnsi" w:eastAsia="Garamond" w:hAnsiTheme="minorHAnsi" w:cstheme="minorHAnsi"/>
          <w:spacing w:val="2"/>
          <w:sz w:val="24"/>
          <w:szCs w:val="24"/>
        </w:rPr>
        <w:t xml:space="preserve"> </w:t>
      </w:r>
      <w:r w:rsidR="00A90299" w:rsidRPr="00DC5519">
        <w:rPr>
          <w:rFonts w:asciiTheme="minorHAnsi" w:eastAsia="Garamond" w:hAnsiTheme="minorHAnsi" w:cstheme="minorHAnsi"/>
          <w:spacing w:val="1"/>
          <w:sz w:val="24"/>
          <w:szCs w:val="24"/>
        </w:rPr>
        <w:t>Pr</w:t>
      </w:r>
      <w:r w:rsidR="00A90299" w:rsidRPr="00DC5519">
        <w:rPr>
          <w:rFonts w:asciiTheme="minorHAnsi" w:eastAsia="Garamond" w:hAnsiTheme="minorHAnsi" w:cstheme="minorHAnsi"/>
          <w:sz w:val="24"/>
          <w:szCs w:val="24"/>
        </w:rPr>
        <w:t>esident</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Ele</w:t>
      </w:r>
      <w:r w:rsidR="00A90299" w:rsidRPr="00DC5519">
        <w:rPr>
          <w:rFonts w:asciiTheme="minorHAnsi" w:eastAsia="Garamond" w:hAnsiTheme="minorHAnsi" w:cstheme="minorHAnsi"/>
          <w:spacing w:val="1"/>
          <w:sz w:val="24"/>
          <w:szCs w:val="24"/>
        </w:rPr>
        <w:t>c</w:t>
      </w:r>
      <w:r w:rsidR="00A90299" w:rsidRPr="00DC5519">
        <w:rPr>
          <w:rFonts w:asciiTheme="minorHAnsi" w:eastAsia="Garamond" w:hAnsiTheme="minorHAnsi" w:cstheme="minorHAnsi"/>
          <w:sz w:val="24"/>
          <w:szCs w:val="24"/>
        </w:rPr>
        <w:t>t.</w:t>
      </w:r>
      <w:r w:rsidR="00A90299" w:rsidRPr="00DC5519">
        <w:rPr>
          <w:rFonts w:asciiTheme="minorHAnsi" w:eastAsia="Garamond" w:hAnsiTheme="minorHAnsi" w:cstheme="minorHAnsi"/>
          <w:spacing w:val="7"/>
          <w:sz w:val="24"/>
          <w:szCs w:val="24"/>
        </w:rPr>
        <w:t xml:space="preserve"> </w:t>
      </w:r>
      <w:r w:rsidR="00A90299" w:rsidRPr="00DC5519">
        <w:rPr>
          <w:rFonts w:asciiTheme="minorHAnsi" w:eastAsia="Garamond" w:hAnsiTheme="minorHAnsi" w:cstheme="minorHAnsi"/>
          <w:sz w:val="24"/>
          <w:szCs w:val="24"/>
        </w:rPr>
        <w:t>An individual</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may</w:t>
      </w:r>
      <w:r w:rsidR="00A90299" w:rsidRPr="00DC5519">
        <w:rPr>
          <w:rFonts w:asciiTheme="minorHAnsi" w:eastAsia="Garamond" w:hAnsiTheme="minorHAnsi" w:cstheme="minorHAnsi"/>
          <w:spacing w:val="1"/>
          <w:sz w:val="24"/>
          <w:szCs w:val="24"/>
        </w:rPr>
        <w:t xml:space="preserve"> </w:t>
      </w:r>
      <w:r w:rsidR="00A90299" w:rsidRPr="00DC5519">
        <w:rPr>
          <w:rFonts w:asciiTheme="minorHAnsi" w:eastAsia="Garamond" w:hAnsiTheme="minorHAnsi" w:cstheme="minorHAnsi"/>
          <w:sz w:val="24"/>
          <w:szCs w:val="24"/>
        </w:rPr>
        <w:t>submit their</w:t>
      </w:r>
      <w:r w:rsidR="00A90299" w:rsidRPr="00DC5519">
        <w:rPr>
          <w:rFonts w:asciiTheme="minorHAnsi" w:eastAsia="Garamond" w:hAnsiTheme="minorHAnsi" w:cstheme="minorHAnsi"/>
          <w:spacing w:val="2"/>
          <w:sz w:val="24"/>
          <w:szCs w:val="24"/>
        </w:rPr>
        <w:t xml:space="preserve"> </w:t>
      </w:r>
      <w:r w:rsidR="00A90299" w:rsidRPr="00DC5519">
        <w:rPr>
          <w:rFonts w:asciiTheme="minorHAnsi" w:eastAsia="Garamond" w:hAnsiTheme="minorHAnsi" w:cstheme="minorHAnsi"/>
          <w:sz w:val="24"/>
          <w:szCs w:val="24"/>
        </w:rPr>
        <w:t>na</w:t>
      </w:r>
      <w:r w:rsidR="00A90299" w:rsidRPr="00DC5519">
        <w:rPr>
          <w:rFonts w:asciiTheme="minorHAnsi" w:eastAsia="Garamond" w:hAnsiTheme="minorHAnsi" w:cstheme="minorHAnsi"/>
          <w:spacing w:val="1"/>
          <w:sz w:val="24"/>
          <w:szCs w:val="24"/>
        </w:rPr>
        <w:t>m</w:t>
      </w:r>
      <w:r w:rsidR="00A90299" w:rsidRPr="00DC5519">
        <w:rPr>
          <w:rFonts w:asciiTheme="minorHAnsi" w:eastAsia="Garamond" w:hAnsiTheme="minorHAnsi" w:cstheme="minorHAnsi"/>
          <w:sz w:val="24"/>
          <w:szCs w:val="24"/>
        </w:rPr>
        <w:t>e to</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the</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Nom</w:t>
      </w:r>
      <w:r w:rsidR="00A90299" w:rsidRPr="00DC5519">
        <w:rPr>
          <w:rFonts w:asciiTheme="minorHAnsi" w:eastAsia="Garamond" w:hAnsiTheme="minorHAnsi" w:cstheme="minorHAnsi"/>
          <w:spacing w:val="1"/>
          <w:sz w:val="24"/>
          <w:szCs w:val="24"/>
        </w:rPr>
        <w:t>i</w:t>
      </w:r>
      <w:r w:rsidR="00A90299" w:rsidRPr="00DC5519">
        <w:rPr>
          <w:rFonts w:asciiTheme="minorHAnsi" w:eastAsia="Garamond" w:hAnsiTheme="minorHAnsi" w:cstheme="minorHAnsi"/>
          <w:sz w:val="24"/>
          <w:szCs w:val="24"/>
        </w:rPr>
        <w:t>nating</w:t>
      </w:r>
      <w:r w:rsidR="00A90299" w:rsidRPr="00DC5519">
        <w:rPr>
          <w:rFonts w:asciiTheme="minorHAnsi" w:eastAsia="Garamond" w:hAnsiTheme="minorHAnsi" w:cstheme="minorHAnsi"/>
          <w:spacing w:val="-4"/>
          <w:sz w:val="24"/>
          <w:szCs w:val="24"/>
        </w:rPr>
        <w:t xml:space="preserve"> </w:t>
      </w:r>
      <w:r w:rsidR="00A90299" w:rsidRPr="00DC5519">
        <w:rPr>
          <w:rFonts w:asciiTheme="minorHAnsi" w:eastAsia="Garamond" w:hAnsiTheme="minorHAnsi" w:cstheme="minorHAnsi"/>
          <w:sz w:val="24"/>
          <w:szCs w:val="24"/>
        </w:rPr>
        <w:t>Co</w:t>
      </w:r>
      <w:r w:rsidR="00A90299" w:rsidRPr="00DC5519">
        <w:rPr>
          <w:rFonts w:asciiTheme="minorHAnsi" w:eastAsia="Garamond" w:hAnsiTheme="minorHAnsi" w:cstheme="minorHAnsi"/>
          <w:spacing w:val="1"/>
          <w:sz w:val="24"/>
          <w:szCs w:val="24"/>
        </w:rPr>
        <w:t>m</w:t>
      </w:r>
      <w:r w:rsidR="00A90299" w:rsidRPr="00DC5519">
        <w:rPr>
          <w:rFonts w:asciiTheme="minorHAnsi" w:eastAsia="Garamond" w:hAnsiTheme="minorHAnsi" w:cstheme="minorHAnsi"/>
          <w:sz w:val="24"/>
          <w:szCs w:val="24"/>
        </w:rPr>
        <w:t>mittee</w:t>
      </w:r>
      <w:r w:rsidR="00A90299" w:rsidRPr="00DC5519">
        <w:rPr>
          <w:rFonts w:asciiTheme="minorHAnsi" w:eastAsia="Garamond" w:hAnsiTheme="minorHAnsi" w:cstheme="minorHAnsi"/>
          <w:spacing w:val="-5"/>
          <w:sz w:val="24"/>
          <w:szCs w:val="24"/>
        </w:rPr>
        <w:t xml:space="preserve"> </w:t>
      </w:r>
      <w:r w:rsidR="00A90299" w:rsidRPr="00DC5519">
        <w:rPr>
          <w:rFonts w:asciiTheme="minorHAnsi" w:eastAsia="Garamond" w:hAnsiTheme="minorHAnsi" w:cstheme="minorHAnsi"/>
          <w:spacing w:val="1"/>
          <w:sz w:val="24"/>
          <w:szCs w:val="24"/>
        </w:rPr>
        <w:t>fo</w:t>
      </w:r>
      <w:r w:rsidR="00A90299" w:rsidRPr="00DC5519">
        <w:rPr>
          <w:rFonts w:asciiTheme="minorHAnsi" w:eastAsia="Garamond" w:hAnsiTheme="minorHAnsi" w:cstheme="minorHAnsi"/>
          <w:sz w:val="24"/>
          <w:szCs w:val="24"/>
        </w:rPr>
        <w:t>r</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consideration</w:t>
      </w:r>
      <w:r w:rsidR="00A90299" w:rsidRPr="00DC5519">
        <w:rPr>
          <w:rFonts w:asciiTheme="minorHAnsi" w:eastAsia="Garamond" w:hAnsiTheme="minorHAnsi" w:cstheme="minorHAnsi"/>
          <w:spacing w:val="-6"/>
          <w:sz w:val="24"/>
          <w:szCs w:val="24"/>
        </w:rPr>
        <w:t xml:space="preserve"> </w:t>
      </w:r>
      <w:r w:rsidR="00A90299" w:rsidRPr="00DC5519">
        <w:rPr>
          <w:rFonts w:asciiTheme="minorHAnsi" w:eastAsia="Garamond" w:hAnsiTheme="minorHAnsi" w:cstheme="minorHAnsi"/>
          <w:sz w:val="24"/>
          <w:szCs w:val="24"/>
        </w:rPr>
        <w:t>for</w:t>
      </w:r>
      <w:r w:rsidR="00A90299" w:rsidRPr="00DC5519">
        <w:rPr>
          <w:rFonts w:asciiTheme="minorHAnsi" w:eastAsia="Garamond" w:hAnsiTheme="minorHAnsi" w:cstheme="minorHAnsi"/>
          <w:spacing w:val="3"/>
          <w:sz w:val="24"/>
          <w:szCs w:val="24"/>
        </w:rPr>
        <w:t xml:space="preserve"> </w:t>
      </w:r>
      <w:r w:rsidR="00A90299" w:rsidRPr="00DC5519">
        <w:rPr>
          <w:rFonts w:asciiTheme="minorHAnsi" w:eastAsia="Garamond" w:hAnsiTheme="minorHAnsi" w:cstheme="minorHAnsi"/>
          <w:sz w:val="24"/>
          <w:szCs w:val="24"/>
        </w:rPr>
        <w:t>a</w:t>
      </w:r>
      <w:r w:rsidR="00A90299" w:rsidRPr="00DC5519">
        <w:rPr>
          <w:rFonts w:asciiTheme="minorHAnsi" w:eastAsia="Garamond" w:hAnsiTheme="minorHAnsi" w:cstheme="minorHAnsi"/>
          <w:spacing w:val="4"/>
          <w:sz w:val="24"/>
          <w:szCs w:val="24"/>
        </w:rPr>
        <w:t xml:space="preserve"> </w:t>
      </w:r>
      <w:r w:rsidR="00A90299" w:rsidRPr="00DC5519">
        <w:rPr>
          <w:rFonts w:asciiTheme="minorHAnsi" w:eastAsia="Garamond" w:hAnsiTheme="minorHAnsi" w:cstheme="minorHAnsi"/>
          <w:sz w:val="24"/>
          <w:szCs w:val="24"/>
        </w:rPr>
        <w:t>s</w:t>
      </w:r>
      <w:r w:rsidR="00A90299" w:rsidRPr="00DC5519">
        <w:rPr>
          <w:rFonts w:asciiTheme="minorHAnsi" w:eastAsia="Garamond" w:hAnsiTheme="minorHAnsi" w:cstheme="minorHAnsi"/>
          <w:spacing w:val="1"/>
          <w:sz w:val="24"/>
          <w:szCs w:val="24"/>
        </w:rPr>
        <w:t>e</w:t>
      </w:r>
      <w:r w:rsidR="00A90299" w:rsidRPr="00DC5519">
        <w:rPr>
          <w:rFonts w:asciiTheme="minorHAnsi" w:eastAsia="Garamond" w:hAnsiTheme="minorHAnsi" w:cstheme="minorHAnsi"/>
          <w:sz w:val="24"/>
          <w:szCs w:val="24"/>
        </w:rPr>
        <w:t>cond</w:t>
      </w:r>
      <w:r w:rsidR="00A90299" w:rsidRPr="00DC5519">
        <w:rPr>
          <w:rFonts w:asciiTheme="minorHAnsi" w:eastAsia="Garamond" w:hAnsiTheme="minorHAnsi" w:cstheme="minorHAnsi"/>
          <w:spacing w:val="-1"/>
          <w:sz w:val="24"/>
          <w:szCs w:val="24"/>
        </w:rPr>
        <w:t xml:space="preserve"> </w:t>
      </w:r>
      <w:r w:rsidR="00A90299" w:rsidRPr="00DC5519">
        <w:rPr>
          <w:rFonts w:asciiTheme="minorHAnsi" w:eastAsia="Garamond" w:hAnsiTheme="minorHAnsi" w:cstheme="minorHAnsi"/>
          <w:sz w:val="24"/>
          <w:szCs w:val="24"/>
        </w:rPr>
        <w:t>term as</w:t>
      </w:r>
      <w:r w:rsidR="00A90299" w:rsidRPr="00DC5519">
        <w:rPr>
          <w:rFonts w:asciiTheme="minorHAnsi" w:eastAsia="Garamond" w:hAnsiTheme="minorHAnsi" w:cstheme="minorHAnsi"/>
          <w:spacing w:val="-2"/>
          <w:sz w:val="24"/>
          <w:szCs w:val="24"/>
        </w:rPr>
        <w:t xml:space="preserve"> </w:t>
      </w:r>
      <w:r w:rsidR="00A90299" w:rsidRPr="00DC5519">
        <w:rPr>
          <w:rFonts w:asciiTheme="minorHAnsi" w:eastAsia="Garamond" w:hAnsiTheme="minorHAnsi" w:cstheme="minorHAnsi"/>
          <w:sz w:val="24"/>
          <w:szCs w:val="24"/>
        </w:rPr>
        <w:t>presid</w:t>
      </w:r>
      <w:r w:rsidR="00A90299" w:rsidRPr="00DC5519">
        <w:rPr>
          <w:rFonts w:asciiTheme="minorHAnsi" w:eastAsia="Garamond" w:hAnsiTheme="minorHAnsi" w:cstheme="minorHAnsi"/>
          <w:spacing w:val="1"/>
          <w:sz w:val="24"/>
          <w:szCs w:val="24"/>
        </w:rPr>
        <w:t>e</w:t>
      </w:r>
      <w:r w:rsidR="00A90299" w:rsidRPr="00DC5519">
        <w:rPr>
          <w:rFonts w:asciiTheme="minorHAnsi" w:eastAsia="Garamond" w:hAnsiTheme="minorHAnsi" w:cstheme="minorHAnsi"/>
          <w:spacing w:val="-1"/>
          <w:sz w:val="24"/>
          <w:szCs w:val="24"/>
        </w:rPr>
        <w:t>n</w:t>
      </w:r>
      <w:r w:rsidR="00A90299" w:rsidRPr="00DC5519">
        <w:rPr>
          <w:rFonts w:asciiTheme="minorHAnsi" w:eastAsia="Garamond" w:hAnsiTheme="minorHAnsi" w:cstheme="minorHAnsi"/>
          <w:sz w:val="24"/>
          <w:szCs w:val="24"/>
        </w:rPr>
        <w:t>t.</w:t>
      </w:r>
    </w:p>
    <w:p w14:paraId="39FA61C7" w14:textId="77777777" w:rsidR="001517C5" w:rsidRPr="00DC5519" w:rsidRDefault="001517C5" w:rsidP="00F81B84">
      <w:pPr>
        <w:spacing w:before="4"/>
        <w:rPr>
          <w:rFonts w:asciiTheme="minorHAnsi" w:hAnsiTheme="minorHAnsi" w:cstheme="minorHAnsi"/>
          <w:sz w:val="24"/>
          <w:szCs w:val="24"/>
        </w:rPr>
      </w:pPr>
    </w:p>
    <w:p w14:paraId="1903F2FA" w14:textId="77777777" w:rsidR="000247AD" w:rsidRPr="00DC5519" w:rsidRDefault="00577F7D" w:rsidP="00F81B84">
      <w:pPr>
        <w:ind w:left="1180" w:right="149"/>
        <w:jc w:val="both"/>
        <w:rPr>
          <w:rFonts w:asciiTheme="minorHAnsi" w:eastAsia="Garamond" w:hAnsiTheme="minorHAnsi" w:cstheme="minorHAnsi"/>
          <w:sz w:val="24"/>
          <w:szCs w:val="24"/>
        </w:rPr>
      </w:pPr>
      <w:r w:rsidRPr="00DC5519">
        <w:rPr>
          <w:rFonts w:asciiTheme="minorHAnsi" w:eastAsia="Garamond" w:hAnsiTheme="minorHAnsi" w:cstheme="minorHAnsi"/>
          <w:b/>
          <w:sz w:val="24"/>
          <w:szCs w:val="24"/>
        </w:rPr>
        <w:t>1.</w:t>
      </w:r>
      <w:r w:rsidR="00D75765" w:rsidRPr="00DC5519">
        <w:rPr>
          <w:rFonts w:asciiTheme="minorHAnsi" w:eastAsia="Garamond" w:hAnsiTheme="minorHAnsi" w:cstheme="minorHAnsi"/>
          <w:b/>
          <w:sz w:val="24"/>
          <w:szCs w:val="24"/>
        </w:rPr>
        <w:t>2</w:t>
      </w:r>
      <w:r w:rsidRPr="00DC5519">
        <w:rPr>
          <w:rFonts w:asciiTheme="minorHAnsi" w:eastAsia="Garamond" w:hAnsiTheme="minorHAnsi" w:cstheme="minorHAnsi"/>
          <w:b/>
          <w:sz w:val="24"/>
          <w:szCs w:val="24"/>
        </w:rPr>
        <w:t>.</w:t>
      </w:r>
      <w:r w:rsidR="00DE03CB" w:rsidRPr="00DC5519">
        <w:rPr>
          <w:rFonts w:asciiTheme="minorHAnsi" w:eastAsia="Garamond" w:hAnsiTheme="minorHAnsi" w:cstheme="minorHAnsi"/>
          <w:b/>
          <w:sz w:val="24"/>
          <w:szCs w:val="24"/>
        </w:rPr>
        <w:t>4</w:t>
      </w:r>
      <w:r w:rsidRPr="00DC5519">
        <w:rPr>
          <w:rFonts w:asciiTheme="minorHAnsi" w:eastAsia="Garamond" w:hAnsiTheme="minorHAnsi" w:cstheme="minorHAnsi"/>
          <w:b/>
          <w:sz w:val="24"/>
          <w:szCs w:val="24"/>
        </w:rPr>
        <w:t xml:space="preserve"> -</w:t>
      </w:r>
      <w:r w:rsidRPr="00DC5519">
        <w:rPr>
          <w:rFonts w:asciiTheme="minorHAnsi" w:eastAsia="Garamond" w:hAnsiTheme="minorHAnsi" w:cstheme="minorHAnsi"/>
          <w:b/>
          <w:spacing w:val="-1"/>
          <w:sz w:val="24"/>
          <w:szCs w:val="24"/>
        </w:rPr>
        <w:t xml:space="preserve"> </w:t>
      </w:r>
      <w:r w:rsidRPr="00DC5519">
        <w:rPr>
          <w:rFonts w:asciiTheme="minorHAnsi" w:eastAsia="Garamond" w:hAnsiTheme="minorHAnsi" w:cstheme="minorHAnsi"/>
          <w:b/>
          <w:sz w:val="24"/>
          <w:szCs w:val="24"/>
        </w:rPr>
        <w:t>Biogr</w:t>
      </w:r>
      <w:r w:rsidRPr="00DC5519">
        <w:rPr>
          <w:rFonts w:asciiTheme="minorHAnsi" w:eastAsia="Garamond" w:hAnsiTheme="minorHAnsi" w:cstheme="minorHAnsi"/>
          <w:b/>
          <w:spacing w:val="2"/>
          <w:sz w:val="24"/>
          <w:szCs w:val="24"/>
        </w:rPr>
        <w:t>a</w:t>
      </w:r>
      <w:r w:rsidRPr="00DC5519">
        <w:rPr>
          <w:rFonts w:asciiTheme="minorHAnsi" w:eastAsia="Garamond" w:hAnsiTheme="minorHAnsi" w:cstheme="minorHAnsi"/>
          <w:b/>
          <w:sz w:val="24"/>
          <w:szCs w:val="24"/>
        </w:rPr>
        <w:t>phical</w:t>
      </w:r>
      <w:r w:rsidRPr="00DC5519">
        <w:rPr>
          <w:rFonts w:asciiTheme="minorHAnsi" w:eastAsia="Garamond" w:hAnsiTheme="minorHAnsi" w:cstheme="minorHAnsi"/>
          <w:b/>
          <w:spacing w:val="-12"/>
          <w:sz w:val="24"/>
          <w:szCs w:val="24"/>
        </w:rPr>
        <w:t xml:space="preserve"> </w:t>
      </w:r>
      <w:r w:rsidRPr="00DC5519">
        <w:rPr>
          <w:rFonts w:asciiTheme="minorHAnsi" w:eastAsia="Garamond" w:hAnsiTheme="minorHAnsi" w:cstheme="minorHAnsi"/>
          <w:b/>
          <w:sz w:val="24"/>
          <w:szCs w:val="24"/>
        </w:rPr>
        <w:t>Back</w:t>
      </w:r>
      <w:r w:rsidRPr="00DC5519">
        <w:rPr>
          <w:rFonts w:asciiTheme="minorHAnsi" w:eastAsia="Garamond" w:hAnsiTheme="minorHAnsi" w:cstheme="minorHAnsi"/>
          <w:b/>
          <w:spacing w:val="1"/>
          <w:sz w:val="24"/>
          <w:szCs w:val="24"/>
        </w:rPr>
        <w:t>g</w:t>
      </w:r>
      <w:r w:rsidRPr="00DC5519">
        <w:rPr>
          <w:rFonts w:asciiTheme="minorHAnsi" w:eastAsia="Garamond" w:hAnsiTheme="minorHAnsi" w:cstheme="minorHAnsi"/>
          <w:b/>
          <w:sz w:val="24"/>
          <w:szCs w:val="24"/>
        </w:rPr>
        <w:t>round</w:t>
      </w:r>
      <w:r w:rsidRPr="00DC5519">
        <w:rPr>
          <w:rFonts w:asciiTheme="minorHAnsi" w:eastAsia="Garamond" w:hAnsiTheme="minorHAnsi" w:cstheme="minorHAnsi"/>
          <w:b/>
          <w:spacing w:val="-11"/>
          <w:sz w:val="24"/>
          <w:szCs w:val="24"/>
        </w:rPr>
        <w:t xml:space="preserve"> </w:t>
      </w:r>
      <w:r w:rsidRPr="00DC5519">
        <w:rPr>
          <w:rFonts w:asciiTheme="minorHAnsi" w:eastAsia="Garamond" w:hAnsiTheme="minorHAnsi" w:cstheme="minorHAnsi"/>
          <w:b/>
          <w:sz w:val="24"/>
          <w:szCs w:val="24"/>
        </w:rPr>
        <w:t>and</w:t>
      </w:r>
      <w:r w:rsidRPr="00DC5519">
        <w:rPr>
          <w:rFonts w:asciiTheme="minorHAnsi" w:eastAsia="Garamond" w:hAnsiTheme="minorHAnsi" w:cstheme="minorHAnsi"/>
          <w:b/>
          <w:spacing w:val="-2"/>
          <w:sz w:val="24"/>
          <w:szCs w:val="24"/>
        </w:rPr>
        <w:t xml:space="preserve"> </w:t>
      </w:r>
      <w:r w:rsidRPr="00DC5519">
        <w:rPr>
          <w:rFonts w:asciiTheme="minorHAnsi" w:eastAsia="Garamond" w:hAnsiTheme="minorHAnsi" w:cstheme="minorHAnsi"/>
          <w:b/>
          <w:sz w:val="24"/>
          <w:szCs w:val="24"/>
        </w:rPr>
        <w:t>Position</w:t>
      </w:r>
      <w:r w:rsidRPr="00DC5519">
        <w:rPr>
          <w:rFonts w:asciiTheme="minorHAnsi" w:eastAsia="Garamond" w:hAnsiTheme="minorHAnsi" w:cstheme="minorHAnsi"/>
          <w:b/>
          <w:spacing w:val="-8"/>
          <w:sz w:val="24"/>
          <w:szCs w:val="24"/>
        </w:rPr>
        <w:t xml:space="preserve"> </w:t>
      </w:r>
      <w:r w:rsidRPr="00DC5519">
        <w:rPr>
          <w:rFonts w:asciiTheme="minorHAnsi" w:eastAsia="Garamond" w:hAnsiTheme="minorHAnsi" w:cstheme="minorHAnsi"/>
          <w:b/>
          <w:sz w:val="24"/>
          <w:szCs w:val="24"/>
        </w:rPr>
        <w:t>Stat</w:t>
      </w:r>
      <w:r w:rsidRPr="00DC5519">
        <w:rPr>
          <w:rFonts w:asciiTheme="minorHAnsi" w:eastAsia="Garamond" w:hAnsiTheme="minorHAnsi" w:cstheme="minorHAnsi"/>
          <w:b/>
          <w:spacing w:val="2"/>
          <w:sz w:val="24"/>
          <w:szCs w:val="24"/>
        </w:rPr>
        <w:t>e</w:t>
      </w:r>
      <w:r w:rsidRPr="00DC5519">
        <w:rPr>
          <w:rFonts w:asciiTheme="minorHAnsi" w:eastAsia="Garamond" w:hAnsiTheme="minorHAnsi" w:cstheme="minorHAnsi"/>
          <w:b/>
          <w:sz w:val="24"/>
          <w:szCs w:val="24"/>
        </w:rPr>
        <w:t>ment</w:t>
      </w:r>
      <w:r w:rsidRPr="00DC5519">
        <w:rPr>
          <w:rFonts w:asciiTheme="minorHAnsi" w:eastAsia="Garamond" w:hAnsiTheme="minorHAnsi" w:cstheme="minorHAnsi"/>
          <w:b/>
          <w:spacing w:val="-2"/>
          <w:sz w:val="24"/>
          <w:szCs w:val="24"/>
        </w:rPr>
        <w:t>s</w:t>
      </w:r>
      <w:r w:rsidRPr="00DC5519">
        <w:rPr>
          <w:rFonts w:asciiTheme="minorHAnsi" w:eastAsia="Garamond" w:hAnsiTheme="minorHAnsi" w:cstheme="minorHAnsi"/>
          <w:sz w:val="24"/>
          <w:szCs w:val="24"/>
        </w:rPr>
        <w:t>.</w:t>
      </w:r>
      <w:r w:rsidR="000247AD" w:rsidRPr="00DC5519">
        <w:rPr>
          <w:rFonts w:asciiTheme="minorHAnsi" w:eastAsia="Garamond" w:hAnsiTheme="minorHAnsi" w:cstheme="minorHAnsi"/>
          <w:sz w:val="24"/>
          <w:szCs w:val="24"/>
        </w:rPr>
        <w:t xml:space="preserve"> </w:t>
      </w:r>
    </w:p>
    <w:p w14:paraId="39FA61CB" w14:textId="2A9B0B0E" w:rsidR="001517C5" w:rsidRPr="00DC5519" w:rsidRDefault="00577F7D" w:rsidP="00F81B84">
      <w:pPr>
        <w:ind w:left="1180" w:right="149"/>
        <w:jc w:val="both"/>
        <w:rPr>
          <w:rFonts w:asciiTheme="minorHAnsi" w:hAnsiTheme="minorHAnsi" w:cstheme="minorHAnsi"/>
          <w:sz w:val="24"/>
          <w:szCs w:val="24"/>
        </w:rPr>
      </w:pPr>
      <w:r w:rsidRPr="00DC5519">
        <w:rPr>
          <w:rFonts w:asciiTheme="minorHAnsi" w:eastAsia="Garamond" w:hAnsiTheme="minorHAnsi" w:cstheme="minorHAnsi"/>
          <w:sz w:val="24"/>
          <w:szCs w:val="24"/>
        </w:rPr>
        <w:t>All potential candidates desiring to be considered for nomination shall submit a</w:t>
      </w:r>
      <w:r w:rsidR="006F4B3B"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Biographical Background and Position Statement (prepared in accordance with the guidelines in Appendix 1</w:t>
      </w:r>
      <w:r w:rsidR="006F4B3B" w:rsidRPr="00DC5519">
        <w:rPr>
          <w:rFonts w:asciiTheme="minorHAnsi" w:eastAsia="Garamond" w:hAnsiTheme="minorHAnsi" w:cstheme="minorHAnsi"/>
          <w:sz w:val="24"/>
          <w:szCs w:val="24"/>
        </w:rPr>
        <w:t>)</w:t>
      </w:r>
      <w:r w:rsidRPr="00DC5519">
        <w:rPr>
          <w:rFonts w:asciiTheme="minorHAnsi" w:eastAsia="Garamond" w:hAnsiTheme="minorHAnsi" w:cstheme="minorHAnsi"/>
          <w:sz w:val="24"/>
          <w:szCs w:val="24"/>
        </w:rPr>
        <w:t xml:space="preserve"> to the Nominating Committee.</w:t>
      </w:r>
    </w:p>
    <w:p w14:paraId="39FA61CC" w14:textId="3991B745" w:rsidR="001517C5" w:rsidRPr="00DC5519" w:rsidRDefault="00577F7D" w:rsidP="00F81B84">
      <w:pPr>
        <w:pStyle w:val="ListParagraph"/>
        <w:numPr>
          <w:ilvl w:val="0"/>
          <w:numId w:val="2"/>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Candidates </w:t>
      </w:r>
      <w:r w:rsidR="00333FD3" w:rsidRPr="00DC5519">
        <w:rPr>
          <w:rFonts w:asciiTheme="minorHAnsi" w:eastAsia="Garamond" w:hAnsiTheme="minorHAnsi" w:cstheme="minorHAnsi"/>
          <w:sz w:val="24"/>
          <w:szCs w:val="24"/>
        </w:rPr>
        <w:t>may</w:t>
      </w:r>
      <w:r w:rsidRPr="00DC5519">
        <w:rPr>
          <w:rFonts w:asciiTheme="minorHAnsi" w:eastAsia="Garamond" w:hAnsiTheme="minorHAnsi" w:cstheme="minorHAnsi"/>
          <w:sz w:val="24"/>
          <w:szCs w:val="24"/>
        </w:rPr>
        <w:t xml:space="preserve"> not change </w:t>
      </w:r>
      <w:r w:rsidR="00333FD3" w:rsidRPr="00DC5519">
        <w:rPr>
          <w:rFonts w:asciiTheme="minorHAnsi" w:eastAsia="Garamond" w:hAnsiTheme="minorHAnsi" w:cstheme="minorHAnsi"/>
          <w:sz w:val="24"/>
          <w:szCs w:val="24"/>
        </w:rPr>
        <w:t>their</w:t>
      </w:r>
      <w:r w:rsidRPr="00DC5519">
        <w:rPr>
          <w:rFonts w:asciiTheme="minorHAnsi" w:eastAsia="Garamond" w:hAnsiTheme="minorHAnsi" w:cstheme="minorHAnsi"/>
          <w:sz w:val="24"/>
          <w:szCs w:val="24"/>
        </w:rPr>
        <w:t xml:space="preserve"> position statement once </w:t>
      </w:r>
      <w:r w:rsidR="008053E8" w:rsidRPr="00DC5519">
        <w:rPr>
          <w:rFonts w:asciiTheme="minorHAnsi" w:eastAsia="Garamond" w:hAnsiTheme="minorHAnsi" w:cstheme="minorHAnsi"/>
          <w:sz w:val="24"/>
          <w:szCs w:val="24"/>
        </w:rPr>
        <w:t>it has</w:t>
      </w:r>
      <w:r w:rsidRPr="00DC5519">
        <w:rPr>
          <w:rFonts w:asciiTheme="minorHAnsi" w:eastAsia="Garamond" w:hAnsiTheme="minorHAnsi" w:cstheme="minorHAnsi"/>
          <w:sz w:val="24"/>
          <w:szCs w:val="24"/>
        </w:rPr>
        <w:t xml:space="preserve"> been</w:t>
      </w:r>
      <w:r w:rsidR="00333FD3"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 xml:space="preserve">submitted. Position statements </w:t>
      </w:r>
      <w:r w:rsidR="008053E8" w:rsidRPr="00DC5519">
        <w:rPr>
          <w:rFonts w:asciiTheme="minorHAnsi" w:eastAsia="Garamond" w:hAnsiTheme="minorHAnsi" w:cstheme="minorHAnsi"/>
          <w:sz w:val="24"/>
          <w:szCs w:val="24"/>
        </w:rPr>
        <w:t>shall</w:t>
      </w:r>
      <w:r w:rsidRPr="00DC5519">
        <w:rPr>
          <w:rFonts w:asciiTheme="minorHAnsi" w:eastAsia="Garamond" w:hAnsiTheme="minorHAnsi" w:cstheme="minorHAnsi"/>
          <w:sz w:val="24"/>
          <w:szCs w:val="24"/>
        </w:rPr>
        <w:t xml:space="preserve"> be submitted electronically via e-mail.</w:t>
      </w:r>
    </w:p>
    <w:p w14:paraId="39FA61CE" w14:textId="2C756C43" w:rsidR="001517C5" w:rsidRPr="00DC5519" w:rsidRDefault="00FC4F06" w:rsidP="00F81B84">
      <w:pPr>
        <w:pStyle w:val="ListParagraph"/>
        <w:numPr>
          <w:ilvl w:val="0"/>
          <w:numId w:val="2"/>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I</w:t>
      </w:r>
      <w:r w:rsidR="00577F7D" w:rsidRPr="00DC5519">
        <w:rPr>
          <w:rFonts w:asciiTheme="minorHAnsi" w:eastAsia="Garamond" w:hAnsiTheme="minorHAnsi" w:cstheme="minorHAnsi"/>
          <w:sz w:val="24"/>
          <w:szCs w:val="24"/>
        </w:rPr>
        <w:t>ndividual Background and Position Statements shall not exceed 600-word</w:t>
      </w:r>
      <w:r w:rsidR="00333FD3" w:rsidRPr="00DC5519">
        <w:rPr>
          <w:rFonts w:asciiTheme="minorHAnsi" w:eastAsia="Garamond" w:hAnsiTheme="minorHAnsi" w:cstheme="minorHAnsi"/>
          <w:sz w:val="24"/>
          <w:szCs w:val="24"/>
        </w:rPr>
        <w:t>s</w:t>
      </w:r>
      <w:r w:rsidR="00577F7D" w:rsidRPr="00DC5519">
        <w:rPr>
          <w:rFonts w:asciiTheme="minorHAnsi" w:eastAsia="Garamond" w:hAnsiTheme="minorHAnsi" w:cstheme="minorHAnsi"/>
          <w:sz w:val="24"/>
          <w:szCs w:val="24"/>
        </w:rPr>
        <w:t>.</w:t>
      </w:r>
    </w:p>
    <w:p w14:paraId="39FA61D0" w14:textId="43CE53FF" w:rsidR="001517C5" w:rsidRPr="00DC5519" w:rsidRDefault="00577F7D" w:rsidP="00F81B84">
      <w:pPr>
        <w:pStyle w:val="ListParagraph"/>
        <w:numPr>
          <w:ilvl w:val="0"/>
          <w:numId w:val="2"/>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Candidates not </w:t>
      </w:r>
      <w:r w:rsidR="00FC4F06" w:rsidRPr="00DC5519">
        <w:rPr>
          <w:rFonts w:asciiTheme="minorHAnsi" w:eastAsia="Garamond" w:hAnsiTheme="minorHAnsi" w:cstheme="minorHAnsi"/>
          <w:sz w:val="24"/>
          <w:szCs w:val="24"/>
        </w:rPr>
        <w:t>slated</w:t>
      </w:r>
      <w:r w:rsidRPr="00DC5519">
        <w:rPr>
          <w:rFonts w:asciiTheme="minorHAnsi" w:eastAsia="Garamond" w:hAnsiTheme="minorHAnsi" w:cstheme="minorHAnsi"/>
          <w:sz w:val="24"/>
          <w:szCs w:val="24"/>
        </w:rPr>
        <w:t xml:space="preserve"> as nominees </w:t>
      </w:r>
      <w:r w:rsidR="00D75765" w:rsidRPr="00DC5519">
        <w:rPr>
          <w:rFonts w:asciiTheme="minorHAnsi" w:eastAsia="Garamond" w:hAnsiTheme="minorHAnsi" w:cstheme="minorHAnsi"/>
          <w:sz w:val="24"/>
          <w:szCs w:val="24"/>
        </w:rPr>
        <w:t xml:space="preserve">by the Committee may </w:t>
      </w:r>
      <w:r w:rsidRPr="00DC5519">
        <w:rPr>
          <w:rFonts w:asciiTheme="minorHAnsi" w:eastAsia="Garamond" w:hAnsiTheme="minorHAnsi" w:cstheme="minorHAnsi"/>
          <w:sz w:val="24"/>
          <w:szCs w:val="24"/>
        </w:rPr>
        <w:t>choose to become nominees by the petition process</w:t>
      </w:r>
      <w:r w:rsidR="00D75765" w:rsidRPr="00DC5519">
        <w:rPr>
          <w:rFonts w:asciiTheme="minorHAnsi" w:eastAsia="Garamond" w:hAnsiTheme="minorHAnsi" w:cstheme="minorHAnsi"/>
          <w:sz w:val="24"/>
          <w:szCs w:val="24"/>
        </w:rPr>
        <w:t>.</w:t>
      </w:r>
      <w:r w:rsidRPr="00DC5519">
        <w:rPr>
          <w:rFonts w:asciiTheme="minorHAnsi" w:eastAsia="Garamond" w:hAnsiTheme="minorHAnsi" w:cstheme="minorHAnsi"/>
          <w:sz w:val="24"/>
          <w:szCs w:val="24"/>
        </w:rPr>
        <w:t xml:space="preserve"> </w:t>
      </w:r>
      <w:r w:rsidR="00202214" w:rsidRPr="00DC5519">
        <w:rPr>
          <w:rFonts w:asciiTheme="minorHAnsi" w:eastAsia="Garamond" w:hAnsiTheme="minorHAnsi" w:cstheme="minorHAnsi"/>
          <w:sz w:val="24"/>
          <w:szCs w:val="24"/>
        </w:rPr>
        <w:t xml:space="preserve">Such candidates </w:t>
      </w:r>
      <w:r w:rsidRPr="00DC5519">
        <w:rPr>
          <w:rFonts w:asciiTheme="minorHAnsi" w:eastAsia="Garamond" w:hAnsiTheme="minorHAnsi" w:cstheme="minorHAnsi"/>
          <w:sz w:val="24"/>
          <w:szCs w:val="24"/>
        </w:rPr>
        <w:t>shall use their Biographical Background and Position Statement originally submitted to the Nominating Committee.</w:t>
      </w:r>
    </w:p>
    <w:p w14:paraId="39FA61D1" w14:textId="77777777" w:rsidR="001517C5" w:rsidRPr="00DC5519" w:rsidRDefault="001517C5" w:rsidP="00F81B84">
      <w:pPr>
        <w:spacing w:before="6"/>
        <w:rPr>
          <w:rFonts w:asciiTheme="minorHAnsi" w:hAnsiTheme="minorHAnsi" w:cstheme="minorHAnsi"/>
          <w:sz w:val="24"/>
          <w:szCs w:val="24"/>
        </w:rPr>
      </w:pPr>
    </w:p>
    <w:p w14:paraId="39FA61E0" w14:textId="4CC87832" w:rsidR="001517C5" w:rsidRPr="00DC5519" w:rsidRDefault="00577F7D" w:rsidP="00F81B84">
      <w:pPr>
        <w:ind w:left="720" w:right="81"/>
        <w:jc w:val="both"/>
        <w:rPr>
          <w:rFonts w:asciiTheme="minorHAnsi" w:eastAsia="Garamond" w:hAnsiTheme="minorHAnsi" w:cstheme="minorHAnsi"/>
          <w:sz w:val="24"/>
          <w:szCs w:val="24"/>
        </w:rPr>
      </w:pPr>
      <w:r w:rsidRPr="00DC5519">
        <w:rPr>
          <w:rFonts w:asciiTheme="minorHAnsi" w:eastAsia="Garamond" w:hAnsiTheme="minorHAnsi" w:cstheme="minorHAnsi"/>
          <w:b/>
          <w:sz w:val="24"/>
          <w:szCs w:val="24"/>
        </w:rPr>
        <w:t>1.</w:t>
      </w:r>
      <w:r w:rsidR="000263E1" w:rsidRPr="00DC5519">
        <w:rPr>
          <w:rFonts w:asciiTheme="minorHAnsi" w:eastAsia="Garamond" w:hAnsiTheme="minorHAnsi" w:cstheme="minorHAnsi"/>
          <w:b/>
          <w:sz w:val="24"/>
          <w:szCs w:val="24"/>
        </w:rPr>
        <w:t>3—</w:t>
      </w:r>
      <w:r w:rsidR="004A7F9B" w:rsidRPr="00DC5519">
        <w:rPr>
          <w:rFonts w:asciiTheme="minorHAnsi" w:eastAsia="Garamond" w:hAnsiTheme="minorHAnsi" w:cstheme="minorHAnsi"/>
          <w:b/>
          <w:sz w:val="24"/>
          <w:szCs w:val="24"/>
        </w:rPr>
        <w:t xml:space="preserve">Conduct of Elections and </w:t>
      </w:r>
      <w:r w:rsidR="000263E1" w:rsidRPr="00DC5519">
        <w:rPr>
          <w:rFonts w:asciiTheme="minorHAnsi" w:eastAsia="Garamond" w:hAnsiTheme="minorHAnsi" w:cstheme="minorHAnsi"/>
          <w:b/>
          <w:sz w:val="24"/>
          <w:szCs w:val="24"/>
        </w:rPr>
        <w:t>S</w:t>
      </w:r>
      <w:r w:rsidRPr="00DC5519">
        <w:rPr>
          <w:rFonts w:asciiTheme="minorHAnsi" w:eastAsia="Garamond" w:hAnsiTheme="minorHAnsi" w:cstheme="minorHAnsi"/>
          <w:b/>
          <w:sz w:val="24"/>
          <w:szCs w:val="24"/>
        </w:rPr>
        <w:t>tandards</w:t>
      </w:r>
      <w:r w:rsidRPr="00DC5519">
        <w:rPr>
          <w:rFonts w:asciiTheme="minorHAnsi" w:eastAsia="Garamond" w:hAnsiTheme="minorHAnsi" w:cstheme="minorHAnsi"/>
          <w:b/>
          <w:spacing w:val="-5"/>
          <w:sz w:val="24"/>
          <w:szCs w:val="24"/>
        </w:rPr>
        <w:t xml:space="preserve"> </w:t>
      </w:r>
      <w:r w:rsidRPr="00DC5519">
        <w:rPr>
          <w:rFonts w:asciiTheme="minorHAnsi" w:eastAsia="Garamond" w:hAnsiTheme="minorHAnsi" w:cstheme="minorHAnsi"/>
          <w:b/>
          <w:sz w:val="24"/>
          <w:szCs w:val="24"/>
        </w:rPr>
        <w:t>of</w:t>
      </w:r>
      <w:r w:rsidRPr="00DC5519">
        <w:rPr>
          <w:rFonts w:asciiTheme="minorHAnsi" w:eastAsia="Garamond" w:hAnsiTheme="minorHAnsi" w:cstheme="minorHAnsi"/>
          <w:b/>
          <w:spacing w:val="2"/>
          <w:sz w:val="24"/>
          <w:szCs w:val="24"/>
        </w:rPr>
        <w:t xml:space="preserve"> </w:t>
      </w:r>
      <w:r w:rsidRPr="00DC5519">
        <w:rPr>
          <w:rFonts w:asciiTheme="minorHAnsi" w:eastAsia="Garamond" w:hAnsiTheme="minorHAnsi" w:cstheme="minorHAnsi"/>
          <w:b/>
          <w:sz w:val="24"/>
          <w:szCs w:val="24"/>
        </w:rPr>
        <w:t>Election</w:t>
      </w:r>
      <w:r w:rsidRPr="00DC5519">
        <w:rPr>
          <w:rFonts w:asciiTheme="minorHAnsi" w:eastAsia="Garamond" w:hAnsiTheme="minorHAnsi" w:cstheme="minorHAnsi"/>
          <w:b/>
          <w:spacing w:val="-4"/>
          <w:sz w:val="24"/>
          <w:szCs w:val="24"/>
        </w:rPr>
        <w:t xml:space="preserve"> </w:t>
      </w:r>
      <w:r w:rsidRPr="00DC5519">
        <w:rPr>
          <w:rFonts w:asciiTheme="minorHAnsi" w:eastAsia="Garamond" w:hAnsiTheme="minorHAnsi" w:cstheme="minorHAnsi"/>
          <w:b/>
          <w:sz w:val="24"/>
          <w:szCs w:val="24"/>
        </w:rPr>
        <w:t>Behavio</w:t>
      </w:r>
      <w:r w:rsidRPr="00DC5519">
        <w:rPr>
          <w:rFonts w:asciiTheme="minorHAnsi" w:eastAsia="Garamond" w:hAnsiTheme="minorHAnsi" w:cstheme="minorHAnsi"/>
          <w:b/>
          <w:spacing w:val="1"/>
          <w:sz w:val="24"/>
          <w:szCs w:val="24"/>
        </w:rPr>
        <w:t>r</w:t>
      </w:r>
      <w:r w:rsidRPr="00DC5519">
        <w:rPr>
          <w:rFonts w:asciiTheme="minorHAnsi" w:eastAsia="Garamond" w:hAnsiTheme="minorHAnsi" w:cstheme="minorHAnsi"/>
          <w:sz w:val="24"/>
          <w:szCs w:val="24"/>
        </w:rPr>
        <w:t>.</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2"/>
          <w:sz w:val="24"/>
          <w:szCs w:val="24"/>
        </w:rPr>
        <w:t xml:space="preserve"> </w:t>
      </w:r>
      <w:r w:rsidR="0073244F" w:rsidRPr="00DC5519">
        <w:rPr>
          <w:rFonts w:asciiTheme="minorHAnsi" w:eastAsia="Garamond" w:hAnsiTheme="minorHAnsi" w:cstheme="minorHAnsi"/>
          <w:sz w:val="24"/>
          <w:szCs w:val="24"/>
        </w:rPr>
        <w:t xml:space="preserve">Past-President or President-elect shall </w:t>
      </w:r>
      <w:r w:rsidR="00C5169E" w:rsidRPr="00DC5519">
        <w:rPr>
          <w:rFonts w:asciiTheme="minorHAnsi" w:eastAsia="Garamond" w:hAnsiTheme="minorHAnsi" w:cstheme="minorHAnsi"/>
          <w:sz w:val="24"/>
          <w:szCs w:val="24"/>
        </w:rPr>
        <w:t>oversee</w:t>
      </w:r>
      <w:r w:rsidR="0073244F" w:rsidRPr="00DC5519">
        <w:rPr>
          <w:rFonts w:asciiTheme="minorHAnsi" w:eastAsia="Garamond" w:hAnsiTheme="minorHAnsi" w:cstheme="minorHAnsi"/>
          <w:sz w:val="24"/>
          <w:szCs w:val="24"/>
        </w:rPr>
        <w:t xml:space="preserve"> compliance with</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the follow</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ng</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dards</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pol</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cies</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for</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co</w:t>
      </w:r>
      <w:r w:rsidRPr="00DC5519">
        <w:rPr>
          <w:rFonts w:asciiTheme="minorHAnsi" w:eastAsia="Garamond" w:hAnsiTheme="minorHAnsi" w:cstheme="minorHAnsi"/>
          <w:sz w:val="24"/>
          <w:szCs w:val="24"/>
        </w:rPr>
        <w:t>nducting</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ele</w:t>
      </w:r>
      <w:r w:rsidRPr="00DC5519">
        <w:rPr>
          <w:rFonts w:asciiTheme="minorHAnsi" w:eastAsia="Garamond" w:hAnsiTheme="minorHAnsi" w:cstheme="minorHAnsi"/>
          <w:spacing w:val="1"/>
          <w:sz w:val="24"/>
          <w:szCs w:val="24"/>
        </w:rPr>
        <w:t>ct</w:t>
      </w:r>
      <w:r w:rsidRPr="00DC5519">
        <w:rPr>
          <w:rFonts w:asciiTheme="minorHAnsi" w:eastAsia="Garamond" w:hAnsiTheme="minorHAnsi" w:cstheme="minorHAnsi"/>
          <w:sz w:val="24"/>
          <w:szCs w:val="24"/>
        </w:rPr>
        <w:t>ions:</w:t>
      </w:r>
    </w:p>
    <w:p w14:paraId="39FA61E1" w14:textId="77777777" w:rsidR="001517C5" w:rsidRPr="00DC5519" w:rsidRDefault="001517C5" w:rsidP="00F81B84">
      <w:pPr>
        <w:spacing w:before="17"/>
        <w:rPr>
          <w:rFonts w:asciiTheme="minorHAnsi" w:hAnsiTheme="minorHAnsi" w:cstheme="minorHAnsi"/>
          <w:sz w:val="24"/>
          <w:szCs w:val="24"/>
        </w:rPr>
      </w:pPr>
    </w:p>
    <w:p w14:paraId="39FA61E2" w14:textId="76DF66D8" w:rsidR="001517C5" w:rsidRPr="00DC5519" w:rsidRDefault="005175B6" w:rsidP="00F81B84">
      <w:pPr>
        <w:ind w:firstLine="720"/>
        <w:jc w:val="both"/>
        <w:rPr>
          <w:rFonts w:asciiTheme="minorHAnsi" w:eastAsia="Garamond" w:hAnsiTheme="minorHAnsi" w:cstheme="minorHAnsi"/>
          <w:sz w:val="24"/>
          <w:szCs w:val="24"/>
        </w:rPr>
      </w:pPr>
      <w:r w:rsidRPr="00DC5519">
        <w:rPr>
          <w:rFonts w:asciiTheme="minorHAnsi" w:eastAsia="Garamond" w:hAnsiTheme="minorHAnsi" w:cstheme="minorHAnsi"/>
          <w:b/>
          <w:w w:val="95"/>
          <w:sz w:val="24"/>
          <w:szCs w:val="24"/>
        </w:rPr>
        <w:lastRenderedPageBreak/>
        <w:t>1.3.</w:t>
      </w:r>
      <w:r w:rsidR="001E4868" w:rsidRPr="00DC5519">
        <w:rPr>
          <w:rFonts w:asciiTheme="minorHAnsi" w:eastAsia="Garamond" w:hAnsiTheme="minorHAnsi" w:cstheme="minorHAnsi"/>
          <w:b/>
          <w:w w:val="95"/>
          <w:sz w:val="24"/>
          <w:szCs w:val="24"/>
        </w:rPr>
        <w:t>1-</w:t>
      </w:r>
      <w:r w:rsidR="001E4868" w:rsidRPr="00DC5519">
        <w:rPr>
          <w:rFonts w:asciiTheme="minorHAnsi" w:eastAsia="Garamond" w:hAnsiTheme="minorHAnsi" w:cstheme="minorHAnsi"/>
          <w:b/>
          <w:sz w:val="24"/>
          <w:szCs w:val="24"/>
        </w:rPr>
        <w:t>Campaigning</w:t>
      </w:r>
    </w:p>
    <w:p w14:paraId="29C36F0C" w14:textId="5D86EF31" w:rsidR="00DC7F8D" w:rsidRPr="00DC5519" w:rsidRDefault="00577F7D" w:rsidP="00F81B84">
      <w:pPr>
        <w:pStyle w:val="ListParagraph"/>
        <w:numPr>
          <w:ilvl w:val="0"/>
          <w:numId w:val="5"/>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Endorsements by the APA California Board or any Section Board are prohibited. This does not preclude individual APA California members from personally endorsing or supporting a candidate</w:t>
      </w:r>
    </w:p>
    <w:p w14:paraId="39FA61E4" w14:textId="1C930F6F" w:rsidR="001517C5" w:rsidRPr="00DC5519" w:rsidRDefault="00DC7F8D" w:rsidP="00F81B84">
      <w:pPr>
        <w:pStyle w:val="ListParagraph"/>
        <w:numPr>
          <w:ilvl w:val="0"/>
          <w:numId w:val="5"/>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z w:val="24"/>
          <w:szCs w:val="24"/>
        </w:rPr>
        <w:t xml:space="preserve"> use of APA California membership lists (including</w:t>
      </w:r>
      <w:r w:rsidR="00E7065B" w:rsidRPr="00DC5519">
        <w:rPr>
          <w:rFonts w:asciiTheme="minorHAnsi" w:eastAsia="Garamond" w:hAnsiTheme="minorHAnsi" w:cstheme="minorHAnsi"/>
          <w:sz w:val="24"/>
          <w:szCs w:val="24"/>
        </w:rPr>
        <w:t xml:space="preserve"> </w:t>
      </w:r>
      <w:r w:rsidR="00577F7D" w:rsidRPr="00DC5519">
        <w:rPr>
          <w:rFonts w:asciiTheme="minorHAnsi" w:eastAsia="Garamond" w:hAnsiTheme="minorHAnsi" w:cstheme="minorHAnsi"/>
          <w:sz w:val="24"/>
          <w:szCs w:val="24"/>
        </w:rPr>
        <w:t>electronic formats) by candidates</w:t>
      </w:r>
      <w:r w:rsidRPr="00DC5519">
        <w:rPr>
          <w:rFonts w:asciiTheme="minorHAnsi" w:eastAsia="Garamond" w:hAnsiTheme="minorHAnsi" w:cstheme="minorHAnsi"/>
          <w:sz w:val="24"/>
          <w:szCs w:val="24"/>
        </w:rPr>
        <w:t xml:space="preserve"> </w:t>
      </w:r>
      <w:r w:rsidR="00577F7D" w:rsidRPr="00DC5519">
        <w:rPr>
          <w:rFonts w:asciiTheme="minorHAnsi" w:eastAsia="Garamond" w:hAnsiTheme="minorHAnsi" w:cstheme="minorHAnsi"/>
          <w:sz w:val="24"/>
          <w:szCs w:val="24"/>
        </w:rPr>
        <w:t xml:space="preserve">or members to endorse or express support for a candidate </w:t>
      </w:r>
      <w:r w:rsidR="001676FA" w:rsidRPr="00DC5519">
        <w:rPr>
          <w:rFonts w:asciiTheme="minorHAnsi" w:eastAsia="Garamond" w:hAnsiTheme="minorHAnsi" w:cstheme="minorHAnsi"/>
          <w:sz w:val="24"/>
          <w:szCs w:val="24"/>
        </w:rPr>
        <w:t>is prohibited</w:t>
      </w:r>
    </w:p>
    <w:p w14:paraId="39FA61E6" w14:textId="50C3C6A0" w:rsidR="001517C5" w:rsidRPr="00DC5519" w:rsidRDefault="00577F7D" w:rsidP="00F81B84">
      <w:pPr>
        <w:pStyle w:val="ListParagraph"/>
        <w:numPr>
          <w:ilvl w:val="0"/>
          <w:numId w:val="5"/>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APA California will set up web page for candidates on </w:t>
      </w:r>
      <w:r w:rsidR="0090031C" w:rsidRPr="00DC5519">
        <w:rPr>
          <w:rFonts w:asciiTheme="minorHAnsi" w:eastAsia="Garamond" w:hAnsiTheme="minorHAnsi" w:cstheme="minorHAnsi"/>
          <w:sz w:val="24"/>
          <w:szCs w:val="24"/>
        </w:rPr>
        <w:t>the C</w:t>
      </w:r>
      <w:r w:rsidR="003F2BFD" w:rsidRPr="00DC5519">
        <w:rPr>
          <w:rFonts w:asciiTheme="minorHAnsi" w:eastAsia="Garamond" w:hAnsiTheme="minorHAnsi" w:cstheme="minorHAnsi"/>
          <w:sz w:val="24"/>
          <w:szCs w:val="24"/>
        </w:rPr>
        <w:t>hapter website.</w:t>
      </w:r>
      <w:r w:rsidRPr="00DC5519">
        <w:rPr>
          <w:rFonts w:asciiTheme="minorHAnsi" w:eastAsia="Garamond" w:hAnsiTheme="minorHAnsi" w:cstheme="minorHAnsi"/>
          <w:sz w:val="24"/>
          <w:szCs w:val="24"/>
        </w:rPr>
        <w:t xml:space="preserve"> Candidates</w:t>
      </w:r>
      <w:r w:rsidR="003F2BFD"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 xml:space="preserve">Background/Experience and Position Statements and optional photographs will be included on the </w:t>
      </w:r>
      <w:r w:rsidR="00ED52B8" w:rsidRPr="00DC5519">
        <w:rPr>
          <w:rFonts w:asciiTheme="minorHAnsi" w:eastAsia="Garamond" w:hAnsiTheme="minorHAnsi" w:cstheme="minorHAnsi"/>
          <w:sz w:val="24"/>
          <w:szCs w:val="24"/>
        </w:rPr>
        <w:t>website</w:t>
      </w:r>
    </w:p>
    <w:p w14:paraId="39FA61E8" w14:textId="01A7D5E6" w:rsidR="001517C5" w:rsidRPr="00A853A4" w:rsidRDefault="00577F7D" w:rsidP="00F81B84">
      <w:pPr>
        <w:pStyle w:val="ListParagraph"/>
        <w:numPr>
          <w:ilvl w:val="0"/>
          <w:numId w:val="5"/>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Inclusion of photographs of the nominee on the web sites is optional</w:t>
      </w:r>
      <w:r w:rsidR="001D20A2">
        <w:rPr>
          <w:rFonts w:asciiTheme="minorHAnsi" w:eastAsia="Garamond" w:hAnsiTheme="minorHAnsi" w:cstheme="minorHAnsi"/>
          <w:sz w:val="24"/>
          <w:szCs w:val="24"/>
        </w:rPr>
        <w:t xml:space="preserve"> and</w:t>
      </w:r>
      <w:r w:rsidRPr="00DC5519">
        <w:rPr>
          <w:rFonts w:asciiTheme="minorHAnsi" w:eastAsia="Garamond" w:hAnsiTheme="minorHAnsi" w:cstheme="minorHAnsi"/>
          <w:sz w:val="24"/>
          <w:szCs w:val="24"/>
        </w:rPr>
        <w:t xml:space="preserve"> at the discretion</w:t>
      </w:r>
      <w:r w:rsidR="00ED52B8" w:rsidRPr="00DC5519">
        <w:rPr>
          <w:rFonts w:asciiTheme="minorHAnsi" w:eastAsia="Garamond" w:hAnsiTheme="minorHAnsi" w:cstheme="minorHAnsi"/>
          <w:sz w:val="24"/>
          <w:szCs w:val="24"/>
        </w:rPr>
        <w:t xml:space="preserve"> </w:t>
      </w:r>
      <w:r w:rsidRPr="00DC5519">
        <w:rPr>
          <w:rFonts w:asciiTheme="minorHAnsi" w:eastAsia="Garamond" w:hAnsiTheme="minorHAnsi" w:cstheme="minorHAnsi"/>
          <w:sz w:val="24"/>
          <w:szCs w:val="24"/>
        </w:rPr>
        <w:t xml:space="preserve">of the individual nominees. </w:t>
      </w:r>
      <w:r w:rsidRPr="00A853A4">
        <w:rPr>
          <w:rFonts w:asciiTheme="minorHAnsi" w:eastAsia="Garamond" w:hAnsiTheme="minorHAnsi" w:cstheme="minorHAnsi"/>
          <w:sz w:val="24"/>
          <w:szCs w:val="24"/>
        </w:rPr>
        <w:t xml:space="preserve">Details are provided in Policies and Procedures Section </w:t>
      </w:r>
      <w:r w:rsidR="00A853A4" w:rsidRPr="00A853A4">
        <w:rPr>
          <w:rFonts w:asciiTheme="minorHAnsi" w:eastAsia="Garamond" w:hAnsiTheme="minorHAnsi" w:cstheme="minorHAnsi"/>
          <w:sz w:val="24"/>
          <w:szCs w:val="24"/>
        </w:rPr>
        <w:t>3</w:t>
      </w:r>
      <w:r w:rsidRPr="00A853A4">
        <w:rPr>
          <w:rFonts w:asciiTheme="minorHAnsi" w:eastAsia="Garamond" w:hAnsiTheme="minorHAnsi" w:cstheme="minorHAnsi"/>
          <w:sz w:val="24"/>
          <w:szCs w:val="24"/>
        </w:rPr>
        <w:t>.2</w:t>
      </w:r>
    </w:p>
    <w:p w14:paraId="39FA61E9" w14:textId="19C1F491" w:rsidR="001517C5" w:rsidRPr="00DC5519" w:rsidRDefault="00E406F8" w:rsidP="00F81B84">
      <w:pPr>
        <w:pStyle w:val="ListParagraph"/>
        <w:numPr>
          <w:ilvl w:val="0"/>
          <w:numId w:val="5"/>
        </w:numPr>
        <w:rPr>
          <w:rFonts w:asciiTheme="minorHAnsi" w:eastAsia="Garamond" w:hAnsiTheme="minorHAnsi" w:cstheme="minorHAnsi"/>
          <w:sz w:val="24"/>
          <w:szCs w:val="24"/>
        </w:rPr>
      </w:pPr>
      <w:r w:rsidRPr="00DC5519">
        <w:rPr>
          <w:rFonts w:asciiTheme="minorHAnsi" w:hAnsiTheme="minorHAnsi" w:cstheme="minorHAnsi"/>
          <w:sz w:val="24"/>
          <w:szCs w:val="24"/>
        </w:rPr>
        <w:t xml:space="preserve">The use of </w:t>
      </w:r>
      <w:r w:rsidRPr="00DC5519">
        <w:rPr>
          <w:rFonts w:asciiTheme="minorHAnsi" w:eastAsia="Garamond" w:hAnsiTheme="minorHAnsi" w:cstheme="minorHAnsi"/>
          <w:sz w:val="24"/>
          <w:szCs w:val="24"/>
        </w:rPr>
        <w:t>m</w:t>
      </w:r>
      <w:r w:rsidR="00577F7D" w:rsidRPr="00DC5519">
        <w:rPr>
          <w:rFonts w:asciiTheme="minorHAnsi" w:eastAsia="Garamond" w:hAnsiTheme="minorHAnsi" w:cstheme="minorHAnsi"/>
          <w:sz w:val="24"/>
          <w:szCs w:val="24"/>
        </w:rPr>
        <w:t xml:space="preserve">ass mailings, </w:t>
      </w:r>
      <w:r w:rsidR="00A62DA2" w:rsidRPr="00DC5519">
        <w:rPr>
          <w:rFonts w:asciiTheme="minorHAnsi" w:eastAsia="Garamond" w:hAnsiTheme="minorHAnsi" w:cstheme="minorHAnsi"/>
          <w:sz w:val="24"/>
          <w:szCs w:val="24"/>
        </w:rPr>
        <w:t>e-blasts</w:t>
      </w:r>
      <w:r w:rsidR="00577F7D" w:rsidRPr="00DC5519">
        <w:rPr>
          <w:rFonts w:asciiTheme="minorHAnsi" w:eastAsia="Garamond" w:hAnsiTheme="minorHAnsi" w:cstheme="minorHAnsi"/>
          <w:sz w:val="24"/>
          <w:szCs w:val="24"/>
        </w:rPr>
        <w:t xml:space="preserve"> or any other</w:t>
      </w:r>
      <w:r w:rsidR="003D55A8" w:rsidRPr="00DC5519">
        <w:rPr>
          <w:rFonts w:asciiTheme="minorHAnsi" w:eastAsia="Garamond" w:hAnsiTheme="minorHAnsi" w:cstheme="minorHAnsi"/>
          <w:sz w:val="24"/>
          <w:szCs w:val="24"/>
        </w:rPr>
        <w:t xml:space="preserve"> </w:t>
      </w:r>
      <w:r w:rsidR="00577F7D" w:rsidRPr="00DC5519">
        <w:rPr>
          <w:rFonts w:asciiTheme="minorHAnsi" w:eastAsia="Garamond" w:hAnsiTheme="minorHAnsi" w:cstheme="minorHAnsi"/>
          <w:sz w:val="24"/>
          <w:szCs w:val="24"/>
        </w:rPr>
        <w:t>electronic</w:t>
      </w:r>
      <w:r w:rsidR="00FA0D2C" w:rsidRPr="00DC5519">
        <w:rPr>
          <w:rFonts w:asciiTheme="minorHAnsi" w:eastAsia="Garamond" w:hAnsiTheme="minorHAnsi" w:cstheme="minorHAnsi"/>
          <w:sz w:val="24"/>
          <w:szCs w:val="24"/>
        </w:rPr>
        <w:t xml:space="preserve"> </w:t>
      </w:r>
      <w:r w:rsidR="00577F7D" w:rsidRPr="00DC5519">
        <w:rPr>
          <w:rFonts w:asciiTheme="minorHAnsi" w:eastAsia="Garamond" w:hAnsiTheme="minorHAnsi" w:cstheme="minorHAnsi"/>
          <w:sz w:val="24"/>
          <w:szCs w:val="24"/>
        </w:rPr>
        <w:t xml:space="preserve">campaign </w:t>
      </w:r>
      <w:r w:rsidR="001D38C9">
        <w:rPr>
          <w:rFonts w:asciiTheme="minorHAnsi" w:eastAsia="Garamond" w:hAnsiTheme="minorHAnsi" w:cstheme="minorHAnsi"/>
          <w:sz w:val="24"/>
          <w:szCs w:val="24"/>
        </w:rPr>
        <w:t>c</w:t>
      </w:r>
      <w:r w:rsidR="00577F7D" w:rsidRPr="00DC5519">
        <w:rPr>
          <w:rFonts w:asciiTheme="minorHAnsi" w:eastAsia="Garamond" w:hAnsiTheme="minorHAnsi" w:cstheme="minorHAnsi"/>
          <w:sz w:val="24"/>
          <w:szCs w:val="24"/>
        </w:rPr>
        <w:t>ommunication</w:t>
      </w:r>
      <w:r w:rsidR="00FA0D2C" w:rsidRPr="00DC5519">
        <w:rPr>
          <w:rFonts w:asciiTheme="minorHAnsi" w:eastAsia="Garamond" w:hAnsiTheme="minorHAnsi" w:cstheme="minorHAnsi"/>
          <w:sz w:val="24"/>
          <w:szCs w:val="24"/>
        </w:rPr>
        <w:t xml:space="preserve">, including social </w:t>
      </w:r>
      <w:r w:rsidR="001676FA" w:rsidRPr="00DC5519">
        <w:rPr>
          <w:rFonts w:asciiTheme="minorHAnsi" w:eastAsia="Garamond" w:hAnsiTheme="minorHAnsi" w:cstheme="minorHAnsi"/>
          <w:sz w:val="24"/>
          <w:szCs w:val="24"/>
        </w:rPr>
        <w:t>media</w:t>
      </w:r>
      <w:r w:rsidR="00FA0D2C"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z w:val="24"/>
          <w:szCs w:val="24"/>
        </w:rPr>
        <w:t xml:space="preserve"> </w:t>
      </w:r>
      <w:r w:rsidR="0084421E" w:rsidRPr="00DC5519">
        <w:rPr>
          <w:rFonts w:asciiTheme="minorHAnsi" w:eastAsia="Garamond" w:hAnsiTheme="minorHAnsi" w:cstheme="minorHAnsi"/>
          <w:sz w:val="24"/>
          <w:szCs w:val="24"/>
        </w:rPr>
        <w:t>on behalf of</w:t>
      </w:r>
      <w:r w:rsidR="00577F7D" w:rsidRPr="00DC5519">
        <w:rPr>
          <w:rFonts w:asciiTheme="minorHAnsi" w:eastAsia="Garamond" w:hAnsiTheme="minorHAnsi" w:cstheme="minorHAnsi"/>
          <w:sz w:val="24"/>
          <w:szCs w:val="24"/>
        </w:rPr>
        <w:t xml:space="preserve"> candidates is prohibited. The purpose </w:t>
      </w:r>
      <w:r w:rsidR="00AE4B30" w:rsidRPr="00DC5519">
        <w:rPr>
          <w:rFonts w:asciiTheme="minorHAnsi" w:eastAsia="Garamond" w:hAnsiTheme="minorHAnsi" w:cstheme="minorHAnsi"/>
          <w:sz w:val="24"/>
          <w:szCs w:val="24"/>
        </w:rPr>
        <w:t xml:space="preserve">of this prohibition </w:t>
      </w:r>
      <w:r w:rsidR="00577F7D" w:rsidRPr="00DC5519">
        <w:rPr>
          <w:rFonts w:asciiTheme="minorHAnsi" w:eastAsia="Garamond" w:hAnsiTheme="minorHAnsi" w:cstheme="minorHAnsi"/>
          <w:sz w:val="24"/>
          <w:szCs w:val="24"/>
        </w:rPr>
        <w:t xml:space="preserve">is to prohibit campaigning by candidates, or by the current </w:t>
      </w:r>
      <w:r w:rsidR="00AE4B30" w:rsidRPr="00DC5519">
        <w:rPr>
          <w:rFonts w:asciiTheme="minorHAnsi" w:eastAsia="Garamond" w:hAnsiTheme="minorHAnsi" w:cstheme="minorHAnsi"/>
          <w:sz w:val="24"/>
          <w:szCs w:val="24"/>
        </w:rPr>
        <w:t>Chapter</w:t>
      </w:r>
      <w:r w:rsidR="00577F7D" w:rsidRPr="00DC5519">
        <w:rPr>
          <w:rFonts w:asciiTheme="minorHAnsi" w:eastAsia="Garamond" w:hAnsiTheme="minorHAnsi" w:cstheme="minorHAnsi"/>
          <w:sz w:val="24"/>
          <w:szCs w:val="24"/>
        </w:rPr>
        <w:t xml:space="preserve"> leadership </w:t>
      </w:r>
    </w:p>
    <w:p w14:paraId="39FA61EA" w14:textId="2FDF55D0" w:rsidR="001517C5" w:rsidRPr="00DC5519" w:rsidRDefault="00577F7D" w:rsidP="00F81B84">
      <w:pPr>
        <w:pStyle w:val="ListParagraph"/>
        <w:numPr>
          <w:ilvl w:val="0"/>
          <w:numId w:val="5"/>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Negative campaigning is prohibited. Potential candidates or members shall not impugn the character, motivation</w:t>
      </w:r>
      <w:r w:rsidR="0084421E" w:rsidRPr="00DC5519">
        <w:rPr>
          <w:rFonts w:asciiTheme="minorHAnsi" w:eastAsia="Garamond" w:hAnsiTheme="minorHAnsi" w:cstheme="minorHAnsi"/>
          <w:sz w:val="24"/>
          <w:szCs w:val="24"/>
        </w:rPr>
        <w:t>, experience</w:t>
      </w:r>
      <w:r w:rsidRPr="00DC5519">
        <w:rPr>
          <w:rFonts w:asciiTheme="minorHAnsi" w:eastAsia="Garamond" w:hAnsiTheme="minorHAnsi" w:cstheme="minorHAnsi"/>
          <w:sz w:val="24"/>
          <w:szCs w:val="24"/>
        </w:rPr>
        <w:t xml:space="preserve"> or integrity of other candidates.</w:t>
      </w:r>
    </w:p>
    <w:p w14:paraId="39FA61EB" w14:textId="40D00B8F" w:rsidR="001517C5" w:rsidRPr="00DC5519" w:rsidRDefault="00577F7D" w:rsidP="00F81B84">
      <w:pPr>
        <w:pStyle w:val="ListParagraph"/>
        <w:numPr>
          <w:ilvl w:val="0"/>
          <w:numId w:val="5"/>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No candidate shall write, or cause to be written, campaign letters or e-mail messages to be published or circulated</w:t>
      </w:r>
    </w:p>
    <w:p w14:paraId="39FA61EC" w14:textId="08583F39" w:rsidR="001517C5" w:rsidRDefault="00577F7D" w:rsidP="00F81B84">
      <w:pPr>
        <w:pStyle w:val="ListParagraph"/>
        <w:numPr>
          <w:ilvl w:val="0"/>
          <w:numId w:val="5"/>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An   individual   APA   California   member   who   endorses   a   candidate   shall   not mischaracterize or misrepresent the positions or qualifications of other candidates, or other APA members</w:t>
      </w:r>
    </w:p>
    <w:p w14:paraId="31C519A6" w14:textId="77777777" w:rsidR="00272D75" w:rsidRDefault="00272D75" w:rsidP="00F81B84">
      <w:pPr>
        <w:pStyle w:val="ListParagraph"/>
        <w:ind w:left="1560"/>
        <w:rPr>
          <w:rFonts w:asciiTheme="minorHAnsi" w:eastAsia="Garamond" w:hAnsiTheme="minorHAnsi" w:cstheme="minorHAnsi"/>
          <w:sz w:val="24"/>
          <w:szCs w:val="24"/>
        </w:rPr>
      </w:pPr>
    </w:p>
    <w:p w14:paraId="1A49A2C8" w14:textId="4F0316D6" w:rsidR="00272D75" w:rsidRPr="00272D75" w:rsidRDefault="00272D75" w:rsidP="00F81B84">
      <w:pPr>
        <w:ind w:left="720"/>
        <w:jc w:val="both"/>
        <w:rPr>
          <w:rFonts w:asciiTheme="minorHAnsi" w:eastAsia="Garamond" w:hAnsiTheme="minorHAnsi" w:cstheme="minorHAnsi"/>
          <w:b/>
          <w:spacing w:val="6"/>
          <w:sz w:val="24"/>
          <w:szCs w:val="24"/>
        </w:rPr>
      </w:pPr>
      <w:r w:rsidRPr="00272D75">
        <w:rPr>
          <w:rFonts w:asciiTheme="minorHAnsi" w:eastAsia="Garamond" w:hAnsiTheme="minorHAnsi" w:cstheme="minorHAnsi"/>
          <w:b/>
          <w:sz w:val="24"/>
          <w:szCs w:val="24"/>
        </w:rPr>
        <w:t>1.3.</w:t>
      </w:r>
      <w:r>
        <w:rPr>
          <w:rFonts w:asciiTheme="minorHAnsi" w:eastAsia="Garamond" w:hAnsiTheme="minorHAnsi" w:cstheme="minorHAnsi"/>
          <w:b/>
          <w:sz w:val="24"/>
          <w:szCs w:val="24"/>
        </w:rPr>
        <w:t>2</w:t>
      </w:r>
      <w:r w:rsidRPr="00272D75">
        <w:rPr>
          <w:rFonts w:asciiTheme="minorHAnsi" w:eastAsia="Garamond" w:hAnsiTheme="minorHAnsi" w:cstheme="minorHAnsi"/>
          <w:b/>
          <w:sz w:val="24"/>
          <w:szCs w:val="24"/>
        </w:rPr>
        <w:t>—Trai</w:t>
      </w:r>
      <w:r w:rsidRPr="00272D75">
        <w:rPr>
          <w:rFonts w:asciiTheme="minorHAnsi" w:eastAsia="Garamond" w:hAnsiTheme="minorHAnsi" w:cstheme="minorHAnsi"/>
          <w:b/>
          <w:spacing w:val="-1"/>
          <w:sz w:val="24"/>
          <w:szCs w:val="24"/>
        </w:rPr>
        <w:t>ni</w:t>
      </w:r>
      <w:r w:rsidRPr="00272D75">
        <w:rPr>
          <w:rFonts w:asciiTheme="minorHAnsi" w:eastAsia="Garamond" w:hAnsiTheme="minorHAnsi" w:cstheme="minorHAnsi"/>
          <w:b/>
          <w:sz w:val="24"/>
          <w:szCs w:val="24"/>
        </w:rPr>
        <w:t>ng</w:t>
      </w:r>
      <w:r w:rsidRPr="00272D75">
        <w:rPr>
          <w:rFonts w:asciiTheme="minorHAnsi" w:eastAsia="Garamond" w:hAnsiTheme="minorHAnsi" w:cstheme="minorHAnsi"/>
          <w:b/>
          <w:spacing w:val="2"/>
          <w:sz w:val="24"/>
          <w:szCs w:val="24"/>
        </w:rPr>
        <w:t xml:space="preserve"> </w:t>
      </w:r>
      <w:r w:rsidRPr="00272D75">
        <w:rPr>
          <w:rFonts w:asciiTheme="minorHAnsi" w:eastAsia="Garamond" w:hAnsiTheme="minorHAnsi" w:cstheme="minorHAnsi"/>
          <w:b/>
          <w:sz w:val="24"/>
          <w:szCs w:val="24"/>
        </w:rPr>
        <w:t>Conference Call</w:t>
      </w:r>
    </w:p>
    <w:p w14:paraId="15F69712" w14:textId="76434ED1" w:rsidR="00272D75" w:rsidRDefault="00272D75" w:rsidP="00F81B84">
      <w:pPr>
        <w:ind w:left="720"/>
        <w:jc w:val="both"/>
        <w:rPr>
          <w:rFonts w:asciiTheme="minorHAnsi" w:eastAsia="Garamond" w:hAnsiTheme="minorHAnsi" w:cstheme="minorHAnsi"/>
          <w:sz w:val="24"/>
          <w:szCs w:val="24"/>
        </w:rPr>
      </w:pPr>
      <w:r w:rsidRPr="00272D75">
        <w:rPr>
          <w:rFonts w:asciiTheme="minorHAnsi" w:eastAsia="Garamond" w:hAnsiTheme="minorHAnsi" w:cstheme="minorHAnsi"/>
          <w:sz w:val="24"/>
          <w:szCs w:val="24"/>
        </w:rPr>
        <w:t>The</w:t>
      </w:r>
      <w:r w:rsidRPr="00272D75">
        <w:rPr>
          <w:rFonts w:asciiTheme="minorHAnsi" w:eastAsia="Garamond" w:hAnsiTheme="minorHAnsi" w:cstheme="minorHAnsi"/>
          <w:spacing w:val="7"/>
          <w:sz w:val="24"/>
          <w:szCs w:val="24"/>
        </w:rPr>
        <w:t xml:space="preserve"> </w:t>
      </w:r>
      <w:r w:rsidRPr="00272D75">
        <w:rPr>
          <w:rFonts w:asciiTheme="minorHAnsi" w:eastAsia="Garamond" w:hAnsiTheme="minorHAnsi" w:cstheme="minorHAnsi"/>
          <w:sz w:val="24"/>
          <w:szCs w:val="24"/>
        </w:rPr>
        <w:t>Past-President or President-Elect</w:t>
      </w:r>
      <w:r w:rsidRPr="00272D75">
        <w:rPr>
          <w:rFonts w:asciiTheme="minorHAnsi" w:eastAsia="Garamond" w:hAnsiTheme="minorHAnsi" w:cstheme="minorHAnsi"/>
          <w:spacing w:val="1"/>
          <w:sz w:val="24"/>
          <w:szCs w:val="24"/>
        </w:rPr>
        <w:t xml:space="preserve"> </w:t>
      </w:r>
      <w:r w:rsidRPr="00272D75">
        <w:rPr>
          <w:rFonts w:asciiTheme="minorHAnsi" w:eastAsia="Garamond" w:hAnsiTheme="minorHAnsi" w:cstheme="minorHAnsi"/>
          <w:sz w:val="24"/>
          <w:szCs w:val="24"/>
        </w:rPr>
        <w:t>has</w:t>
      </w:r>
      <w:r w:rsidRPr="00272D75">
        <w:rPr>
          <w:rFonts w:asciiTheme="minorHAnsi" w:eastAsia="Garamond" w:hAnsiTheme="minorHAnsi" w:cstheme="minorHAnsi"/>
          <w:spacing w:val="10"/>
          <w:sz w:val="24"/>
          <w:szCs w:val="24"/>
        </w:rPr>
        <w:t xml:space="preserve"> </w:t>
      </w:r>
      <w:r w:rsidRPr="00272D75">
        <w:rPr>
          <w:rFonts w:asciiTheme="minorHAnsi" w:eastAsia="Garamond" w:hAnsiTheme="minorHAnsi" w:cstheme="minorHAnsi"/>
          <w:sz w:val="24"/>
          <w:szCs w:val="24"/>
        </w:rPr>
        <w:t>the</w:t>
      </w:r>
      <w:r w:rsidRPr="00272D75">
        <w:rPr>
          <w:rFonts w:asciiTheme="minorHAnsi" w:eastAsia="Garamond" w:hAnsiTheme="minorHAnsi" w:cstheme="minorHAnsi"/>
          <w:spacing w:val="8"/>
          <w:sz w:val="24"/>
          <w:szCs w:val="24"/>
        </w:rPr>
        <w:t xml:space="preserve"> </w:t>
      </w:r>
      <w:r w:rsidRPr="00272D75">
        <w:rPr>
          <w:rFonts w:asciiTheme="minorHAnsi" w:eastAsia="Garamond" w:hAnsiTheme="minorHAnsi" w:cstheme="minorHAnsi"/>
          <w:sz w:val="24"/>
          <w:szCs w:val="24"/>
        </w:rPr>
        <w:t>opt</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on</w:t>
      </w:r>
      <w:r w:rsidRPr="00272D75">
        <w:rPr>
          <w:rFonts w:asciiTheme="minorHAnsi" w:eastAsia="Garamond" w:hAnsiTheme="minorHAnsi" w:cstheme="minorHAnsi"/>
          <w:spacing w:val="5"/>
          <w:sz w:val="24"/>
          <w:szCs w:val="24"/>
        </w:rPr>
        <w:t xml:space="preserve"> </w:t>
      </w:r>
      <w:r w:rsidRPr="00272D75">
        <w:rPr>
          <w:rFonts w:asciiTheme="minorHAnsi" w:eastAsia="Garamond" w:hAnsiTheme="minorHAnsi" w:cstheme="minorHAnsi"/>
          <w:sz w:val="24"/>
          <w:szCs w:val="24"/>
        </w:rPr>
        <w:t>to host</w:t>
      </w:r>
      <w:r w:rsidRPr="00272D75">
        <w:rPr>
          <w:rFonts w:asciiTheme="minorHAnsi" w:eastAsia="Garamond" w:hAnsiTheme="minorHAnsi" w:cstheme="minorHAnsi"/>
          <w:spacing w:val="-1"/>
          <w:sz w:val="24"/>
          <w:szCs w:val="24"/>
        </w:rPr>
        <w:t xml:space="preserve"> </w:t>
      </w:r>
      <w:r w:rsidRPr="00272D75">
        <w:rPr>
          <w:rFonts w:asciiTheme="minorHAnsi" w:eastAsia="Garamond" w:hAnsiTheme="minorHAnsi" w:cstheme="minorHAnsi"/>
          <w:sz w:val="24"/>
          <w:szCs w:val="24"/>
        </w:rPr>
        <w:t>a</w:t>
      </w:r>
      <w:r w:rsidRPr="00272D75">
        <w:rPr>
          <w:rFonts w:asciiTheme="minorHAnsi" w:eastAsia="Garamond" w:hAnsiTheme="minorHAnsi" w:cstheme="minorHAnsi"/>
          <w:spacing w:val="3"/>
          <w:sz w:val="24"/>
          <w:szCs w:val="24"/>
        </w:rPr>
        <w:t xml:space="preserve"> </w:t>
      </w:r>
      <w:r w:rsidRPr="00272D75">
        <w:rPr>
          <w:rFonts w:asciiTheme="minorHAnsi" w:eastAsia="Garamond" w:hAnsiTheme="minorHAnsi" w:cstheme="minorHAnsi"/>
          <w:sz w:val="24"/>
          <w:szCs w:val="24"/>
        </w:rPr>
        <w:t>tra</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ning</w:t>
      </w:r>
      <w:r w:rsidRPr="00272D75">
        <w:rPr>
          <w:rFonts w:asciiTheme="minorHAnsi" w:eastAsia="Garamond" w:hAnsiTheme="minorHAnsi" w:cstheme="minorHAnsi"/>
          <w:spacing w:val="-3"/>
          <w:sz w:val="24"/>
          <w:szCs w:val="24"/>
        </w:rPr>
        <w:t xml:space="preserve"> </w:t>
      </w:r>
      <w:r w:rsidRPr="00272D75">
        <w:rPr>
          <w:rFonts w:asciiTheme="minorHAnsi" w:eastAsia="Garamond" w:hAnsiTheme="minorHAnsi" w:cstheme="minorHAnsi"/>
          <w:sz w:val="24"/>
          <w:szCs w:val="24"/>
        </w:rPr>
        <w:t>c</w:t>
      </w:r>
      <w:r w:rsidRPr="00272D75">
        <w:rPr>
          <w:rFonts w:asciiTheme="minorHAnsi" w:eastAsia="Garamond" w:hAnsiTheme="minorHAnsi" w:cstheme="minorHAnsi"/>
          <w:spacing w:val="1"/>
          <w:sz w:val="24"/>
          <w:szCs w:val="24"/>
        </w:rPr>
        <w:t>o</w:t>
      </w:r>
      <w:r w:rsidRPr="00272D75">
        <w:rPr>
          <w:rFonts w:asciiTheme="minorHAnsi" w:eastAsia="Garamond" w:hAnsiTheme="minorHAnsi" w:cstheme="minorHAnsi"/>
          <w:sz w:val="24"/>
          <w:szCs w:val="24"/>
        </w:rPr>
        <w:t>nfe</w:t>
      </w:r>
      <w:r w:rsidRPr="00272D75">
        <w:rPr>
          <w:rFonts w:asciiTheme="minorHAnsi" w:eastAsia="Garamond" w:hAnsiTheme="minorHAnsi" w:cstheme="minorHAnsi"/>
          <w:spacing w:val="1"/>
          <w:sz w:val="24"/>
          <w:szCs w:val="24"/>
        </w:rPr>
        <w:t>r</w:t>
      </w:r>
      <w:r w:rsidRPr="00272D75">
        <w:rPr>
          <w:rFonts w:asciiTheme="minorHAnsi" w:eastAsia="Garamond" w:hAnsiTheme="minorHAnsi" w:cstheme="minorHAnsi"/>
          <w:sz w:val="24"/>
          <w:szCs w:val="24"/>
        </w:rPr>
        <w:t>en</w:t>
      </w:r>
      <w:r w:rsidRPr="00272D75">
        <w:rPr>
          <w:rFonts w:asciiTheme="minorHAnsi" w:eastAsia="Garamond" w:hAnsiTheme="minorHAnsi" w:cstheme="minorHAnsi"/>
          <w:spacing w:val="1"/>
          <w:sz w:val="24"/>
          <w:szCs w:val="24"/>
        </w:rPr>
        <w:t>c</w:t>
      </w:r>
      <w:r w:rsidRPr="00272D75">
        <w:rPr>
          <w:rFonts w:asciiTheme="minorHAnsi" w:eastAsia="Garamond" w:hAnsiTheme="minorHAnsi" w:cstheme="minorHAnsi"/>
          <w:sz w:val="24"/>
          <w:szCs w:val="24"/>
        </w:rPr>
        <w:t>e</w:t>
      </w:r>
      <w:r w:rsidRPr="00272D75">
        <w:rPr>
          <w:rFonts w:asciiTheme="minorHAnsi" w:eastAsia="Garamond" w:hAnsiTheme="minorHAnsi" w:cstheme="minorHAnsi"/>
          <w:spacing w:val="-7"/>
          <w:sz w:val="24"/>
          <w:szCs w:val="24"/>
        </w:rPr>
        <w:t xml:space="preserve"> </w:t>
      </w:r>
      <w:r w:rsidRPr="00272D75">
        <w:rPr>
          <w:rFonts w:asciiTheme="minorHAnsi" w:eastAsia="Garamond" w:hAnsiTheme="minorHAnsi" w:cstheme="minorHAnsi"/>
          <w:spacing w:val="1"/>
          <w:sz w:val="24"/>
          <w:szCs w:val="24"/>
        </w:rPr>
        <w:t>c</w:t>
      </w:r>
      <w:r w:rsidRPr="00272D75">
        <w:rPr>
          <w:rFonts w:asciiTheme="minorHAnsi" w:eastAsia="Garamond" w:hAnsiTheme="minorHAnsi" w:cstheme="minorHAnsi"/>
          <w:sz w:val="24"/>
          <w:szCs w:val="24"/>
        </w:rPr>
        <w:t>all</w:t>
      </w:r>
      <w:r w:rsidRPr="00272D75">
        <w:rPr>
          <w:rFonts w:asciiTheme="minorHAnsi" w:eastAsia="Garamond" w:hAnsiTheme="minorHAnsi" w:cstheme="minorHAnsi"/>
          <w:spacing w:val="-1"/>
          <w:sz w:val="24"/>
          <w:szCs w:val="24"/>
        </w:rPr>
        <w:t xml:space="preserve"> </w:t>
      </w:r>
      <w:r w:rsidRPr="00272D75">
        <w:rPr>
          <w:rFonts w:asciiTheme="minorHAnsi" w:eastAsia="Garamond" w:hAnsiTheme="minorHAnsi" w:cstheme="minorHAnsi"/>
          <w:spacing w:val="1"/>
          <w:sz w:val="24"/>
          <w:szCs w:val="24"/>
        </w:rPr>
        <w:t>t</w:t>
      </w:r>
      <w:r w:rsidRPr="00272D75">
        <w:rPr>
          <w:rFonts w:asciiTheme="minorHAnsi" w:eastAsia="Garamond" w:hAnsiTheme="minorHAnsi" w:cstheme="minorHAnsi"/>
          <w:spacing w:val="-1"/>
          <w:sz w:val="24"/>
          <w:szCs w:val="24"/>
        </w:rPr>
        <w:t>h</w:t>
      </w:r>
      <w:r w:rsidRPr="00272D75">
        <w:rPr>
          <w:rFonts w:asciiTheme="minorHAnsi" w:eastAsia="Garamond" w:hAnsiTheme="minorHAnsi" w:cstheme="minorHAnsi"/>
          <w:sz w:val="24"/>
          <w:szCs w:val="24"/>
        </w:rPr>
        <w:t>at c</w:t>
      </w:r>
      <w:r w:rsidRPr="00272D75">
        <w:rPr>
          <w:rFonts w:asciiTheme="minorHAnsi" w:eastAsia="Garamond" w:hAnsiTheme="minorHAnsi" w:cstheme="minorHAnsi"/>
          <w:spacing w:val="1"/>
          <w:sz w:val="24"/>
          <w:szCs w:val="24"/>
        </w:rPr>
        <w:t>a</w:t>
      </w:r>
      <w:r w:rsidRPr="00272D75">
        <w:rPr>
          <w:rFonts w:asciiTheme="minorHAnsi" w:eastAsia="Garamond" w:hAnsiTheme="minorHAnsi" w:cstheme="minorHAnsi"/>
          <w:sz w:val="24"/>
          <w:szCs w:val="24"/>
        </w:rPr>
        <w:t>ndidates</w:t>
      </w:r>
      <w:r w:rsidRPr="00272D75">
        <w:rPr>
          <w:rFonts w:asciiTheme="minorHAnsi" w:eastAsia="Garamond" w:hAnsiTheme="minorHAnsi" w:cstheme="minorHAnsi"/>
          <w:spacing w:val="-5"/>
          <w:sz w:val="24"/>
          <w:szCs w:val="24"/>
        </w:rPr>
        <w:t xml:space="preserve"> </w:t>
      </w:r>
      <w:r w:rsidRPr="00272D75">
        <w:rPr>
          <w:rFonts w:asciiTheme="minorHAnsi" w:eastAsia="Garamond" w:hAnsiTheme="minorHAnsi" w:cstheme="minorHAnsi"/>
          <w:sz w:val="24"/>
          <w:szCs w:val="24"/>
        </w:rPr>
        <w:t xml:space="preserve">are </w:t>
      </w:r>
      <w:r w:rsidRPr="00272D75">
        <w:rPr>
          <w:rFonts w:asciiTheme="minorHAnsi" w:eastAsia="Garamond" w:hAnsiTheme="minorHAnsi" w:cstheme="minorHAnsi"/>
          <w:spacing w:val="1"/>
          <w:sz w:val="24"/>
          <w:szCs w:val="24"/>
        </w:rPr>
        <w:t>r</w:t>
      </w:r>
      <w:r w:rsidRPr="00272D75">
        <w:rPr>
          <w:rFonts w:asciiTheme="minorHAnsi" w:eastAsia="Garamond" w:hAnsiTheme="minorHAnsi" w:cstheme="minorHAnsi"/>
          <w:sz w:val="24"/>
          <w:szCs w:val="24"/>
        </w:rPr>
        <w:t>equi</w:t>
      </w:r>
      <w:r w:rsidRPr="00272D75">
        <w:rPr>
          <w:rFonts w:asciiTheme="minorHAnsi" w:eastAsia="Garamond" w:hAnsiTheme="minorHAnsi" w:cstheme="minorHAnsi"/>
          <w:spacing w:val="1"/>
          <w:sz w:val="24"/>
          <w:szCs w:val="24"/>
        </w:rPr>
        <w:t>r</w:t>
      </w:r>
      <w:r w:rsidRPr="00272D75">
        <w:rPr>
          <w:rFonts w:asciiTheme="minorHAnsi" w:eastAsia="Garamond" w:hAnsiTheme="minorHAnsi" w:cstheme="minorHAnsi"/>
          <w:sz w:val="24"/>
          <w:szCs w:val="24"/>
        </w:rPr>
        <w:t>ed</w:t>
      </w:r>
      <w:r w:rsidRPr="00272D75">
        <w:rPr>
          <w:rFonts w:asciiTheme="minorHAnsi" w:eastAsia="Garamond" w:hAnsiTheme="minorHAnsi" w:cstheme="minorHAnsi"/>
          <w:spacing w:val="-4"/>
          <w:sz w:val="24"/>
          <w:szCs w:val="24"/>
        </w:rPr>
        <w:t xml:space="preserve"> </w:t>
      </w:r>
      <w:r w:rsidRPr="00272D75">
        <w:rPr>
          <w:rFonts w:asciiTheme="minorHAnsi" w:eastAsia="Garamond" w:hAnsiTheme="minorHAnsi" w:cstheme="minorHAnsi"/>
          <w:sz w:val="24"/>
          <w:szCs w:val="24"/>
        </w:rPr>
        <w:t>to</w:t>
      </w:r>
      <w:r w:rsidRPr="00272D75">
        <w:rPr>
          <w:rFonts w:asciiTheme="minorHAnsi" w:eastAsia="Garamond" w:hAnsiTheme="minorHAnsi" w:cstheme="minorHAnsi"/>
          <w:spacing w:val="2"/>
          <w:sz w:val="24"/>
          <w:szCs w:val="24"/>
        </w:rPr>
        <w:t xml:space="preserve"> </w:t>
      </w:r>
      <w:r w:rsidRPr="00272D75">
        <w:rPr>
          <w:rFonts w:asciiTheme="minorHAnsi" w:eastAsia="Garamond" w:hAnsiTheme="minorHAnsi" w:cstheme="minorHAnsi"/>
          <w:sz w:val="24"/>
          <w:szCs w:val="24"/>
        </w:rPr>
        <w:t>att</w:t>
      </w:r>
      <w:r w:rsidRPr="00272D75">
        <w:rPr>
          <w:rFonts w:asciiTheme="minorHAnsi" w:eastAsia="Garamond" w:hAnsiTheme="minorHAnsi" w:cstheme="minorHAnsi"/>
          <w:spacing w:val="1"/>
          <w:sz w:val="24"/>
          <w:szCs w:val="24"/>
        </w:rPr>
        <w:t>e</w:t>
      </w:r>
      <w:r w:rsidRPr="00272D75">
        <w:rPr>
          <w:rFonts w:asciiTheme="minorHAnsi" w:eastAsia="Garamond" w:hAnsiTheme="minorHAnsi" w:cstheme="minorHAnsi"/>
          <w:sz w:val="24"/>
          <w:szCs w:val="24"/>
        </w:rPr>
        <w:t>nd.</w:t>
      </w:r>
      <w:r w:rsidRPr="00272D75">
        <w:rPr>
          <w:rFonts w:asciiTheme="minorHAnsi" w:eastAsia="Garamond" w:hAnsiTheme="minorHAnsi" w:cstheme="minorHAnsi"/>
          <w:spacing w:val="-3"/>
          <w:sz w:val="24"/>
          <w:szCs w:val="24"/>
        </w:rPr>
        <w:t xml:space="preserve"> </w:t>
      </w:r>
      <w:r w:rsidRPr="00272D75">
        <w:rPr>
          <w:rFonts w:asciiTheme="minorHAnsi" w:eastAsia="Garamond" w:hAnsiTheme="minorHAnsi" w:cstheme="minorHAnsi"/>
          <w:sz w:val="24"/>
          <w:szCs w:val="24"/>
        </w:rPr>
        <w:t>These</w:t>
      </w:r>
      <w:r w:rsidRPr="00272D75">
        <w:rPr>
          <w:rFonts w:asciiTheme="minorHAnsi" w:eastAsia="Garamond" w:hAnsiTheme="minorHAnsi" w:cstheme="minorHAnsi"/>
          <w:spacing w:val="-2"/>
          <w:sz w:val="24"/>
          <w:szCs w:val="24"/>
        </w:rPr>
        <w:t xml:space="preserve"> </w:t>
      </w:r>
      <w:r w:rsidRPr="00272D75">
        <w:rPr>
          <w:rFonts w:asciiTheme="minorHAnsi" w:eastAsia="Garamond" w:hAnsiTheme="minorHAnsi" w:cstheme="minorHAnsi"/>
          <w:sz w:val="24"/>
          <w:szCs w:val="24"/>
        </w:rPr>
        <w:t>e</w:t>
      </w:r>
      <w:r w:rsidRPr="00272D75">
        <w:rPr>
          <w:rFonts w:asciiTheme="minorHAnsi" w:eastAsia="Garamond" w:hAnsiTheme="minorHAnsi" w:cstheme="minorHAnsi"/>
          <w:spacing w:val="1"/>
          <w:sz w:val="24"/>
          <w:szCs w:val="24"/>
        </w:rPr>
        <w:t>l</w:t>
      </w:r>
      <w:r w:rsidRPr="00272D75">
        <w:rPr>
          <w:rFonts w:asciiTheme="minorHAnsi" w:eastAsia="Garamond" w:hAnsiTheme="minorHAnsi" w:cstheme="minorHAnsi"/>
          <w:sz w:val="24"/>
          <w:szCs w:val="24"/>
        </w:rPr>
        <w:t>ect</w:t>
      </w:r>
      <w:r w:rsidRPr="00272D75">
        <w:rPr>
          <w:rFonts w:asciiTheme="minorHAnsi" w:eastAsia="Garamond" w:hAnsiTheme="minorHAnsi" w:cstheme="minorHAnsi"/>
          <w:spacing w:val="2"/>
          <w:sz w:val="24"/>
          <w:szCs w:val="24"/>
        </w:rPr>
        <w:t>i</w:t>
      </w:r>
      <w:r w:rsidRPr="00272D75">
        <w:rPr>
          <w:rFonts w:asciiTheme="minorHAnsi" w:eastAsia="Garamond" w:hAnsiTheme="minorHAnsi" w:cstheme="minorHAnsi"/>
          <w:spacing w:val="1"/>
          <w:sz w:val="24"/>
          <w:szCs w:val="24"/>
        </w:rPr>
        <w:t>o</w:t>
      </w:r>
      <w:r w:rsidRPr="00272D75">
        <w:rPr>
          <w:rFonts w:asciiTheme="minorHAnsi" w:eastAsia="Garamond" w:hAnsiTheme="minorHAnsi" w:cstheme="minorHAnsi"/>
          <w:sz w:val="24"/>
          <w:szCs w:val="24"/>
        </w:rPr>
        <w:t>ns</w:t>
      </w:r>
      <w:r w:rsidRPr="00272D75">
        <w:rPr>
          <w:rFonts w:asciiTheme="minorHAnsi" w:eastAsia="Garamond" w:hAnsiTheme="minorHAnsi" w:cstheme="minorHAnsi"/>
          <w:spacing w:val="-4"/>
          <w:sz w:val="24"/>
          <w:szCs w:val="24"/>
        </w:rPr>
        <w:t xml:space="preserve"> </w:t>
      </w:r>
      <w:r w:rsidRPr="00272D75">
        <w:rPr>
          <w:rFonts w:asciiTheme="minorHAnsi" w:eastAsia="Garamond" w:hAnsiTheme="minorHAnsi" w:cstheme="minorHAnsi"/>
          <w:sz w:val="24"/>
          <w:szCs w:val="24"/>
        </w:rPr>
        <w:t>policies</w:t>
      </w:r>
      <w:r w:rsidRPr="00272D75">
        <w:rPr>
          <w:rFonts w:asciiTheme="minorHAnsi" w:eastAsia="Garamond" w:hAnsiTheme="minorHAnsi" w:cstheme="minorHAnsi"/>
          <w:spacing w:val="-2"/>
          <w:sz w:val="24"/>
          <w:szCs w:val="24"/>
        </w:rPr>
        <w:t xml:space="preserve"> </w:t>
      </w:r>
      <w:r w:rsidRPr="00272D75">
        <w:rPr>
          <w:rFonts w:asciiTheme="minorHAnsi" w:eastAsia="Garamond" w:hAnsiTheme="minorHAnsi" w:cstheme="minorHAnsi"/>
          <w:sz w:val="24"/>
          <w:szCs w:val="24"/>
        </w:rPr>
        <w:t>and procedures w</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ll</w:t>
      </w:r>
      <w:r w:rsidRPr="00272D75">
        <w:rPr>
          <w:rFonts w:asciiTheme="minorHAnsi" w:eastAsia="Garamond" w:hAnsiTheme="minorHAnsi" w:cstheme="minorHAnsi"/>
          <w:spacing w:val="5"/>
          <w:sz w:val="24"/>
          <w:szCs w:val="24"/>
        </w:rPr>
        <w:t xml:space="preserve"> </w:t>
      </w:r>
      <w:r w:rsidRPr="00272D75">
        <w:rPr>
          <w:rFonts w:asciiTheme="minorHAnsi" w:eastAsia="Garamond" w:hAnsiTheme="minorHAnsi" w:cstheme="minorHAnsi"/>
          <w:sz w:val="24"/>
          <w:szCs w:val="24"/>
        </w:rPr>
        <w:t>be</w:t>
      </w:r>
      <w:r w:rsidRPr="00272D75">
        <w:rPr>
          <w:rFonts w:asciiTheme="minorHAnsi" w:eastAsia="Garamond" w:hAnsiTheme="minorHAnsi" w:cstheme="minorHAnsi"/>
          <w:spacing w:val="6"/>
          <w:sz w:val="24"/>
          <w:szCs w:val="24"/>
        </w:rPr>
        <w:t xml:space="preserve"> </w:t>
      </w:r>
      <w:r w:rsidRPr="00272D75">
        <w:rPr>
          <w:rFonts w:asciiTheme="minorHAnsi" w:eastAsia="Garamond" w:hAnsiTheme="minorHAnsi" w:cstheme="minorHAnsi"/>
          <w:sz w:val="24"/>
          <w:szCs w:val="24"/>
        </w:rPr>
        <w:t>distr</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buted to all</w:t>
      </w:r>
      <w:r w:rsidRPr="00272D75">
        <w:rPr>
          <w:rFonts w:asciiTheme="minorHAnsi" w:eastAsia="Garamond" w:hAnsiTheme="minorHAnsi" w:cstheme="minorHAnsi"/>
          <w:spacing w:val="9"/>
          <w:sz w:val="24"/>
          <w:szCs w:val="24"/>
        </w:rPr>
        <w:t xml:space="preserve"> </w:t>
      </w:r>
      <w:r w:rsidRPr="00272D75">
        <w:rPr>
          <w:rFonts w:asciiTheme="minorHAnsi" w:eastAsia="Garamond" w:hAnsiTheme="minorHAnsi" w:cstheme="minorHAnsi"/>
          <w:sz w:val="24"/>
          <w:szCs w:val="24"/>
        </w:rPr>
        <w:t>candidates</w:t>
      </w:r>
      <w:r w:rsidRPr="00272D75">
        <w:rPr>
          <w:rFonts w:asciiTheme="minorHAnsi" w:eastAsia="Garamond" w:hAnsiTheme="minorHAnsi" w:cstheme="minorHAnsi"/>
          <w:spacing w:val="1"/>
          <w:sz w:val="24"/>
          <w:szCs w:val="24"/>
        </w:rPr>
        <w:t xml:space="preserve"> </w:t>
      </w:r>
      <w:r w:rsidRPr="00272D75">
        <w:rPr>
          <w:rFonts w:asciiTheme="minorHAnsi" w:eastAsia="Garamond" w:hAnsiTheme="minorHAnsi" w:cstheme="minorHAnsi"/>
          <w:sz w:val="24"/>
          <w:szCs w:val="24"/>
        </w:rPr>
        <w:t>via</w:t>
      </w:r>
      <w:r w:rsidRPr="00272D75">
        <w:rPr>
          <w:rFonts w:asciiTheme="minorHAnsi" w:eastAsia="Garamond" w:hAnsiTheme="minorHAnsi" w:cstheme="minorHAnsi"/>
          <w:spacing w:val="8"/>
          <w:sz w:val="24"/>
          <w:szCs w:val="24"/>
        </w:rPr>
        <w:t xml:space="preserve"> </w:t>
      </w:r>
      <w:r w:rsidRPr="00272D75">
        <w:rPr>
          <w:rFonts w:asciiTheme="minorHAnsi" w:eastAsia="Garamond" w:hAnsiTheme="minorHAnsi" w:cstheme="minorHAnsi"/>
          <w:sz w:val="24"/>
          <w:szCs w:val="24"/>
        </w:rPr>
        <w:t>e</w:t>
      </w:r>
      <w:r w:rsidRPr="00272D75">
        <w:rPr>
          <w:rFonts w:asciiTheme="minorHAnsi" w:eastAsia="Garamond" w:hAnsiTheme="minorHAnsi" w:cstheme="minorHAnsi"/>
          <w:spacing w:val="-1"/>
          <w:sz w:val="24"/>
          <w:szCs w:val="24"/>
        </w:rPr>
        <w:t>m</w:t>
      </w:r>
      <w:r w:rsidRPr="00272D75">
        <w:rPr>
          <w:rFonts w:asciiTheme="minorHAnsi" w:eastAsia="Garamond" w:hAnsiTheme="minorHAnsi" w:cstheme="minorHAnsi"/>
          <w:sz w:val="24"/>
          <w:szCs w:val="24"/>
        </w:rPr>
        <w:t>ail.</w:t>
      </w:r>
      <w:r w:rsidRPr="00272D75">
        <w:rPr>
          <w:rFonts w:asciiTheme="minorHAnsi" w:eastAsia="Garamond" w:hAnsiTheme="minorHAnsi" w:cstheme="minorHAnsi"/>
          <w:spacing w:val="6"/>
          <w:sz w:val="24"/>
          <w:szCs w:val="24"/>
        </w:rPr>
        <w:t xml:space="preserve"> </w:t>
      </w:r>
      <w:r w:rsidRPr="00272D75">
        <w:rPr>
          <w:rFonts w:asciiTheme="minorHAnsi" w:eastAsia="Garamond" w:hAnsiTheme="minorHAnsi" w:cstheme="minorHAnsi"/>
          <w:sz w:val="24"/>
          <w:szCs w:val="24"/>
        </w:rPr>
        <w:t>T</w:t>
      </w:r>
      <w:r w:rsidRPr="00272D75">
        <w:rPr>
          <w:rFonts w:asciiTheme="minorHAnsi" w:eastAsia="Garamond" w:hAnsiTheme="minorHAnsi" w:cstheme="minorHAnsi"/>
          <w:spacing w:val="1"/>
          <w:sz w:val="24"/>
          <w:szCs w:val="24"/>
        </w:rPr>
        <w:t>h</w:t>
      </w:r>
      <w:r w:rsidRPr="00272D75">
        <w:rPr>
          <w:rFonts w:asciiTheme="minorHAnsi" w:eastAsia="Garamond" w:hAnsiTheme="minorHAnsi" w:cstheme="minorHAnsi"/>
          <w:sz w:val="24"/>
          <w:szCs w:val="24"/>
        </w:rPr>
        <w:t>e</w:t>
      </w:r>
      <w:r w:rsidRPr="00272D75">
        <w:rPr>
          <w:rFonts w:asciiTheme="minorHAnsi" w:eastAsia="Garamond" w:hAnsiTheme="minorHAnsi" w:cstheme="minorHAnsi"/>
          <w:spacing w:val="5"/>
          <w:sz w:val="24"/>
          <w:szCs w:val="24"/>
        </w:rPr>
        <w:t xml:space="preserve"> </w:t>
      </w:r>
      <w:r w:rsidRPr="00272D75">
        <w:rPr>
          <w:rFonts w:asciiTheme="minorHAnsi" w:eastAsia="Garamond" w:hAnsiTheme="minorHAnsi" w:cstheme="minorHAnsi"/>
          <w:sz w:val="24"/>
          <w:szCs w:val="24"/>
        </w:rPr>
        <w:t>pu</w:t>
      </w:r>
      <w:r w:rsidRPr="00272D75">
        <w:rPr>
          <w:rFonts w:asciiTheme="minorHAnsi" w:eastAsia="Garamond" w:hAnsiTheme="minorHAnsi" w:cstheme="minorHAnsi"/>
          <w:spacing w:val="1"/>
          <w:sz w:val="24"/>
          <w:szCs w:val="24"/>
        </w:rPr>
        <w:t>r</w:t>
      </w:r>
      <w:r w:rsidRPr="00272D75">
        <w:rPr>
          <w:rFonts w:asciiTheme="minorHAnsi" w:eastAsia="Garamond" w:hAnsiTheme="minorHAnsi" w:cstheme="minorHAnsi"/>
          <w:sz w:val="24"/>
          <w:szCs w:val="24"/>
        </w:rPr>
        <w:t>pose</w:t>
      </w:r>
      <w:r w:rsidRPr="00272D75">
        <w:rPr>
          <w:rFonts w:asciiTheme="minorHAnsi" w:eastAsia="Garamond" w:hAnsiTheme="minorHAnsi" w:cstheme="minorHAnsi"/>
          <w:spacing w:val="5"/>
          <w:sz w:val="24"/>
          <w:szCs w:val="24"/>
        </w:rPr>
        <w:t xml:space="preserve"> </w:t>
      </w:r>
      <w:r w:rsidRPr="00272D75">
        <w:rPr>
          <w:rFonts w:asciiTheme="minorHAnsi" w:eastAsia="Garamond" w:hAnsiTheme="minorHAnsi" w:cstheme="minorHAnsi"/>
          <w:sz w:val="24"/>
          <w:szCs w:val="24"/>
        </w:rPr>
        <w:t>of</w:t>
      </w:r>
      <w:r w:rsidRPr="00272D75">
        <w:rPr>
          <w:rFonts w:asciiTheme="minorHAnsi" w:eastAsia="Garamond" w:hAnsiTheme="minorHAnsi" w:cstheme="minorHAnsi"/>
          <w:spacing w:val="7"/>
          <w:sz w:val="24"/>
          <w:szCs w:val="24"/>
        </w:rPr>
        <w:t xml:space="preserve"> </w:t>
      </w:r>
      <w:r w:rsidRPr="00272D75">
        <w:rPr>
          <w:rFonts w:asciiTheme="minorHAnsi" w:eastAsia="Garamond" w:hAnsiTheme="minorHAnsi" w:cstheme="minorHAnsi"/>
          <w:spacing w:val="1"/>
          <w:sz w:val="24"/>
          <w:szCs w:val="24"/>
        </w:rPr>
        <w:t>t</w:t>
      </w:r>
      <w:r w:rsidRPr="00272D75">
        <w:rPr>
          <w:rFonts w:asciiTheme="minorHAnsi" w:eastAsia="Garamond" w:hAnsiTheme="minorHAnsi" w:cstheme="minorHAnsi"/>
          <w:spacing w:val="-1"/>
          <w:sz w:val="24"/>
          <w:szCs w:val="24"/>
        </w:rPr>
        <w:t>h</w:t>
      </w:r>
      <w:r w:rsidRPr="00272D75">
        <w:rPr>
          <w:rFonts w:asciiTheme="minorHAnsi" w:eastAsia="Garamond" w:hAnsiTheme="minorHAnsi" w:cstheme="minorHAnsi"/>
          <w:sz w:val="24"/>
          <w:szCs w:val="24"/>
        </w:rPr>
        <w:t>e</w:t>
      </w:r>
      <w:r w:rsidRPr="00272D75">
        <w:rPr>
          <w:rFonts w:asciiTheme="minorHAnsi" w:eastAsia="Garamond" w:hAnsiTheme="minorHAnsi" w:cstheme="minorHAnsi"/>
          <w:spacing w:val="8"/>
          <w:sz w:val="24"/>
          <w:szCs w:val="24"/>
        </w:rPr>
        <w:t xml:space="preserve"> </w:t>
      </w:r>
      <w:r w:rsidRPr="00272D75">
        <w:rPr>
          <w:rFonts w:asciiTheme="minorHAnsi" w:eastAsia="Garamond" w:hAnsiTheme="minorHAnsi" w:cstheme="minorHAnsi"/>
          <w:sz w:val="24"/>
          <w:szCs w:val="24"/>
        </w:rPr>
        <w:t>tra</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ni</w:t>
      </w:r>
      <w:r w:rsidRPr="00272D75">
        <w:rPr>
          <w:rFonts w:asciiTheme="minorHAnsi" w:eastAsia="Garamond" w:hAnsiTheme="minorHAnsi" w:cstheme="minorHAnsi"/>
          <w:spacing w:val="1"/>
          <w:sz w:val="24"/>
          <w:szCs w:val="24"/>
        </w:rPr>
        <w:t>n</w:t>
      </w:r>
      <w:r w:rsidRPr="00272D75">
        <w:rPr>
          <w:rFonts w:asciiTheme="minorHAnsi" w:eastAsia="Garamond" w:hAnsiTheme="minorHAnsi" w:cstheme="minorHAnsi"/>
          <w:sz w:val="24"/>
          <w:szCs w:val="24"/>
        </w:rPr>
        <w:t>g</w:t>
      </w:r>
      <w:r w:rsidRPr="00272D75">
        <w:rPr>
          <w:rFonts w:asciiTheme="minorHAnsi" w:eastAsia="Garamond" w:hAnsiTheme="minorHAnsi" w:cstheme="minorHAnsi"/>
          <w:spacing w:val="3"/>
          <w:sz w:val="24"/>
          <w:szCs w:val="24"/>
        </w:rPr>
        <w:t xml:space="preserve"> </w:t>
      </w:r>
      <w:r w:rsidRPr="00272D75">
        <w:rPr>
          <w:rFonts w:asciiTheme="minorHAnsi" w:eastAsia="Garamond" w:hAnsiTheme="minorHAnsi" w:cstheme="minorHAnsi"/>
          <w:sz w:val="24"/>
          <w:szCs w:val="24"/>
        </w:rPr>
        <w:t>is</w:t>
      </w:r>
      <w:r w:rsidRPr="00272D75">
        <w:rPr>
          <w:rFonts w:asciiTheme="minorHAnsi" w:eastAsia="Garamond" w:hAnsiTheme="minorHAnsi" w:cstheme="minorHAnsi"/>
          <w:spacing w:val="7"/>
          <w:sz w:val="24"/>
          <w:szCs w:val="24"/>
        </w:rPr>
        <w:t xml:space="preserve"> </w:t>
      </w:r>
      <w:r w:rsidRPr="00272D75">
        <w:rPr>
          <w:rFonts w:asciiTheme="minorHAnsi" w:eastAsia="Garamond" w:hAnsiTheme="minorHAnsi" w:cstheme="minorHAnsi"/>
          <w:sz w:val="24"/>
          <w:szCs w:val="24"/>
        </w:rPr>
        <w:t>to</w:t>
      </w:r>
      <w:r w:rsidRPr="00272D75">
        <w:rPr>
          <w:rFonts w:asciiTheme="minorHAnsi" w:eastAsia="Garamond" w:hAnsiTheme="minorHAnsi" w:cstheme="minorHAnsi"/>
          <w:spacing w:val="7"/>
          <w:sz w:val="24"/>
          <w:szCs w:val="24"/>
        </w:rPr>
        <w:t xml:space="preserve"> </w:t>
      </w:r>
      <w:r w:rsidRPr="00272D75">
        <w:rPr>
          <w:rFonts w:asciiTheme="minorHAnsi" w:eastAsia="Garamond" w:hAnsiTheme="minorHAnsi" w:cstheme="minorHAnsi"/>
          <w:spacing w:val="1"/>
          <w:sz w:val="24"/>
          <w:szCs w:val="24"/>
        </w:rPr>
        <w:t>e</w:t>
      </w:r>
      <w:r w:rsidRPr="00272D75">
        <w:rPr>
          <w:rFonts w:asciiTheme="minorHAnsi" w:eastAsia="Garamond" w:hAnsiTheme="minorHAnsi" w:cstheme="minorHAnsi"/>
          <w:spacing w:val="-1"/>
          <w:sz w:val="24"/>
          <w:szCs w:val="24"/>
        </w:rPr>
        <w:t>n</w:t>
      </w:r>
      <w:r w:rsidRPr="00272D75">
        <w:rPr>
          <w:rFonts w:asciiTheme="minorHAnsi" w:eastAsia="Garamond" w:hAnsiTheme="minorHAnsi" w:cstheme="minorHAnsi"/>
          <w:sz w:val="24"/>
          <w:szCs w:val="24"/>
        </w:rPr>
        <w:t>sure th</w:t>
      </w:r>
      <w:r w:rsidRPr="00272D75">
        <w:rPr>
          <w:rFonts w:asciiTheme="minorHAnsi" w:eastAsia="Garamond" w:hAnsiTheme="minorHAnsi" w:cstheme="minorHAnsi"/>
          <w:spacing w:val="1"/>
          <w:sz w:val="24"/>
          <w:szCs w:val="24"/>
        </w:rPr>
        <w:t>a</w:t>
      </w:r>
      <w:r w:rsidRPr="00272D75">
        <w:rPr>
          <w:rFonts w:asciiTheme="minorHAnsi" w:eastAsia="Garamond" w:hAnsiTheme="minorHAnsi" w:cstheme="minorHAnsi"/>
          <w:sz w:val="24"/>
          <w:szCs w:val="24"/>
        </w:rPr>
        <w:t>t</w:t>
      </w:r>
      <w:r w:rsidRPr="00272D75">
        <w:rPr>
          <w:rFonts w:asciiTheme="minorHAnsi" w:eastAsia="Garamond" w:hAnsiTheme="minorHAnsi" w:cstheme="minorHAnsi"/>
          <w:spacing w:val="8"/>
          <w:sz w:val="24"/>
          <w:szCs w:val="24"/>
        </w:rPr>
        <w:t xml:space="preserve"> </w:t>
      </w:r>
      <w:r w:rsidRPr="00272D75">
        <w:rPr>
          <w:rFonts w:asciiTheme="minorHAnsi" w:eastAsia="Garamond" w:hAnsiTheme="minorHAnsi" w:cstheme="minorHAnsi"/>
          <w:sz w:val="24"/>
          <w:szCs w:val="24"/>
        </w:rPr>
        <w:t>c</w:t>
      </w:r>
      <w:r w:rsidRPr="00272D75">
        <w:rPr>
          <w:rFonts w:asciiTheme="minorHAnsi" w:eastAsia="Garamond" w:hAnsiTheme="minorHAnsi" w:cstheme="minorHAnsi"/>
          <w:spacing w:val="1"/>
          <w:sz w:val="24"/>
          <w:szCs w:val="24"/>
        </w:rPr>
        <w:t>a</w:t>
      </w:r>
      <w:r w:rsidRPr="00272D75">
        <w:rPr>
          <w:rFonts w:asciiTheme="minorHAnsi" w:eastAsia="Garamond" w:hAnsiTheme="minorHAnsi" w:cstheme="minorHAnsi"/>
          <w:sz w:val="24"/>
          <w:szCs w:val="24"/>
        </w:rPr>
        <w:t>ndida</w:t>
      </w:r>
      <w:r w:rsidRPr="00272D75">
        <w:rPr>
          <w:rFonts w:asciiTheme="minorHAnsi" w:eastAsia="Garamond" w:hAnsiTheme="minorHAnsi" w:cstheme="minorHAnsi"/>
          <w:spacing w:val="1"/>
          <w:sz w:val="24"/>
          <w:szCs w:val="24"/>
        </w:rPr>
        <w:t>t</w:t>
      </w:r>
      <w:r w:rsidRPr="00272D75">
        <w:rPr>
          <w:rFonts w:asciiTheme="minorHAnsi" w:eastAsia="Garamond" w:hAnsiTheme="minorHAnsi" w:cstheme="minorHAnsi"/>
          <w:sz w:val="24"/>
          <w:szCs w:val="24"/>
        </w:rPr>
        <w:t>es</w:t>
      </w:r>
      <w:r w:rsidRPr="00272D75">
        <w:rPr>
          <w:rFonts w:asciiTheme="minorHAnsi" w:eastAsia="Garamond" w:hAnsiTheme="minorHAnsi" w:cstheme="minorHAnsi"/>
          <w:spacing w:val="2"/>
          <w:sz w:val="24"/>
          <w:szCs w:val="24"/>
        </w:rPr>
        <w:t xml:space="preserve"> </w:t>
      </w:r>
      <w:r w:rsidRPr="00272D75">
        <w:rPr>
          <w:rFonts w:asciiTheme="minorHAnsi" w:eastAsia="Garamond" w:hAnsiTheme="minorHAnsi" w:cstheme="minorHAnsi"/>
          <w:sz w:val="24"/>
          <w:szCs w:val="24"/>
        </w:rPr>
        <w:t>unders</w:t>
      </w:r>
      <w:r w:rsidRPr="00272D75">
        <w:rPr>
          <w:rFonts w:asciiTheme="minorHAnsi" w:eastAsia="Garamond" w:hAnsiTheme="minorHAnsi" w:cstheme="minorHAnsi"/>
          <w:spacing w:val="1"/>
          <w:sz w:val="24"/>
          <w:szCs w:val="24"/>
        </w:rPr>
        <w:t>t</w:t>
      </w:r>
      <w:r w:rsidRPr="00272D75">
        <w:rPr>
          <w:rFonts w:asciiTheme="minorHAnsi" w:eastAsia="Garamond" w:hAnsiTheme="minorHAnsi" w:cstheme="minorHAnsi"/>
          <w:sz w:val="24"/>
          <w:szCs w:val="24"/>
        </w:rPr>
        <w:t>and</w:t>
      </w:r>
      <w:r w:rsidRPr="00272D75">
        <w:rPr>
          <w:rFonts w:asciiTheme="minorHAnsi" w:eastAsia="Garamond" w:hAnsiTheme="minorHAnsi" w:cstheme="minorHAnsi"/>
          <w:spacing w:val="3"/>
          <w:sz w:val="24"/>
          <w:szCs w:val="24"/>
        </w:rPr>
        <w:t xml:space="preserve"> </w:t>
      </w:r>
      <w:r w:rsidRPr="00272D75">
        <w:rPr>
          <w:rFonts w:asciiTheme="minorHAnsi" w:eastAsia="Garamond" w:hAnsiTheme="minorHAnsi" w:cstheme="minorHAnsi"/>
          <w:sz w:val="24"/>
          <w:szCs w:val="24"/>
        </w:rPr>
        <w:t>t</w:t>
      </w:r>
      <w:r w:rsidRPr="00272D75">
        <w:rPr>
          <w:rFonts w:asciiTheme="minorHAnsi" w:eastAsia="Garamond" w:hAnsiTheme="minorHAnsi" w:cstheme="minorHAnsi"/>
          <w:spacing w:val="1"/>
          <w:sz w:val="24"/>
          <w:szCs w:val="24"/>
        </w:rPr>
        <w:t>h</w:t>
      </w:r>
      <w:r w:rsidRPr="00272D75">
        <w:rPr>
          <w:rFonts w:asciiTheme="minorHAnsi" w:eastAsia="Garamond" w:hAnsiTheme="minorHAnsi" w:cstheme="minorHAnsi"/>
          <w:sz w:val="24"/>
          <w:szCs w:val="24"/>
        </w:rPr>
        <w:t>e</w:t>
      </w:r>
      <w:r w:rsidRPr="00272D75">
        <w:rPr>
          <w:rFonts w:asciiTheme="minorHAnsi" w:eastAsia="Garamond" w:hAnsiTheme="minorHAnsi" w:cstheme="minorHAnsi"/>
          <w:spacing w:val="8"/>
          <w:sz w:val="24"/>
          <w:szCs w:val="24"/>
        </w:rPr>
        <w:t xml:space="preserve"> </w:t>
      </w:r>
      <w:r w:rsidRPr="00272D75">
        <w:rPr>
          <w:rFonts w:asciiTheme="minorHAnsi" w:eastAsia="Garamond" w:hAnsiTheme="minorHAnsi" w:cstheme="minorHAnsi"/>
          <w:sz w:val="24"/>
          <w:szCs w:val="24"/>
        </w:rPr>
        <w:t>e</w:t>
      </w:r>
      <w:r w:rsidRPr="00272D75">
        <w:rPr>
          <w:rFonts w:asciiTheme="minorHAnsi" w:eastAsia="Garamond" w:hAnsiTheme="minorHAnsi" w:cstheme="minorHAnsi"/>
          <w:spacing w:val="1"/>
          <w:sz w:val="24"/>
          <w:szCs w:val="24"/>
        </w:rPr>
        <w:t>l</w:t>
      </w:r>
      <w:r w:rsidRPr="00272D75">
        <w:rPr>
          <w:rFonts w:asciiTheme="minorHAnsi" w:eastAsia="Garamond" w:hAnsiTheme="minorHAnsi" w:cstheme="minorHAnsi"/>
          <w:sz w:val="24"/>
          <w:szCs w:val="24"/>
        </w:rPr>
        <w:t>ect</w:t>
      </w:r>
      <w:r w:rsidRPr="00272D75">
        <w:rPr>
          <w:rFonts w:asciiTheme="minorHAnsi" w:eastAsia="Garamond" w:hAnsiTheme="minorHAnsi" w:cstheme="minorHAnsi"/>
          <w:spacing w:val="2"/>
          <w:sz w:val="24"/>
          <w:szCs w:val="24"/>
        </w:rPr>
        <w:t>i</w:t>
      </w:r>
      <w:r w:rsidRPr="00272D75">
        <w:rPr>
          <w:rFonts w:asciiTheme="minorHAnsi" w:eastAsia="Garamond" w:hAnsiTheme="minorHAnsi" w:cstheme="minorHAnsi"/>
          <w:spacing w:val="-1"/>
          <w:sz w:val="24"/>
          <w:szCs w:val="24"/>
        </w:rPr>
        <w:t>o</w:t>
      </w:r>
      <w:r w:rsidRPr="00272D75">
        <w:rPr>
          <w:rFonts w:asciiTheme="minorHAnsi" w:eastAsia="Garamond" w:hAnsiTheme="minorHAnsi" w:cstheme="minorHAnsi"/>
          <w:sz w:val="24"/>
          <w:szCs w:val="24"/>
        </w:rPr>
        <w:t>n</w:t>
      </w:r>
      <w:r w:rsidRPr="00272D75">
        <w:rPr>
          <w:rFonts w:asciiTheme="minorHAnsi" w:eastAsia="Garamond" w:hAnsiTheme="minorHAnsi" w:cstheme="minorHAnsi"/>
          <w:spacing w:val="5"/>
          <w:sz w:val="24"/>
          <w:szCs w:val="24"/>
        </w:rPr>
        <w:t xml:space="preserve"> </w:t>
      </w:r>
      <w:r w:rsidRPr="00272D75">
        <w:rPr>
          <w:rFonts w:asciiTheme="minorHAnsi" w:eastAsia="Garamond" w:hAnsiTheme="minorHAnsi" w:cstheme="minorHAnsi"/>
          <w:sz w:val="24"/>
          <w:szCs w:val="24"/>
        </w:rPr>
        <w:t>pol</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cies,</w:t>
      </w:r>
      <w:r w:rsidRPr="00272D75">
        <w:rPr>
          <w:rFonts w:asciiTheme="minorHAnsi" w:eastAsia="Garamond" w:hAnsiTheme="minorHAnsi" w:cstheme="minorHAnsi"/>
          <w:spacing w:val="6"/>
          <w:sz w:val="24"/>
          <w:szCs w:val="24"/>
        </w:rPr>
        <w:t xml:space="preserve"> including</w:t>
      </w:r>
      <w:r w:rsidRPr="00272D75">
        <w:rPr>
          <w:rFonts w:asciiTheme="minorHAnsi" w:eastAsia="Garamond" w:hAnsiTheme="minorHAnsi" w:cstheme="minorHAnsi"/>
          <w:spacing w:val="10"/>
          <w:sz w:val="24"/>
          <w:szCs w:val="24"/>
        </w:rPr>
        <w:t xml:space="preserve"> </w:t>
      </w:r>
      <w:r w:rsidRPr="00272D75">
        <w:rPr>
          <w:rFonts w:asciiTheme="minorHAnsi" w:eastAsia="Garamond" w:hAnsiTheme="minorHAnsi" w:cstheme="minorHAnsi"/>
          <w:sz w:val="24"/>
          <w:szCs w:val="24"/>
        </w:rPr>
        <w:t>t</w:t>
      </w:r>
      <w:r w:rsidRPr="00272D75">
        <w:rPr>
          <w:rFonts w:asciiTheme="minorHAnsi" w:eastAsia="Garamond" w:hAnsiTheme="minorHAnsi" w:cstheme="minorHAnsi"/>
          <w:spacing w:val="1"/>
          <w:sz w:val="24"/>
          <w:szCs w:val="24"/>
        </w:rPr>
        <w:t>h</w:t>
      </w:r>
      <w:r w:rsidRPr="00272D75">
        <w:rPr>
          <w:rFonts w:asciiTheme="minorHAnsi" w:eastAsia="Garamond" w:hAnsiTheme="minorHAnsi" w:cstheme="minorHAnsi"/>
          <w:sz w:val="24"/>
          <w:szCs w:val="24"/>
        </w:rPr>
        <w:t>e</w:t>
      </w:r>
      <w:r w:rsidRPr="00272D75">
        <w:rPr>
          <w:rFonts w:asciiTheme="minorHAnsi" w:eastAsia="Garamond" w:hAnsiTheme="minorHAnsi" w:cstheme="minorHAnsi"/>
          <w:spacing w:val="8"/>
          <w:sz w:val="24"/>
          <w:szCs w:val="24"/>
        </w:rPr>
        <w:t xml:space="preserve"> </w:t>
      </w:r>
      <w:r w:rsidRPr="00272D75">
        <w:rPr>
          <w:rFonts w:asciiTheme="minorHAnsi" w:eastAsia="Garamond" w:hAnsiTheme="minorHAnsi" w:cstheme="minorHAnsi"/>
          <w:spacing w:val="1"/>
          <w:sz w:val="24"/>
          <w:szCs w:val="24"/>
        </w:rPr>
        <w:t>p</w:t>
      </w:r>
      <w:r w:rsidRPr="00272D75">
        <w:rPr>
          <w:rFonts w:asciiTheme="minorHAnsi" w:eastAsia="Garamond" w:hAnsiTheme="minorHAnsi" w:cstheme="minorHAnsi"/>
          <w:sz w:val="24"/>
          <w:szCs w:val="24"/>
        </w:rPr>
        <w:t>r</w:t>
      </w:r>
      <w:r w:rsidRPr="00272D75">
        <w:rPr>
          <w:rFonts w:asciiTheme="minorHAnsi" w:eastAsia="Garamond" w:hAnsiTheme="minorHAnsi" w:cstheme="minorHAnsi"/>
          <w:spacing w:val="1"/>
          <w:sz w:val="24"/>
          <w:szCs w:val="24"/>
        </w:rPr>
        <w:t>o</w:t>
      </w:r>
      <w:r w:rsidRPr="00272D75">
        <w:rPr>
          <w:rFonts w:asciiTheme="minorHAnsi" w:eastAsia="Garamond" w:hAnsiTheme="minorHAnsi" w:cstheme="minorHAnsi"/>
          <w:spacing w:val="-1"/>
          <w:sz w:val="24"/>
          <w:szCs w:val="24"/>
        </w:rPr>
        <w:t>h</w:t>
      </w:r>
      <w:r w:rsidRPr="00272D75">
        <w:rPr>
          <w:rFonts w:asciiTheme="minorHAnsi" w:eastAsia="Garamond" w:hAnsiTheme="minorHAnsi" w:cstheme="minorHAnsi"/>
          <w:sz w:val="24"/>
          <w:szCs w:val="24"/>
        </w:rPr>
        <w:t>ib</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t</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on</w:t>
      </w:r>
      <w:r w:rsidRPr="00272D75">
        <w:rPr>
          <w:rFonts w:asciiTheme="minorHAnsi" w:eastAsia="Garamond" w:hAnsiTheme="minorHAnsi" w:cstheme="minorHAnsi"/>
          <w:spacing w:val="2"/>
          <w:sz w:val="24"/>
          <w:szCs w:val="24"/>
        </w:rPr>
        <w:t xml:space="preserve"> </w:t>
      </w:r>
      <w:r w:rsidRPr="00272D75">
        <w:rPr>
          <w:rFonts w:asciiTheme="minorHAnsi" w:eastAsia="Garamond" w:hAnsiTheme="minorHAnsi" w:cstheme="minorHAnsi"/>
          <w:sz w:val="24"/>
          <w:szCs w:val="24"/>
        </w:rPr>
        <w:t>aga</w:t>
      </w:r>
      <w:r w:rsidRPr="00272D75">
        <w:rPr>
          <w:rFonts w:asciiTheme="minorHAnsi" w:eastAsia="Garamond" w:hAnsiTheme="minorHAnsi" w:cstheme="minorHAnsi"/>
          <w:spacing w:val="1"/>
          <w:sz w:val="24"/>
          <w:szCs w:val="24"/>
        </w:rPr>
        <w:t>i</w:t>
      </w:r>
      <w:r w:rsidRPr="00272D75">
        <w:rPr>
          <w:rFonts w:asciiTheme="minorHAnsi" w:eastAsia="Garamond" w:hAnsiTheme="minorHAnsi" w:cstheme="minorHAnsi"/>
          <w:sz w:val="24"/>
          <w:szCs w:val="24"/>
        </w:rPr>
        <w:t>nst</w:t>
      </w:r>
      <w:r w:rsidRPr="00272D75">
        <w:rPr>
          <w:rFonts w:asciiTheme="minorHAnsi" w:eastAsia="Garamond" w:hAnsiTheme="minorHAnsi" w:cstheme="minorHAnsi"/>
          <w:spacing w:val="7"/>
          <w:sz w:val="24"/>
          <w:szCs w:val="24"/>
        </w:rPr>
        <w:t xml:space="preserve"> </w:t>
      </w:r>
      <w:r w:rsidRPr="00272D75">
        <w:rPr>
          <w:rFonts w:asciiTheme="minorHAnsi" w:eastAsia="Garamond" w:hAnsiTheme="minorHAnsi" w:cstheme="minorHAnsi"/>
          <w:sz w:val="24"/>
          <w:szCs w:val="24"/>
        </w:rPr>
        <w:t>c</w:t>
      </w:r>
      <w:r w:rsidRPr="00272D75">
        <w:rPr>
          <w:rFonts w:asciiTheme="minorHAnsi" w:eastAsia="Garamond" w:hAnsiTheme="minorHAnsi" w:cstheme="minorHAnsi"/>
          <w:spacing w:val="1"/>
          <w:sz w:val="24"/>
          <w:szCs w:val="24"/>
        </w:rPr>
        <w:t>a</w:t>
      </w:r>
      <w:r w:rsidRPr="00272D75">
        <w:rPr>
          <w:rFonts w:asciiTheme="minorHAnsi" w:eastAsia="Garamond" w:hAnsiTheme="minorHAnsi" w:cstheme="minorHAnsi"/>
          <w:sz w:val="24"/>
          <w:szCs w:val="24"/>
        </w:rPr>
        <w:t>mpai</w:t>
      </w:r>
      <w:r w:rsidRPr="00272D75">
        <w:rPr>
          <w:rFonts w:asciiTheme="minorHAnsi" w:eastAsia="Garamond" w:hAnsiTheme="minorHAnsi" w:cstheme="minorHAnsi"/>
          <w:spacing w:val="1"/>
          <w:sz w:val="24"/>
          <w:szCs w:val="24"/>
        </w:rPr>
        <w:t>g</w:t>
      </w:r>
      <w:r w:rsidRPr="00272D75">
        <w:rPr>
          <w:rFonts w:asciiTheme="minorHAnsi" w:eastAsia="Garamond" w:hAnsiTheme="minorHAnsi" w:cstheme="minorHAnsi"/>
          <w:spacing w:val="-1"/>
          <w:sz w:val="24"/>
          <w:szCs w:val="24"/>
        </w:rPr>
        <w:t>n</w:t>
      </w:r>
      <w:r w:rsidRPr="00272D75">
        <w:rPr>
          <w:rFonts w:asciiTheme="minorHAnsi" w:eastAsia="Garamond" w:hAnsiTheme="minorHAnsi" w:cstheme="minorHAnsi"/>
          <w:sz w:val="24"/>
          <w:szCs w:val="24"/>
        </w:rPr>
        <w:t>i</w:t>
      </w:r>
      <w:r w:rsidRPr="00272D75">
        <w:rPr>
          <w:rFonts w:asciiTheme="minorHAnsi" w:eastAsia="Garamond" w:hAnsiTheme="minorHAnsi" w:cstheme="minorHAnsi"/>
          <w:spacing w:val="1"/>
          <w:sz w:val="24"/>
          <w:szCs w:val="24"/>
        </w:rPr>
        <w:t>n</w:t>
      </w:r>
      <w:r w:rsidRPr="00272D75">
        <w:rPr>
          <w:rFonts w:asciiTheme="minorHAnsi" w:eastAsia="Garamond" w:hAnsiTheme="minorHAnsi" w:cstheme="minorHAnsi"/>
          <w:sz w:val="24"/>
          <w:szCs w:val="24"/>
        </w:rPr>
        <w:t xml:space="preserve">g </w:t>
      </w:r>
      <w:r w:rsidRPr="00272D75">
        <w:rPr>
          <w:rFonts w:asciiTheme="minorHAnsi" w:eastAsia="Garamond" w:hAnsiTheme="minorHAnsi" w:cstheme="minorHAnsi"/>
          <w:spacing w:val="1"/>
          <w:sz w:val="24"/>
          <w:szCs w:val="24"/>
        </w:rPr>
        <w:t>b</w:t>
      </w:r>
      <w:r w:rsidRPr="00272D75">
        <w:rPr>
          <w:rFonts w:asciiTheme="minorHAnsi" w:eastAsia="Garamond" w:hAnsiTheme="minorHAnsi" w:cstheme="minorHAnsi"/>
          <w:sz w:val="24"/>
          <w:szCs w:val="24"/>
        </w:rPr>
        <w:t>y candidates.</w:t>
      </w:r>
    </w:p>
    <w:p w14:paraId="0F33AF66" w14:textId="77777777" w:rsidR="00272D75" w:rsidRDefault="00272D75" w:rsidP="00F81B84">
      <w:pPr>
        <w:ind w:left="720"/>
        <w:jc w:val="both"/>
        <w:rPr>
          <w:rFonts w:asciiTheme="minorHAnsi" w:eastAsia="Garamond" w:hAnsiTheme="minorHAnsi" w:cstheme="minorHAnsi"/>
          <w:sz w:val="24"/>
          <w:szCs w:val="24"/>
        </w:rPr>
      </w:pPr>
    </w:p>
    <w:p w14:paraId="41B803C5" w14:textId="46D10B2E" w:rsidR="00272D75" w:rsidRPr="00DC5519" w:rsidRDefault="00272D75" w:rsidP="00F81B84">
      <w:pPr>
        <w:ind w:left="720" w:right="81"/>
        <w:jc w:val="both"/>
        <w:rPr>
          <w:rFonts w:asciiTheme="minorHAnsi" w:eastAsia="Garamond" w:hAnsiTheme="minorHAnsi" w:cstheme="minorHAnsi"/>
          <w:b/>
          <w:spacing w:val="30"/>
          <w:sz w:val="24"/>
          <w:szCs w:val="24"/>
        </w:rPr>
      </w:pPr>
      <w:r w:rsidRPr="00DC5519">
        <w:rPr>
          <w:rFonts w:asciiTheme="minorHAnsi" w:eastAsia="Garamond" w:hAnsiTheme="minorHAnsi" w:cstheme="minorHAnsi"/>
          <w:b/>
          <w:sz w:val="24"/>
          <w:szCs w:val="24"/>
        </w:rPr>
        <w:t>1.3.</w:t>
      </w:r>
      <w:r>
        <w:rPr>
          <w:rFonts w:asciiTheme="minorHAnsi" w:eastAsia="Garamond" w:hAnsiTheme="minorHAnsi" w:cstheme="minorHAnsi"/>
          <w:b/>
          <w:sz w:val="24"/>
          <w:szCs w:val="24"/>
        </w:rPr>
        <w:t>3</w:t>
      </w:r>
      <w:r w:rsidRPr="00DC5519">
        <w:rPr>
          <w:rFonts w:asciiTheme="minorHAnsi" w:eastAsia="Garamond" w:hAnsiTheme="minorHAnsi" w:cstheme="minorHAnsi"/>
          <w:b/>
          <w:sz w:val="24"/>
          <w:szCs w:val="24"/>
        </w:rPr>
        <w:t>—Schedule</w:t>
      </w:r>
      <w:r w:rsidRPr="00DC5519">
        <w:rPr>
          <w:rFonts w:asciiTheme="minorHAnsi" w:eastAsia="Garamond" w:hAnsiTheme="minorHAnsi" w:cstheme="minorHAnsi"/>
          <w:b/>
          <w:spacing w:val="30"/>
          <w:sz w:val="24"/>
          <w:szCs w:val="24"/>
        </w:rPr>
        <w:t xml:space="preserve"> </w:t>
      </w:r>
    </w:p>
    <w:p w14:paraId="4B758384" w14:textId="77777777" w:rsidR="00272D75" w:rsidRPr="00DC5519" w:rsidRDefault="00272D75" w:rsidP="00F81B84">
      <w:pPr>
        <w:ind w:left="720"/>
        <w:rPr>
          <w:rFonts w:asciiTheme="minorHAnsi" w:eastAsia="Garamond" w:hAnsiTheme="minorHAnsi" w:cstheme="minorHAnsi"/>
          <w:sz w:val="24"/>
          <w:szCs w:val="24"/>
        </w:rPr>
      </w:pPr>
      <w:r w:rsidRPr="00DC5519">
        <w:rPr>
          <w:rFonts w:asciiTheme="minorHAnsi" w:eastAsia="Garamond" w:hAnsiTheme="minorHAnsi" w:cstheme="minorHAnsi"/>
          <w:sz w:val="24"/>
          <w:szCs w:val="24"/>
        </w:rPr>
        <w:t>See Appendix 5</w:t>
      </w:r>
      <w:r w:rsidRPr="00DC5519">
        <w:rPr>
          <w:rFonts w:asciiTheme="minorHAnsi" w:eastAsia="Garamond" w:hAnsiTheme="minorHAnsi" w:cstheme="minorHAnsi"/>
          <w:i/>
          <w:sz w:val="24"/>
          <w:szCs w:val="24"/>
        </w:rPr>
        <w:t>, Typical Election Schedule</w:t>
      </w:r>
      <w:r w:rsidRPr="00DC5519">
        <w:rPr>
          <w:rFonts w:asciiTheme="minorHAnsi" w:eastAsia="Garamond" w:hAnsiTheme="minorHAnsi" w:cstheme="minorHAnsi"/>
          <w:sz w:val="24"/>
          <w:szCs w:val="24"/>
        </w:rPr>
        <w:t>. Specific deadlines are determined by the consolidated election schedule established by APA National each year. The key date is the submittal of the slated candidates to APA National, typically the third week of April. The Chapter’s election calendar begins with the appointment of a Nominating Committee by the end of each calendar year.</w:t>
      </w:r>
    </w:p>
    <w:p w14:paraId="4BB6DFE4" w14:textId="77777777" w:rsidR="00272D75" w:rsidRPr="00272D75" w:rsidRDefault="00272D75" w:rsidP="00F81B84">
      <w:pPr>
        <w:ind w:left="720"/>
        <w:jc w:val="both"/>
        <w:rPr>
          <w:rFonts w:asciiTheme="minorHAnsi" w:eastAsia="Garamond" w:hAnsiTheme="minorHAnsi" w:cstheme="minorHAnsi"/>
          <w:sz w:val="24"/>
          <w:szCs w:val="24"/>
        </w:rPr>
      </w:pPr>
    </w:p>
    <w:p w14:paraId="39FA61F0" w14:textId="3C844715" w:rsidR="001517C5" w:rsidRPr="00DC5519" w:rsidRDefault="00FB4323" w:rsidP="00F81B84">
      <w:pPr>
        <w:ind w:left="720"/>
        <w:jc w:val="both"/>
        <w:rPr>
          <w:rFonts w:asciiTheme="minorHAnsi" w:eastAsia="Garamond" w:hAnsiTheme="minorHAnsi" w:cstheme="minorHAnsi"/>
          <w:sz w:val="24"/>
          <w:szCs w:val="24"/>
        </w:rPr>
      </w:pPr>
      <w:r w:rsidRPr="00DC5519">
        <w:rPr>
          <w:rFonts w:asciiTheme="minorHAnsi" w:eastAsia="Garamond" w:hAnsiTheme="minorHAnsi" w:cstheme="minorHAnsi"/>
          <w:b/>
          <w:w w:val="95"/>
          <w:sz w:val="24"/>
          <w:szCs w:val="24"/>
        </w:rPr>
        <w:t>1.</w:t>
      </w:r>
      <w:r w:rsidR="00A31F69">
        <w:rPr>
          <w:rFonts w:asciiTheme="minorHAnsi" w:eastAsia="Garamond" w:hAnsiTheme="minorHAnsi" w:cstheme="minorHAnsi"/>
          <w:b/>
          <w:w w:val="95"/>
          <w:sz w:val="24"/>
          <w:szCs w:val="24"/>
        </w:rPr>
        <w:t>4</w:t>
      </w:r>
      <w:r w:rsidRPr="00DC5519">
        <w:rPr>
          <w:rFonts w:asciiTheme="minorHAnsi" w:eastAsia="Garamond" w:hAnsiTheme="minorHAnsi" w:cstheme="minorHAnsi"/>
          <w:b/>
          <w:w w:val="95"/>
          <w:sz w:val="24"/>
          <w:szCs w:val="24"/>
        </w:rPr>
        <w:t xml:space="preserve">—Enforcement </w:t>
      </w:r>
    </w:p>
    <w:p w14:paraId="39FA61F1" w14:textId="1F4FCB7C" w:rsidR="001517C5" w:rsidRPr="00DC5519" w:rsidRDefault="00577F7D" w:rsidP="00F81B84">
      <w:pPr>
        <w:spacing w:before="34"/>
        <w:ind w:left="720" w:right="84"/>
        <w:jc w:val="both"/>
        <w:rPr>
          <w:rFonts w:asciiTheme="minorHAnsi" w:eastAsia="Garamond" w:hAnsiTheme="minorHAnsi" w:cstheme="minorHAnsi"/>
          <w:sz w:val="24"/>
          <w:szCs w:val="24"/>
        </w:rPr>
      </w:pP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6"/>
          <w:sz w:val="24"/>
          <w:szCs w:val="24"/>
        </w:rPr>
        <w:t xml:space="preserve"> </w:t>
      </w:r>
      <w:r w:rsidR="00D31B1C" w:rsidRPr="00DC5519">
        <w:rPr>
          <w:rFonts w:asciiTheme="minorHAnsi" w:eastAsia="Garamond" w:hAnsiTheme="minorHAnsi" w:cstheme="minorHAnsi"/>
          <w:sz w:val="24"/>
          <w:szCs w:val="24"/>
        </w:rPr>
        <w:t xml:space="preserve">Past-President or President-Elect </w:t>
      </w:r>
      <w:r w:rsidR="008801E4" w:rsidRPr="00DC5519">
        <w:rPr>
          <w:rFonts w:asciiTheme="minorHAnsi" w:eastAsia="Garamond" w:hAnsiTheme="minorHAnsi" w:cstheme="minorHAnsi"/>
          <w:sz w:val="24"/>
          <w:szCs w:val="24"/>
        </w:rPr>
        <w:t>shall</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refer</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to</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8"/>
          <w:sz w:val="24"/>
          <w:szCs w:val="24"/>
        </w:rPr>
        <w:t xml:space="preserve"> </w:t>
      </w:r>
      <w:r w:rsidR="008801E4" w:rsidRPr="00DC5519">
        <w:rPr>
          <w:rFonts w:asciiTheme="minorHAnsi" w:eastAsia="Garamond" w:hAnsiTheme="minorHAnsi" w:cstheme="minorHAnsi"/>
          <w:sz w:val="24"/>
          <w:szCs w:val="24"/>
        </w:rPr>
        <w:t>Chapter</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President</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any</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alle</w:t>
      </w:r>
      <w:r w:rsidRPr="00DC5519">
        <w:rPr>
          <w:rFonts w:asciiTheme="minorHAnsi" w:eastAsia="Garamond" w:hAnsiTheme="minorHAnsi" w:cstheme="minorHAnsi"/>
          <w:spacing w:val="1"/>
          <w:sz w:val="24"/>
          <w:szCs w:val="24"/>
        </w:rPr>
        <w:t>g</w:t>
      </w:r>
      <w:r w:rsidRPr="00DC5519">
        <w:rPr>
          <w:rFonts w:asciiTheme="minorHAnsi" w:eastAsia="Garamond" w:hAnsiTheme="minorHAnsi" w:cstheme="minorHAnsi"/>
          <w:sz w:val="24"/>
          <w:szCs w:val="24"/>
        </w:rPr>
        <w:t>ed</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violations of</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
          <w:sz w:val="24"/>
          <w:szCs w:val="24"/>
        </w:rPr>
        <w:t>l</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tion</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polic</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es</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and</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procedu</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es</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that</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tisfa</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rily re</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lved</w:t>
      </w:r>
      <w:r w:rsidR="008801E4" w:rsidRPr="00DC5519">
        <w:rPr>
          <w:rFonts w:asciiTheme="minorHAnsi" w:eastAsia="Garamond" w:hAnsiTheme="minorHAnsi" w:cstheme="minorHAnsi"/>
          <w:sz w:val="24"/>
          <w:szCs w:val="24"/>
        </w:rPr>
        <w:t>.</w:t>
      </w:r>
      <w:r w:rsidR="008800CD" w:rsidRPr="00DC5519">
        <w:rPr>
          <w:rFonts w:asciiTheme="minorHAnsi" w:eastAsia="Garamond" w:hAnsiTheme="minorHAnsi" w:cstheme="minorHAnsi"/>
          <w:sz w:val="24"/>
          <w:szCs w:val="24"/>
        </w:rPr>
        <w:t xml:space="preserve"> </w:t>
      </w:r>
      <w:r w:rsidR="008801E4" w:rsidRPr="00DC5519">
        <w:rPr>
          <w:rFonts w:asciiTheme="minorHAnsi" w:eastAsia="Garamond" w:hAnsiTheme="minorHAnsi" w:cstheme="minorHAnsi"/>
          <w:sz w:val="24"/>
          <w:szCs w:val="24"/>
        </w:rPr>
        <w:t xml:space="preserve">The Chapter President may appoint a subcommittee of the Chapter Board to </w:t>
      </w:r>
      <w:r w:rsidR="00A330B1" w:rsidRPr="00DC5519">
        <w:rPr>
          <w:rFonts w:asciiTheme="minorHAnsi" w:eastAsia="Garamond" w:hAnsiTheme="minorHAnsi" w:cstheme="minorHAnsi"/>
          <w:sz w:val="24"/>
          <w:szCs w:val="24"/>
        </w:rPr>
        <w:t>consider</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ssible disciplinary or</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other</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act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Such</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tion</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may</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clude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c</w:t>
      </w:r>
      <w:r w:rsidRPr="00DC5519">
        <w:rPr>
          <w:rFonts w:asciiTheme="minorHAnsi" w:eastAsia="Garamond" w:hAnsiTheme="minorHAnsi" w:cstheme="minorHAnsi"/>
          <w:sz w:val="24"/>
          <w:szCs w:val="24"/>
        </w:rPr>
        <w:t>ensure,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emo</w:t>
      </w:r>
      <w:r w:rsidRPr="00DC5519">
        <w:rPr>
          <w:rFonts w:asciiTheme="minorHAnsi" w:eastAsia="Garamond" w:hAnsiTheme="minorHAnsi" w:cstheme="minorHAnsi"/>
          <w:spacing w:val="1"/>
          <w:sz w:val="24"/>
          <w:szCs w:val="24"/>
        </w:rPr>
        <w:t>v</w:t>
      </w:r>
      <w:r w:rsidRPr="00DC5519">
        <w:rPr>
          <w:rFonts w:asciiTheme="minorHAnsi" w:eastAsia="Garamond" w:hAnsiTheme="minorHAnsi" w:cstheme="minorHAnsi"/>
          <w:sz w:val="24"/>
          <w:szCs w:val="24"/>
        </w:rPr>
        <w:t>al</w:t>
      </w:r>
      <w:r w:rsidRPr="00DC5519">
        <w:rPr>
          <w:rFonts w:asciiTheme="minorHAnsi" w:eastAsia="Garamond" w:hAnsiTheme="minorHAnsi" w:cstheme="minorHAnsi"/>
          <w:spacing w:val="3"/>
          <w:sz w:val="24"/>
          <w:szCs w:val="24"/>
        </w:rPr>
        <w:t xml:space="preserve"> </w:t>
      </w:r>
      <w:r w:rsidR="001202E8">
        <w:rPr>
          <w:rFonts w:asciiTheme="minorHAnsi" w:eastAsia="Garamond" w:hAnsiTheme="minorHAnsi" w:cstheme="minorHAnsi"/>
          <w:spacing w:val="3"/>
          <w:sz w:val="24"/>
          <w:szCs w:val="24"/>
        </w:rPr>
        <w:t xml:space="preserve">of a candidate(s) </w:t>
      </w:r>
      <w:r w:rsidRPr="00DC5519">
        <w:rPr>
          <w:rFonts w:asciiTheme="minorHAnsi" w:eastAsia="Garamond" w:hAnsiTheme="minorHAnsi" w:cstheme="minorHAnsi"/>
          <w:sz w:val="24"/>
          <w:szCs w:val="24"/>
        </w:rPr>
        <w:lastRenderedPageBreak/>
        <w:t>from</w:t>
      </w:r>
      <w:r w:rsidRPr="00DC5519">
        <w:rPr>
          <w:rFonts w:asciiTheme="minorHAnsi" w:eastAsia="Garamond" w:hAnsiTheme="minorHAnsi" w:cstheme="minorHAnsi"/>
          <w:spacing w:val="5"/>
          <w:sz w:val="24"/>
          <w:szCs w:val="24"/>
        </w:rPr>
        <w:t xml:space="preserve"> </w:t>
      </w:r>
      <w:r w:rsidR="00A136A7">
        <w:rPr>
          <w:rFonts w:asciiTheme="minorHAnsi" w:eastAsia="Garamond" w:hAnsiTheme="minorHAnsi" w:cstheme="minorHAnsi"/>
          <w:sz w:val="24"/>
          <w:szCs w:val="24"/>
        </w:rPr>
        <w:t>the ballot</w:t>
      </w:r>
      <w:r w:rsidRPr="00DC5519">
        <w:rPr>
          <w:rFonts w:asciiTheme="minorHAnsi" w:eastAsia="Garamond" w:hAnsiTheme="minorHAnsi" w:cstheme="minorHAnsi"/>
          <w:sz w:val="24"/>
          <w:szCs w:val="24"/>
        </w:rPr>
        <w:t>,</w:t>
      </w:r>
      <w:r w:rsidR="001202E8">
        <w:rPr>
          <w:rFonts w:asciiTheme="minorHAnsi" w:eastAsia="Garamond" w:hAnsiTheme="minorHAnsi" w:cstheme="minorHAnsi"/>
          <w:sz w:val="24"/>
          <w:szCs w:val="24"/>
        </w:rPr>
        <w:t xml:space="preserve"> invalidation of election results</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or</w:t>
      </w:r>
      <w:r w:rsidRPr="00DC5519">
        <w:rPr>
          <w:rFonts w:asciiTheme="minorHAnsi" w:eastAsia="Garamond" w:hAnsiTheme="minorHAnsi" w:cstheme="minorHAnsi"/>
          <w:spacing w:val="8"/>
          <w:sz w:val="24"/>
          <w:szCs w:val="24"/>
        </w:rPr>
        <w:t xml:space="preserve"> </w:t>
      </w:r>
      <w:r w:rsidR="001202E8">
        <w:rPr>
          <w:rFonts w:asciiTheme="minorHAnsi" w:eastAsia="Garamond" w:hAnsiTheme="minorHAnsi" w:cstheme="minorHAnsi"/>
          <w:spacing w:val="8"/>
          <w:sz w:val="24"/>
          <w:szCs w:val="24"/>
        </w:rPr>
        <w:t>other actions</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in</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accordance</w:t>
      </w:r>
      <w:r w:rsidRPr="00DC5519">
        <w:rPr>
          <w:rFonts w:asciiTheme="minorHAnsi" w:eastAsia="Garamond" w:hAnsiTheme="minorHAnsi" w:cstheme="minorHAnsi"/>
          <w:spacing w:val="-10"/>
          <w:sz w:val="24"/>
          <w:szCs w:val="24"/>
        </w:rPr>
        <w:t xml:space="preserve"> </w:t>
      </w:r>
      <w:r w:rsidRPr="00DC5519">
        <w:rPr>
          <w:rFonts w:asciiTheme="minorHAnsi" w:eastAsia="Garamond" w:hAnsiTheme="minorHAnsi" w:cstheme="minorHAnsi"/>
          <w:sz w:val="24"/>
          <w:szCs w:val="24"/>
        </w:rPr>
        <w:t>w</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th</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the</w:t>
      </w:r>
      <w:r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z w:val="24"/>
          <w:szCs w:val="24"/>
        </w:rPr>
        <w:t>APA</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California</w:t>
      </w:r>
      <w:r w:rsidR="001202E8" w:rsidRPr="001202E8">
        <w:rPr>
          <w:rFonts w:asciiTheme="minorHAnsi" w:eastAsia="Garamond" w:hAnsiTheme="minorHAnsi" w:cstheme="minorHAnsi"/>
          <w:sz w:val="24"/>
          <w:szCs w:val="24"/>
        </w:rPr>
        <w:t xml:space="preserve"> </w:t>
      </w:r>
      <w:r w:rsidR="001202E8" w:rsidRPr="00DC5519">
        <w:rPr>
          <w:rFonts w:asciiTheme="minorHAnsi" w:eastAsia="Garamond" w:hAnsiTheme="minorHAnsi" w:cstheme="minorHAnsi"/>
          <w:sz w:val="24"/>
          <w:szCs w:val="24"/>
        </w:rPr>
        <w:t>Bylaws</w:t>
      </w:r>
      <w:r w:rsidRPr="00DC5519">
        <w:rPr>
          <w:rFonts w:asciiTheme="minorHAnsi" w:eastAsia="Garamond" w:hAnsiTheme="minorHAnsi" w:cstheme="minorHAnsi"/>
          <w:sz w:val="24"/>
          <w:szCs w:val="24"/>
        </w:rPr>
        <w:t>.</w:t>
      </w:r>
    </w:p>
    <w:p w14:paraId="39FA61F2" w14:textId="77777777" w:rsidR="001517C5" w:rsidRPr="00DC5519" w:rsidRDefault="001517C5" w:rsidP="00F81B84">
      <w:pPr>
        <w:spacing w:before="17"/>
        <w:rPr>
          <w:rFonts w:asciiTheme="minorHAnsi" w:hAnsiTheme="minorHAnsi" w:cstheme="minorHAnsi"/>
          <w:sz w:val="24"/>
          <w:szCs w:val="24"/>
        </w:rPr>
      </w:pPr>
    </w:p>
    <w:p w14:paraId="39FA61F3" w14:textId="54A3FC54" w:rsidR="001517C5" w:rsidRPr="00DC5519" w:rsidRDefault="00FB4323" w:rsidP="00F81B84">
      <w:pPr>
        <w:ind w:left="720"/>
        <w:jc w:val="both"/>
        <w:rPr>
          <w:rFonts w:asciiTheme="minorHAnsi" w:eastAsia="Garamond" w:hAnsiTheme="minorHAnsi" w:cstheme="minorHAnsi"/>
          <w:sz w:val="24"/>
          <w:szCs w:val="24"/>
        </w:rPr>
      </w:pPr>
      <w:r w:rsidRPr="00DC5519">
        <w:rPr>
          <w:rFonts w:asciiTheme="minorHAnsi" w:eastAsia="Garamond" w:hAnsiTheme="minorHAnsi" w:cstheme="minorHAnsi"/>
          <w:b/>
          <w:w w:val="95"/>
          <w:sz w:val="24"/>
          <w:szCs w:val="24"/>
        </w:rPr>
        <w:t>1.</w:t>
      </w:r>
      <w:r w:rsidR="00272D75">
        <w:rPr>
          <w:rFonts w:asciiTheme="minorHAnsi" w:eastAsia="Garamond" w:hAnsiTheme="minorHAnsi" w:cstheme="minorHAnsi"/>
          <w:b/>
          <w:w w:val="95"/>
          <w:sz w:val="24"/>
          <w:szCs w:val="24"/>
        </w:rPr>
        <w:t>4.1</w:t>
      </w:r>
      <w:r w:rsidRPr="00DC5519">
        <w:rPr>
          <w:rFonts w:asciiTheme="minorHAnsi" w:eastAsia="Garamond" w:hAnsiTheme="minorHAnsi" w:cstheme="minorHAnsi"/>
          <w:b/>
          <w:w w:val="95"/>
          <w:sz w:val="24"/>
          <w:szCs w:val="24"/>
        </w:rPr>
        <w:t>—I</w:t>
      </w:r>
      <w:r w:rsidR="00577F7D" w:rsidRPr="00DC5519">
        <w:rPr>
          <w:rFonts w:asciiTheme="minorHAnsi" w:eastAsia="Garamond" w:hAnsiTheme="minorHAnsi" w:cstheme="minorHAnsi"/>
          <w:b/>
          <w:w w:val="95"/>
          <w:sz w:val="24"/>
          <w:szCs w:val="24"/>
        </w:rPr>
        <w:t>nves</w:t>
      </w:r>
      <w:r w:rsidR="00577F7D" w:rsidRPr="00DC5519">
        <w:rPr>
          <w:rFonts w:asciiTheme="minorHAnsi" w:eastAsia="Garamond" w:hAnsiTheme="minorHAnsi" w:cstheme="minorHAnsi"/>
          <w:b/>
          <w:spacing w:val="1"/>
          <w:w w:val="95"/>
          <w:sz w:val="24"/>
          <w:szCs w:val="24"/>
        </w:rPr>
        <w:t>t</w:t>
      </w:r>
      <w:r w:rsidR="00577F7D" w:rsidRPr="00DC5519">
        <w:rPr>
          <w:rFonts w:asciiTheme="minorHAnsi" w:eastAsia="Garamond" w:hAnsiTheme="minorHAnsi" w:cstheme="minorHAnsi"/>
          <w:b/>
          <w:w w:val="95"/>
          <w:sz w:val="24"/>
          <w:szCs w:val="24"/>
        </w:rPr>
        <w:t>iga</w:t>
      </w:r>
      <w:r w:rsidR="00577F7D" w:rsidRPr="00DC5519">
        <w:rPr>
          <w:rFonts w:asciiTheme="minorHAnsi" w:eastAsia="Garamond" w:hAnsiTheme="minorHAnsi" w:cstheme="minorHAnsi"/>
          <w:b/>
          <w:spacing w:val="1"/>
          <w:w w:val="95"/>
          <w:sz w:val="24"/>
          <w:szCs w:val="24"/>
        </w:rPr>
        <w:t>t</w:t>
      </w:r>
      <w:r w:rsidR="00577F7D" w:rsidRPr="00DC5519">
        <w:rPr>
          <w:rFonts w:asciiTheme="minorHAnsi" w:eastAsia="Garamond" w:hAnsiTheme="minorHAnsi" w:cstheme="minorHAnsi"/>
          <w:b/>
          <w:w w:val="95"/>
          <w:sz w:val="24"/>
          <w:szCs w:val="24"/>
        </w:rPr>
        <w:t>i</w:t>
      </w:r>
      <w:r w:rsidR="00577F7D" w:rsidRPr="00DC5519">
        <w:rPr>
          <w:rFonts w:asciiTheme="minorHAnsi" w:eastAsia="Garamond" w:hAnsiTheme="minorHAnsi" w:cstheme="minorHAnsi"/>
          <w:b/>
          <w:spacing w:val="1"/>
          <w:w w:val="95"/>
          <w:sz w:val="24"/>
          <w:szCs w:val="24"/>
        </w:rPr>
        <w:t>o</w:t>
      </w:r>
      <w:r w:rsidR="00577F7D" w:rsidRPr="00DC5519">
        <w:rPr>
          <w:rFonts w:asciiTheme="minorHAnsi" w:eastAsia="Garamond" w:hAnsiTheme="minorHAnsi" w:cstheme="minorHAnsi"/>
          <w:b/>
          <w:w w:val="95"/>
          <w:sz w:val="24"/>
          <w:szCs w:val="24"/>
        </w:rPr>
        <w:t>n</w:t>
      </w:r>
      <w:r w:rsidR="00577F7D" w:rsidRPr="00DC5519">
        <w:rPr>
          <w:rFonts w:asciiTheme="minorHAnsi" w:eastAsia="Garamond" w:hAnsiTheme="minorHAnsi" w:cstheme="minorHAnsi"/>
          <w:b/>
          <w:spacing w:val="2"/>
          <w:w w:val="95"/>
          <w:sz w:val="24"/>
          <w:szCs w:val="24"/>
        </w:rPr>
        <w:t xml:space="preserve"> </w:t>
      </w:r>
      <w:r w:rsidR="00577F7D" w:rsidRPr="00DC5519">
        <w:rPr>
          <w:rFonts w:asciiTheme="minorHAnsi" w:eastAsia="Garamond" w:hAnsiTheme="minorHAnsi" w:cstheme="minorHAnsi"/>
          <w:b/>
          <w:sz w:val="24"/>
          <w:szCs w:val="24"/>
        </w:rPr>
        <w:t>of</w:t>
      </w:r>
      <w:r w:rsidR="00577F7D" w:rsidRPr="00DC5519">
        <w:rPr>
          <w:rFonts w:asciiTheme="minorHAnsi" w:eastAsia="Garamond" w:hAnsiTheme="minorHAnsi" w:cstheme="minorHAnsi"/>
          <w:b/>
          <w:spacing w:val="-11"/>
          <w:sz w:val="24"/>
          <w:szCs w:val="24"/>
        </w:rPr>
        <w:t xml:space="preserve"> </w:t>
      </w:r>
      <w:r w:rsidR="00A330B1" w:rsidRPr="00DC5519">
        <w:rPr>
          <w:rFonts w:asciiTheme="minorHAnsi" w:eastAsia="Garamond" w:hAnsiTheme="minorHAnsi" w:cstheme="minorHAnsi"/>
          <w:b/>
          <w:spacing w:val="-11"/>
          <w:sz w:val="24"/>
          <w:szCs w:val="24"/>
        </w:rPr>
        <w:t xml:space="preserve">Alleged </w:t>
      </w:r>
      <w:r w:rsidR="00577F7D" w:rsidRPr="00DC5519">
        <w:rPr>
          <w:rFonts w:asciiTheme="minorHAnsi" w:eastAsia="Garamond" w:hAnsiTheme="minorHAnsi" w:cstheme="minorHAnsi"/>
          <w:b/>
          <w:w w:val="95"/>
          <w:sz w:val="24"/>
          <w:szCs w:val="24"/>
        </w:rPr>
        <w:t>V</w:t>
      </w:r>
      <w:r w:rsidR="00577F7D" w:rsidRPr="00DC5519">
        <w:rPr>
          <w:rFonts w:asciiTheme="minorHAnsi" w:eastAsia="Garamond" w:hAnsiTheme="minorHAnsi" w:cstheme="minorHAnsi"/>
          <w:b/>
          <w:spacing w:val="1"/>
          <w:w w:val="95"/>
          <w:sz w:val="24"/>
          <w:szCs w:val="24"/>
        </w:rPr>
        <w:t>i</w:t>
      </w:r>
      <w:r w:rsidR="00577F7D" w:rsidRPr="00DC5519">
        <w:rPr>
          <w:rFonts w:asciiTheme="minorHAnsi" w:eastAsia="Garamond" w:hAnsiTheme="minorHAnsi" w:cstheme="minorHAnsi"/>
          <w:b/>
          <w:w w:val="95"/>
          <w:sz w:val="24"/>
          <w:szCs w:val="24"/>
        </w:rPr>
        <w:t>olat</w:t>
      </w:r>
      <w:r w:rsidR="00577F7D" w:rsidRPr="00DC5519">
        <w:rPr>
          <w:rFonts w:asciiTheme="minorHAnsi" w:eastAsia="Garamond" w:hAnsiTheme="minorHAnsi" w:cstheme="minorHAnsi"/>
          <w:b/>
          <w:spacing w:val="1"/>
          <w:w w:val="95"/>
          <w:sz w:val="24"/>
          <w:szCs w:val="24"/>
        </w:rPr>
        <w:t>i</w:t>
      </w:r>
      <w:r w:rsidR="00577F7D" w:rsidRPr="00DC5519">
        <w:rPr>
          <w:rFonts w:asciiTheme="minorHAnsi" w:eastAsia="Garamond" w:hAnsiTheme="minorHAnsi" w:cstheme="minorHAnsi"/>
          <w:b/>
          <w:w w:val="95"/>
          <w:sz w:val="24"/>
          <w:szCs w:val="24"/>
        </w:rPr>
        <w:t>o</w:t>
      </w:r>
      <w:r w:rsidR="00577F7D" w:rsidRPr="00DC5519">
        <w:rPr>
          <w:rFonts w:asciiTheme="minorHAnsi" w:eastAsia="Garamond" w:hAnsiTheme="minorHAnsi" w:cstheme="minorHAnsi"/>
          <w:b/>
          <w:spacing w:val="1"/>
          <w:w w:val="95"/>
          <w:sz w:val="24"/>
          <w:szCs w:val="24"/>
        </w:rPr>
        <w:t>n</w:t>
      </w:r>
      <w:r w:rsidR="00577F7D" w:rsidRPr="00DC5519">
        <w:rPr>
          <w:rFonts w:asciiTheme="minorHAnsi" w:eastAsia="Garamond" w:hAnsiTheme="minorHAnsi" w:cstheme="minorHAnsi"/>
          <w:b/>
          <w:w w:val="95"/>
          <w:sz w:val="24"/>
          <w:szCs w:val="24"/>
        </w:rPr>
        <w:t>s</w:t>
      </w:r>
    </w:p>
    <w:p w14:paraId="39FA61F4" w14:textId="22ECD5AE" w:rsidR="001517C5" w:rsidRPr="00DC5519" w:rsidRDefault="00577F7D" w:rsidP="00F81B84">
      <w:pPr>
        <w:pStyle w:val="ListParagraph"/>
        <w:numPr>
          <w:ilvl w:val="0"/>
          <w:numId w:val="6"/>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Any </w:t>
      </w:r>
      <w:r w:rsidR="00F52B4A" w:rsidRPr="00DC5519">
        <w:rPr>
          <w:rFonts w:asciiTheme="minorHAnsi" w:eastAsia="Garamond" w:hAnsiTheme="minorHAnsi" w:cstheme="minorHAnsi"/>
          <w:sz w:val="24"/>
          <w:szCs w:val="24"/>
        </w:rPr>
        <w:t xml:space="preserve">APA California </w:t>
      </w:r>
      <w:r w:rsidRPr="00DC5519">
        <w:rPr>
          <w:rFonts w:asciiTheme="minorHAnsi" w:eastAsia="Garamond" w:hAnsiTheme="minorHAnsi" w:cstheme="minorHAnsi"/>
          <w:sz w:val="24"/>
          <w:szCs w:val="24"/>
        </w:rPr>
        <w:t>member can file a complaint about a</w:t>
      </w:r>
      <w:r w:rsidR="00F52B4A" w:rsidRPr="00DC5519">
        <w:rPr>
          <w:rFonts w:asciiTheme="minorHAnsi" w:eastAsia="Garamond" w:hAnsiTheme="minorHAnsi" w:cstheme="minorHAnsi"/>
          <w:sz w:val="24"/>
          <w:szCs w:val="24"/>
        </w:rPr>
        <w:t>n alleged</w:t>
      </w:r>
      <w:r w:rsidRPr="00DC5519">
        <w:rPr>
          <w:rFonts w:asciiTheme="minorHAnsi" w:eastAsia="Garamond" w:hAnsiTheme="minorHAnsi" w:cstheme="minorHAnsi"/>
          <w:sz w:val="24"/>
          <w:szCs w:val="24"/>
        </w:rPr>
        <w:t xml:space="preserve"> violation</w:t>
      </w:r>
      <w:r w:rsidR="00F52B4A" w:rsidRPr="00DC5519">
        <w:rPr>
          <w:rFonts w:asciiTheme="minorHAnsi" w:eastAsia="Garamond" w:hAnsiTheme="minorHAnsi" w:cstheme="minorHAnsi"/>
          <w:sz w:val="24"/>
          <w:szCs w:val="24"/>
        </w:rPr>
        <w:t>(s)</w:t>
      </w:r>
      <w:r w:rsidRPr="00DC5519">
        <w:rPr>
          <w:rFonts w:asciiTheme="minorHAnsi" w:eastAsia="Garamond" w:hAnsiTheme="minorHAnsi" w:cstheme="minorHAnsi"/>
          <w:sz w:val="24"/>
          <w:szCs w:val="24"/>
        </w:rPr>
        <w:t xml:space="preserve"> of </w:t>
      </w:r>
      <w:r w:rsidR="00F4154C" w:rsidRPr="00DC5519">
        <w:rPr>
          <w:rFonts w:asciiTheme="minorHAnsi" w:eastAsia="Garamond" w:hAnsiTheme="minorHAnsi" w:cstheme="minorHAnsi"/>
          <w:sz w:val="24"/>
          <w:szCs w:val="24"/>
        </w:rPr>
        <w:t xml:space="preserve">these </w:t>
      </w:r>
      <w:r w:rsidRPr="00DC5519">
        <w:rPr>
          <w:rFonts w:asciiTheme="minorHAnsi" w:eastAsia="Garamond" w:hAnsiTheme="minorHAnsi" w:cstheme="minorHAnsi"/>
          <w:sz w:val="24"/>
          <w:szCs w:val="24"/>
        </w:rPr>
        <w:t>elections policies and procedures</w:t>
      </w:r>
    </w:p>
    <w:p w14:paraId="39FA61F5" w14:textId="72CE30AD" w:rsidR="001517C5" w:rsidRPr="00DC5519" w:rsidRDefault="00577F7D" w:rsidP="00F81B84">
      <w:pPr>
        <w:pStyle w:val="ListParagraph"/>
        <w:numPr>
          <w:ilvl w:val="0"/>
          <w:numId w:val="6"/>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Complaints shall be filed</w:t>
      </w:r>
      <w:r w:rsidR="007F7BD4" w:rsidRPr="00DC5519">
        <w:rPr>
          <w:rFonts w:asciiTheme="minorHAnsi" w:eastAsia="Garamond" w:hAnsiTheme="minorHAnsi" w:cstheme="minorHAnsi"/>
          <w:sz w:val="24"/>
          <w:szCs w:val="24"/>
        </w:rPr>
        <w:t xml:space="preserve"> in writing</w:t>
      </w:r>
      <w:r w:rsidRPr="00DC5519">
        <w:rPr>
          <w:rFonts w:asciiTheme="minorHAnsi" w:eastAsia="Garamond" w:hAnsiTheme="minorHAnsi" w:cstheme="minorHAnsi"/>
          <w:sz w:val="24"/>
          <w:szCs w:val="24"/>
        </w:rPr>
        <w:t xml:space="preserve"> with Executive Director of APA California, who shall </w:t>
      </w:r>
      <w:r w:rsidR="00F4154C" w:rsidRPr="00DC5519">
        <w:rPr>
          <w:rFonts w:asciiTheme="minorHAnsi" w:eastAsia="Garamond" w:hAnsiTheme="minorHAnsi" w:cstheme="minorHAnsi"/>
          <w:sz w:val="24"/>
          <w:szCs w:val="24"/>
        </w:rPr>
        <w:t>verify</w:t>
      </w:r>
      <w:r w:rsidRPr="00DC5519">
        <w:rPr>
          <w:rFonts w:asciiTheme="minorHAnsi" w:eastAsia="Garamond" w:hAnsiTheme="minorHAnsi" w:cstheme="minorHAnsi"/>
          <w:sz w:val="24"/>
          <w:szCs w:val="24"/>
        </w:rPr>
        <w:t xml:space="preserve"> the facts of the complaint and forward the complaint, along with any additional background information developed during fact checking, to the </w:t>
      </w:r>
      <w:r w:rsidR="00F4154C" w:rsidRPr="00DC5519">
        <w:rPr>
          <w:rFonts w:asciiTheme="minorHAnsi" w:eastAsia="Garamond" w:hAnsiTheme="minorHAnsi" w:cstheme="minorHAnsi"/>
          <w:sz w:val="24"/>
          <w:szCs w:val="24"/>
        </w:rPr>
        <w:t>Chapter President</w:t>
      </w:r>
      <w:r w:rsidRPr="00DC5519">
        <w:rPr>
          <w:rFonts w:asciiTheme="minorHAnsi" w:eastAsia="Garamond" w:hAnsiTheme="minorHAnsi" w:cstheme="minorHAnsi"/>
          <w:sz w:val="24"/>
          <w:szCs w:val="24"/>
        </w:rPr>
        <w:t xml:space="preserve"> within 7 days</w:t>
      </w:r>
    </w:p>
    <w:p w14:paraId="3BAE2B18" w14:textId="6B2E4D17" w:rsidR="004F13BC" w:rsidRPr="00DC5519" w:rsidRDefault="004F13BC" w:rsidP="00F81B84">
      <w:pPr>
        <w:pStyle w:val="ListParagraph"/>
        <w:numPr>
          <w:ilvl w:val="0"/>
          <w:numId w:val="6"/>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Where the facts verified by the Executive Director do not support the allege</w:t>
      </w:r>
      <w:r w:rsidR="00431DF0" w:rsidRPr="00DC5519">
        <w:rPr>
          <w:rFonts w:asciiTheme="minorHAnsi" w:eastAsia="Garamond" w:hAnsiTheme="minorHAnsi" w:cstheme="minorHAnsi"/>
          <w:sz w:val="24"/>
          <w:szCs w:val="24"/>
        </w:rPr>
        <w:t>d violation, the Chapter President may dismiss the complaint without further action.</w:t>
      </w:r>
      <w:r w:rsidR="00825347" w:rsidRPr="00DC5519">
        <w:rPr>
          <w:rFonts w:asciiTheme="minorHAnsi" w:eastAsia="Garamond" w:hAnsiTheme="minorHAnsi" w:cstheme="minorHAnsi"/>
          <w:sz w:val="24"/>
          <w:szCs w:val="24"/>
        </w:rPr>
        <w:t xml:space="preserve"> Alternatively, the Chapter President may appoint a subcommittee of the Chapter Board to conduct further investigation and deliberation</w:t>
      </w:r>
    </w:p>
    <w:p w14:paraId="39FA61F6" w14:textId="6A504917" w:rsidR="001517C5" w:rsidRPr="00DC5519" w:rsidRDefault="00825347" w:rsidP="00F81B84">
      <w:pPr>
        <w:pStyle w:val="ListParagraph"/>
        <w:numPr>
          <w:ilvl w:val="0"/>
          <w:numId w:val="6"/>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Where a subcommittee is appointed, the </w:t>
      </w:r>
      <w:r w:rsidR="00690662" w:rsidRPr="00DC5519">
        <w:rPr>
          <w:rFonts w:asciiTheme="minorHAnsi" w:eastAsia="Garamond" w:hAnsiTheme="minorHAnsi" w:cstheme="minorHAnsi"/>
          <w:sz w:val="24"/>
          <w:szCs w:val="24"/>
        </w:rPr>
        <w:t>subcommittee</w:t>
      </w:r>
      <w:r w:rsidR="00577F7D" w:rsidRPr="00DC5519">
        <w:rPr>
          <w:rFonts w:asciiTheme="minorHAnsi" w:eastAsia="Garamond" w:hAnsiTheme="minorHAnsi" w:cstheme="minorHAnsi"/>
          <w:sz w:val="24"/>
          <w:szCs w:val="24"/>
        </w:rPr>
        <w:t xml:space="preserve"> shall confer within 5 working days to </w:t>
      </w:r>
      <w:r w:rsidR="00690662" w:rsidRPr="00DC5519">
        <w:rPr>
          <w:rFonts w:asciiTheme="minorHAnsi" w:eastAsia="Garamond" w:hAnsiTheme="minorHAnsi" w:cstheme="minorHAnsi"/>
          <w:sz w:val="24"/>
          <w:szCs w:val="24"/>
        </w:rPr>
        <w:t xml:space="preserve">deliberate or </w:t>
      </w:r>
      <w:r w:rsidR="00577F7D" w:rsidRPr="00DC5519">
        <w:rPr>
          <w:rFonts w:asciiTheme="minorHAnsi" w:eastAsia="Garamond" w:hAnsiTheme="minorHAnsi" w:cstheme="minorHAnsi"/>
          <w:sz w:val="24"/>
          <w:szCs w:val="24"/>
        </w:rPr>
        <w:t xml:space="preserve">initiate </w:t>
      </w:r>
      <w:r w:rsidR="00690662" w:rsidRPr="00DC5519">
        <w:rPr>
          <w:rFonts w:asciiTheme="minorHAnsi" w:eastAsia="Garamond" w:hAnsiTheme="minorHAnsi" w:cstheme="minorHAnsi"/>
          <w:sz w:val="24"/>
          <w:szCs w:val="24"/>
        </w:rPr>
        <w:t>further</w:t>
      </w:r>
      <w:r w:rsidR="00577F7D" w:rsidRPr="00DC5519">
        <w:rPr>
          <w:rFonts w:asciiTheme="minorHAnsi" w:eastAsia="Garamond" w:hAnsiTheme="minorHAnsi" w:cstheme="minorHAnsi"/>
          <w:sz w:val="24"/>
          <w:szCs w:val="24"/>
        </w:rPr>
        <w:t xml:space="preserve"> investigation of the complaint. A final decision of the </w:t>
      </w:r>
      <w:r w:rsidR="00690662" w:rsidRPr="00DC5519">
        <w:rPr>
          <w:rFonts w:asciiTheme="minorHAnsi" w:eastAsia="Garamond" w:hAnsiTheme="minorHAnsi" w:cstheme="minorHAnsi"/>
          <w:sz w:val="24"/>
          <w:szCs w:val="24"/>
        </w:rPr>
        <w:t>subcommittee</w:t>
      </w:r>
      <w:r w:rsidR="00577F7D" w:rsidRPr="00DC5519">
        <w:rPr>
          <w:rFonts w:asciiTheme="minorHAnsi" w:eastAsia="Garamond" w:hAnsiTheme="minorHAnsi" w:cstheme="minorHAnsi"/>
          <w:sz w:val="24"/>
          <w:szCs w:val="24"/>
        </w:rPr>
        <w:t xml:space="preserve"> shall be made within two weeks of the initial review of the complaint</w:t>
      </w:r>
    </w:p>
    <w:p w14:paraId="39FA61F7" w14:textId="2510DA30" w:rsidR="001517C5" w:rsidRPr="00DC5519" w:rsidRDefault="00577F7D" w:rsidP="00F81B84">
      <w:pPr>
        <w:pStyle w:val="ListParagraph"/>
        <w:numPr>
          <w:ilvl w:val="0"/>
          <w:numId w:val="6"/>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The </w:t>
      </w:r>
      <w:r w:rsidR="00690662" w:rsidRPr="00DC5519">
        <w:rPr>
          <w:rFonts w:asciiTheme="minorHAnsi" w:eastAsia="Garamond" w:hAnsiTheme="minorHAnsi" w:cstheme="minorHAnsi"/>
          <w:sz w:val="24"/>
          <w:szCs w:val="24"/>
        </w:rPr>
        <w:t>subcommittee</w:t>
      </w:r>
      <w:r w:rsidRPr="00DC5519">
        <w:rPr>
          <w:rFonts w:asciiTheme="minorHAnsi" w:eastAsia="Garamond" w:hAnsiTheme="minorHAnsi" w:cstheme="minorHAnsi"/>
          <w:sz w:val="24"/>
          <w:szCs w:val="24"/>
        </w:rPr>
        <w:t xml:space="preserve"> has the authority to take final action on minor infractions of the elections policies and procedures. Recommendations on major infractions, which</w:t>
      </w:r>
      <w:r w:rsidR="006354A4">
        <w:rPr>
          <w:rFonts w:asciiTheme="minorHAnsi" w:eastAsia="Garamond" w:hAnsiTheme="minorHAnsi" w:cstheme="minorHAnsi"/>
          <w:sz w:val="24"/>
          <w:szCs w:val="24"/>
        </w:rPr>
        <w:t xml:space="preserve"> could</w:t>
      </w:r>
      <w:r w:rsidRPr="00DC5519">
        <w:rPr>
          <w:rFonts w:asciiTheme="minorHAnsi" w:eastAsia="Garamond" w:hAnsiTheme="minorHAnsi" w:cstheme="minorHAnsi"/>
          <w:sz w:val="24"/>
          <w:szCs w:val="24"/>
        </w:rPr>
        <w:t xml:space="preserve"> result in removal from the election ballot or invalidation of the election results, shall be forwarded to the APA California Board for final action</w:t>
      </w:r>
    </w:p>
    <w:p w14:paraId="39FA61F8" w14:textId="77777777" w:rsidR="001517C5" w:rsidRPr="00DC5519" w:rsidRDefault="001517C5" w:rsidP="00F81B84">
      <w:pPr>
        <w:spacing w:before="18"/>
        <w:rPr>
          <w:rFonts w:asciiTheme="minorHAnsi" w:hAnsiTheme="minorHAnsi" w:cstheme="minorHAnsi"/>
          <w:sz w:val="24"/>
          <w:szCs w:val="24"/>
        </w:rPr>
      </w:pPr>
    </w:p>
    <w:p w14:paraId="39FA61F9" w14:textId="659FB4AC" w:rsidR="001517C5" w:rsidRPr="00DC5519" w:rsidRDefault="00FB4323" w:rsidP="00F81B84">
      <w:pPr>
        <w:ind w:left="720"/>
        <w:jc w:val="both"/>
        <w:rPr>
          <w:rFonts w:asciiTheme="minorHAnsi" w:eastAsia="Garamond" w:hAnsiTheme="minorHAnsi" w:cstheme="minorHAnsi"/>
          <w:sz w:val="24"/>
          <w:szCs w:val="24"/>
        </w:rPr>
      </w:pPr>
      <w:r w:rsidRPr="00DC5519">
        <w:rPr>
          <w:rFonts w:asciiTheme="minorHAnsi" w:eastAsia="Garamond" w:hAnsiTheme="minorHAnsi" w:cstheme="minorHAnsi"/>
          <w:b/>
          <w:w w:val="95"/>
          <w:sz w:val="24"/>
          <w:szCs w:val="24"/>
        </w:rPr>
        <w:t>1.</w:t>
      </w:r>
      <w:r w:rsidR="00272D75">
        <w:rPr>
          <w:rFonts w:asciiTheme="minorHAnsi" w:eastAsia="Garamond" w:hAnsiTheme="minorHAnsi" w:cstheme="minorHAnsi"/>
          <w:b/>
          <w:w w:val="95"/>
          <w:sz w:val="24"/>
          <w:szCs w:val="24"/>
        </w:rPr>
        <w:t>4.2</w:t>
      </w:r>
      <w:r w:rsidR="00E43DB1" w:rsidRPr="00DC5519">
        <w:rPr>
          <w:rFonts w:asciiTheme="minorHAnsi" w:eastAsia="Garamond" w:hAnsiTheme="minorHAnsi" w:cstheme="minorHAnsi"/>
          <w:b/>
          <w:w w:val="95"/>
          <w:sz w:val="24"/>
          <w:szCs w:val="24"/>
        </w:rPr>
        <w:t>—P</w:t>
      </w:r>
      <w:r w:rsidR="00577F7D" w:rsidRPr="00DC5519">
        <w:rPr>
          <w:rFonts w:asciiTheme="minorHAnsi" w:eastAsia="Garamond" w:hAnsiTheme="minorHAnsi" w:cstheme="minorHAnsi"/>
          <w:b/>
          <w:spacing w:val="1"/>
          <w:w w:val="95"/>
          <w:sz w:val="24"/>
          <w:szCs w:val="24"/>
        </w:rPr>
        <w:t>o</w:t>
      </w:r>
      <w:r w:rsidR="00577F7D" w:rsidRPr="00DC5519">
        <w:rPr>
          <w:rFonts w:asciiTheme="minorHAnsi" w:eastAsia="Garamond" w:hAnsiTheme="minorHAnsi" w:cstheme="minorHAnsi"/>
          <w:b/>
          <w:w w:val="95"/>
          <w:sz w:val="24"/>
          <w:szCs w:val="24"/>
        </w:rPr>
        <w:t>ten</w:t>
      </w:r>
      <w:r w:rsidR="00577F7D" w:rsidRPr="00DC5519">
        <w:rPr>
          <w:rFonts w:asciiTheme="minorHAnsi" w:eastAsia="Garamond" w:hAnsiTheme="minorHAnsi" w:cstheme="minorHAnsi"/>
          <w:b/>
          <w:spacing w:val="1"/>
          <w:w w:val="95"/>
          <w:sz w:val="24"/>
          <w:szCs w:val="24"/>
        </w:rPr>
        <w:t>t</w:t>
      </w:r>
      <w:r w:rsidR="00577F7D" w:rsidRPr="00DC5519">
        <w:rPr>
          <w:rFonts w:asciiTheme="minorHAnsi" w:eastAsia="Garamond" w:hAnsiTheme="minorHAnsi" w:cstheme="minorHAnsi"/>
          <w:b/>
          <w:w w:val="95"/>
          <w:sz w:val="24"/>
          <w:szCs w:val="24"/>
        </w:rPr>
        <w:t>ial</w:t>
      </w:r>
      <w:r w:rsidR="00577F7D" w:rsidRPr="00DC5519">
        <w:rPr>
          <w:rFonts w:asciiTheme="minorHAnsi" w:eastAsia="Garamond" w:hAnsiTheme="minorHAnsi" w:cstheme="minorHAnsi"/>
          <w:b/>
          <w:spacing w:val="1"/>
          <w:w w:val="95"/>
          <w:sz w:val="24"/>
          <w:szCs w:val="24"/>
        </w:rPr>
        <w:t xml:space="preserve"> </w:t>
      </w:r>
      <w:r w:rsidR="00577F7D" w:rsidRPr="00DC5519">
        <w:rPr>
          <w:rFonts w:asciiTheme="minorHAnsi" w:eastAsia="Garamond" w:hAnsiTheme="minorHAnsi" w:cstheme="minorHAnsi"/>
          <w:b/>
          <w:w w:val="95"/>
          <w:sz w:val="24"/>
          <w:szCs w:val="24"/>
        </w:rPr>
        <w:t>Di</w:t>
      </w:r>
      <w:r w:rsidR="00577F7D" w:rsidRPr="00DC5519">
        <w:rPr>
          <w:rFonts w:asciiTheme="minorHAnsi" w:eastAsia="Garamond" w:hAnsiTheme="minorHAnsi" w:cstheme="minorHAnsi"/>
          <w:b/>
          <w:spacing w:val="1"/>
          <w:w w:val="95"/>
          <w:sz w:val="24"/>
          <w:szCs w:val="24"/>
        </w:rPr>
        <w:t>s</w:t>
      </w:r>
      <w:r w:rsidR="00577F7D" w:rsidRPr="00DC5519">
        <w:rPr>
          <w:rFonts w:asciiTheme="minorHAnsi" w:eastAsia="Garamond" w:hAnsiTheme="minorHAnsi" w:cstheme="minorHAnsi"/>
          <w:b/>
          <w:w w:val="95"/>
          <w:sz w:val="24"/>
          <w:szCs w:val="24"/>
        </w:rPr>
        <w:t>ciplinary Ac</w:t>
      </w:r>
      <w:r w:rsidR="00577F7D" w:rsidRPr="00DC5519">
        <w:rPr>
          <w:rFonts w:asciiTheme="minorHAnsi" w:eastAsia="Garamond" w:hAnsiTheme="minorHAnsi" w:cstheme="minorHAnsi"/>
          <w:b/>
          <w:spacing w:val="1"/>
          <w:w w:val="95"/>
          <w:sz w:val="24"/>
          <w:szCs w:val="24"/>
        </w:rPr>
        <w:t>t</w:t>
      </w:r>
      <w:r w:rsidR="00577F7D" w:rsidRPr="00DC5519">
        <w:rPr>
          <w:rFonts w:asciiTheme="minorHAnsi" w:eastAsia="Garamond" w:hAnsiTheme="minorHAnsi" w:cstheme="minorHAnsi"/>
          <w:b/>
          <w:spacing w:val="-1"/>
          <w:w w:val="95"/>
          <w:sz w:val="24"/>
          <w:szCs w:val="24"/>
        </w:rPr>
        <w:t>i</w:t>
      </w:r>
      <w:r w:rsidR="00577F7D" w:rsidRPr="00DC5519">
        <w:rPr>
          <w:rFonts w:asciiTheme="minorHAnsi" w:eastAsia="Garamond" w:hAnsiTheme="minorHAnsi" w:cstheme="minorHAnsi"/>
          <w:b/>
          <w:w w:val="95"/>
          <w:sz w:val="24"/>
          <w:szCs w:val="24"/>
        </w:rPr>
        <w:t>o</w:t>
      </w:r>
      <w:r w:rsidR="00577F7D" w:rsidRPr="00DC5519">
        <w:rPr>
          <w:rFonts w:asciiTheme="minorHAnsi" w:eastAsia="Garamond" w:hAnsiTheme="minorHAnsi" w:cstheme="minorHAnsi"/>
          <w:b/>
          <w:spacing w:val="1"/>
          <w:w w:val="95"/>
          <w:sz w:val="24"/>
          <w:szCs w:val="24"/>
        </w:rPr>
        <w:t xml:space="preserve">n </w:t>
      </w:r>
      <w:r w:rsidR="00577F7D" w:rsidRPr="00DC5519">
        <w:rPr>
          <w:rFonts w:asciiTheme="minorHAnsi" w:eastAsia="Garamond" w:hAnsiTheme="minorHAnsi" w:cstheme="minorHAnsi"/>
          <w:b/>
          <w:sz w:val="24"/>
          <w:szCs w:val="24"/>
        </w:rPr>
        <w:t>by</w:t>
      </w:r>
      <w:r w:rsidR="00577F7D" w:rsidRPr="00DC5519">
        <w:rPr>
          <w:rFonts w:asciiTheme="minorHAnsi" w:eastAsia="Garamond" w:hAnsiTheme="minorHAnsi" w:cstheme="minorHAnsi"/>
          <w:b/>
          <w:spacing w:val="-14"/>
          <w:sz w:val="24"/>
          <w:szCs w:val="24"/>
        </w:rPr>
        <w:t xml:space="preserve"> </w:t>
      </w:r>
      <w:r w:rsidR="00577F7D" w:rsidRPr="00DC5519">
        <w:rPr>
          <w:rFonts w:asciiTheme="minorHAnsi" w:eastAsia="Garamond" w:hAnsiTheme="minorHAnsi" w:cstheme="minorHAnsi"/>
          <w:b/>
          <w:sz w:val="24"/>
          <w:szCs w:val="24"/>
        </w:rPr>
        <w:t>the</w:t>
      </w:r>
      <w:r w:rsidR="00577F7D" w:rsidRPr="00DC5519">
        <w:rPr>
          <w:rFonts w:asciiTheme="minorHAnsi" w:eastAsia="Garamond" w:hAnsiTheme="minorHAnsi" w:cstheme="minorHAnsi"/>
          <w:b/>
          <w:spacing w:val="-16"/>
          <w:sz w:val="24"/>
          <w:szCs w:val="24"/>
        </w:rPr>
        <w:t xml:space="preserve"> </w:t>
      </w:r>
      <w:r w:rsidR="00511A3C" w:rsidRPr="00DC5519">
        <w:rPr>
          <w:rFonts w:asciiTheme="minorHAnsi" w:eastAsia="Garamond" w:hAnsiTheme="minorHAnsi" w:cstheme="minorHAnsi"/>
          <w:b/>
          <w:w w:val="95"/>
          <w:sz w:val="24"/>
          <w:szCs w:val="24"/>
        </w:rPr>
        <w:t>Subc</w:t>
      </w:r>
      <w:r w:rsidR="00577F7D" w:rsidRPr="00DC5519">
        <w:rPr>
          <w:rFonts w:asciiTheme="minorHAnsi" w:eastAsia="Garamond" w:hAnsiTheme="minorHAnsi" w:cstheme="minorHAnsi"/>
          <w:b/>
          <w:sz w:val="24"/>
          <w:szCs w:val="24"/>
        </w:rPr>
        <w:t>ommittee</w:t>
      </w:r>
    </w:p>
    <w:p w14:paraId="39FA61FF" w14:textId="30F95B58" w:rsidR="001517C5" w:rsidRPr="00DC5519" w:rsidRDefault="009F7AC3" w:rsidP="00F81B84">
      <w:pPr>
        <w:tabs>
          <w:tab w:val="left" w:pos="1880"/>
        </w:tabs>
        <w:spacing w:before="34"/>
        <w:ind w:left="720" w:right="81"/>
        <w:jc w:val="both"/>
        <w:rPr>
          <w:rFonts w:asciiTheme="minorHAnsi" w:eastAsia="Garamond" w:hAnsiTheme="minorHAnsi" w:cstheme="minorHAnsi"/>
          <w:sz w:val="24"/>
          <w:szCs w:val="24"/>
        </w:rPr>
      </w:pPr>
      <w:r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z w:val="24"/>
          <w:szCs w:val="24"/>
        </w:rPr>
        <w:t xml:space="preserve">he Election Committee </w:t>
      </w:r>
      <w:r w:rsidRPr="00DC5519">
        <w:rPr>
          <w:rFonts w:asciiTheme="minorHAnsi" w:eastAsia="Garamond" w:hAnsiTheme="minorHAnsi" w:cstheme="minorHAnsi"/>
          <w:sz w:val="24"/>
          <w:szCs w:val="24"/>
        </w:rPr>
        <w:t xml:space="preserve">may officially censure a member </w:t>
      </w:r>
      <w:r w:rsidR="00577F7D" w:rsidRPr="00DC5519">
        <w:rPr>
          <w:rFonts w:asciiTheme="minorHAnsi" w:eastAsia="Garamond" w:hAnsiTheme="minorHAnsi" w:cstheme="minorHAnsi"/>
          <w:sz w:val="24"/>
          <w:szCs w:val="24"/>
        </w:rPr>
        <w:t>for violation of any policy or procedure</w:t>
      </w:r>
      <w:r w:rsidRPr="00DC5519">
        <w:rPr>
          <w:rFonts w:asciiTheme="minorHAnsi" w:eastAsia="Garamond" w:hAnsiTheme="minorHAnsi" w:cstheme="minorHAnsi"/>
          <w:sz w:val="24"/>
          <w:szCs w:val="24"/>
        </w:rPr>
        <w:t xml:space="preserve"> </w:t>
      </w:r>
      <w:r w:rsidR="00577F7D" w:rsidRPr="00DC5519">
        <w:rPr>
          <w:rFonts w:asciiTheme="minorHAnsi" w:eastAsia="Garamond" w:hAnsiTheme="minorHAnsi" w:cstheme="minorHAnsi"/>
          <w:sz w:val="24"/>
          <w:szCs w:val="24"/>
        </w:rPr>
        <w:t>outlined in these guidelines.</w:t>
      </w:r>
    </w:p>
    <w:p w14:paraId="39FA6201" w14:textId="77777777" w:rsidR="001517C5" w:rsidRPr="00DC5519" w:rsidRDefault="001517C5" w:rsidP="00F81B84">
      <w:pPr>
        <w:rPr>
          <w:rFonts w:asciiTheme="minorHAnsi" w:hAnsiTheme="minorHAnsi" w:cstheme="minorHAnsi"/>
          <w:sz w:val="24"/>
          <w:szCs w:val="24"/>
        </w:rPr>
      </w:pPr>
    </w:p>
    <w:p w14:paraId="037673CC" w14:textId="370566DD" w:rsidR="00663DDC" w:rsidRPr="00DC5519" w:rsidRDefault="00E43DB1" w:rsidP="00F81B84">
      <w:pPr>
        <w:ind w:left="720"/>
        <w:jc w:val="both"/>
        <w:rPr>
          <w:rFonts w:asciiTheme="minorHAnsi" w:eastAsia="Garamond" w:hAnsiTheme="minorHAnsi" w:cstheme="minorHAnsi"/>
          <w:b/>
          <w:sz w:val="24"/>
          <w:szCs w:val="24"/>
        </w:rPr>
      </w:pPr>
      <w:r w:rsidRPr="00DC5519">
        <w:rPr>
          <w:rFonts w:asciiTheme="minorHAnsi" w:eastAsia="Garamond" w:hAnsiTheme="minorHAnsi" w:cstheme="minorHAnsi"/>
          <w:b/>
          <w:w w:val="95"/>
          <w:sz w:val="24"/>
          <w:szCs w:val="24"/>
        </w:rPr>
        <w:t>1.</w:t>
      </w:r>
      <w:r w:rsidR="00272D75">
        <w:rPr>
          <w:rFonts w:asciiTheme="minorHAnsi" w:eastAsia="Garamond" w:hAnsiTheme="minorHAnsi" w:cstheme="minorHAnsi"/>
          <w:b/>
          <w:w w:val="95"/>
          <w:sz w:val="24"/>
          <w:szCs w:val="24"/>
        </w:rPr>
        <w:t>4.3</w:t>
      </w:r>
      <w:r w:rsidRPr="00DC5519">
        <w:rPr>
          <w:rFonts w:asciiTheme="minorHAnsi" w:eastAsia="Garamond" w:hAnsiTheme="minorHAnsi" w:cstheme="minorHAnsi"/>
          <w:b/>
          <w:w w:val="95"/>
          <w:sz w:val="24"/>
          <w:szCs w:val="24"/>
        </w:rPr>
        <w:t>—P</w:t>
      </w:r>
      <w:r w:rsidR="00577F7D" w:rsidRPr="00DC5519">
        <w:rPr>
          <w:rFonts w:asciiTheme="minorHAnsi" w:eastAsia="Garamond" w:hAnsiTheme="minorHAnsi" w:cstheme="minorHAnsi"/>
          <w:b/>
          <w:w w:val="95"/>
          <w:sz w:val="24"/>
          <w:szCs w:val="24"/>
        </w:rPr>
        <w:t>otential</w:t>
      </w:r>
      <w:r w:rsidR="00577F7D" w:rsidRPr="00DC5519">
        <w:rPr>
          <w:rFonts w:asciiTheme="minorHAnsi" w:eastAsia="Garamond" w:hAnsiTheme="minorHAnsi" w:cstheme="minorHAnsi"/>
          <w:b/>
          <w:spacing w:val="1"/>
          <w:w w:val="95"/>
          <w:sz w:val="24"/>
          <w:szCs w:val="24"/>
        </w:rPr>
        <w:t xml:space="preserve"> </w:t>
      </w:r>
      <w:r w:rsidR="00577F7D" w:rsidRPr="00DC5519">
        <w:rPr>
          <w:rFonts w:asciiTheme="minorHAnsi" w:eastAsia="Garamond" w:hAnsiTheme="minorHAnsi" w:cstheme="minorHAnsi"/>
          <w:b/>
          <w:w w:val="95"/>
          <w:sz w:val="24"/>
          <w:szCs w:val="24"/>
        </w:rPr>
        <w:t>Disciplinary</w:t>
      </w:r>
      <w:r w:rsidR="00577F7D" w:rsidRPr="00DC5519">
        <w:rPr>
          <w:rFonts w:asciiTheme="minorHAnsi" w:eastAsia="Garamond" w:hAnsiTheme="minorHAnsi" w:cstheme="minorHAnsi"/>
          <w:b/>
          <w:spacing w:val="1"/>
          <w:w w:val="95"/>
          <w:sz w:val="24"/>
          <w:szCs w:val="24"/>
        </w:rPr>
        <w:t xml:space="preserve"> </w:t>
      </w:r>
      <w:r w:rsidR="00577F7D" w:rsidRPr="00DC5519">
        <w:rPr>
          <w:rFonts w:asciiTheme="minorHAnsi" w:eastAsia="Garamond" w:hAnsiTheme="minorHAnsi" w:cstheme="minorHAnsi"/>
          <w:b/>
          <w:w w:val="95"/>
          <w:sz w:val="24"/>
          <w:szCs w:val="24"/>
        </w:rPr>
        <w:t>Actio</w:t>
      </w:r>
      <w:r w:rsidR="00577F7D" w:rsidRPr="00DC5519">
        <w:rPr>
          <w:rFonts w:asciiTheme="minorHAnsi" w:eastAsia="Garamond" w:hAnsiTheme="minorHAnsi" w:cstheme="minorHAnsi"/>
          <w:b/>
          <w:spacing w:val="1"/>
          <w:w w:val="95"/>
          <w:sz w:val="24"/>
          <w:szCs w:val="24"/>
        </w:rPr>
        <w:t>n</w:t>
      </w:r>
      <w:r w:rsidR="00577F7D" w:rsidRPr="00DC5519">
        <w:rPr>
          <w:rFonts w:asciiTheme="minorHAnsi" w:eastAsia="Garamond" w:hAnsiTheme="minorHAnsi" w:cstheme="minorHAnsi"/>
          <w:b/>
          <w:w w:val="95"/>
          <w:sz w:val="24"/>
          <w:szCs w:val="24"/>
        </w:rPr>
        <w:t>s</w:t>
      </w:r>
      <w:r w:rsidR="00577F7D" w:rsidRPr="00DC5519">
        <w:rPr>
          <w:rFonts w:asciiTheme="minorHAnsi" w:eastAsia="Garamond" w:hAnsiTheme="minorHAnsi" w:cstheme="minorHAnsi"/>
          <w:b/>
          <w:spacing w:val="1"/>
          <w:w w:val="95"/>
          <w:sz w:val="24"/>
          <w:szCs w:val="24"/>
        </w:rPr>
        <w:t xml:space="preserve"> </w:t>
      </w:r>
      <w:r w:rsidR="00577F7D" w:rsidRPr="00DC5519">
        <w:rPr>
          <w:rFonts w:asciiTheme="minorHAnsi" w:eastAsia="Garamond" w:hAnsiTheme="minorHAnsi" w:cstheme="minorHAnsi"/>
          <w:b/>
          <w:sz w:val="24"/>
          <w:szCs w:val="24"/>
        </w:rPr>
        <w:t>by</w:t>
      </w:r>
      <w:r w:rsidR="00577F7D" w:rsidRPr="00DC5519">
        <w:rPr>
          <w:rFonts w:asciiTheme="minorHAnsi" w:eastAsia="Garamond" w:hAnsiTheme="minorHAnsi" w:cstheme="minorHAnsi"/>
          <w:b/>
          <w:spacing w:val="-14"/>
          <w:sz w:val="24"/>
          <w:szCs w:val="24"/>
        </w:rPr>
        <w:t xml:space="preserve"> </w:t>
      </w:r>
      <w:r w:rsidR="00577F7D" w:rsidRPr="00DC5519">
        <w:rPr>
          <w:rFonts w:asciiTheme="minorHAnsi" w:eastAsia="Garamond" w:hAnsiTheme="minorHAnsi" w:cstheme="minorHAnsi"/>
          <w:b/>
          <w:sz w:val="24"/>
          <w:szCs w:val="24"/>
        </w:rPr>
        <w:t>the</w:t>
      </w:r>
      <w:r w:rsidR="00577F7D" w:rsidRPr="00DC5519">
        <w:rPr>
          <w:rFonts w:asciiTheme="minorHAnsi" w:eastAsia="Garamond" w:hAnsiTheme="minorHAnsi" w:cstheme="minorHAnsi"/>
          <w:b/>
          <w:spacing w:val="-17"/>
          <w:sz w:val="24"/>
          <w:szCs w:val="24"/>
        </w:rPr>
        <w:t xml:space="preserve"> </w:t>
      </w:r>
      <w:r w:rsidR="00577F7D" w:rsidRPr="00DC5519">
        <w:rPr>
          <w:rFonts w:asciiTheme="minorHAnsi" w:eastAsia="Garamond" w:hAnsiTheme="minorHAnsi" w:cstheme="minorHAnsi"/>
          <w:b/>
          <w:spacing w:val="1"/>
          <w:w w:val="95"/>
          <w:sz w:val="24"/>
          <w:szCs w:val="24"/>
        </w:rPr>
        <w:t>A</w:t>
      </w:r>
      <w:r w:rsidR="00577F7D" w:rsidRPr="00DC5519">
        <w:rPr>
          <w:rFonts w:asciiTheme="minorHAnsi" w:eastAsia="Garamond" w:hAnsiTheme="minorHAnsi" w:cstheme="minorHAnsi"/>
          <w:b/>
          <w:spacing w:val="-1"/>
          <w:w w:val="95"/>
          <w:sz w:val="24"/>
          <w:szCs w:val="24"/>
        </w:rPr>
        <w:t>P</w:t>
      </w:r>
      <w:r w:rsidR="00577F7D" w:rsidRPr="00DC5519">
        <w:rPr>
          <w:rFonts w:asciiTheme="minorHAnsi" w:eastAsia="Garamond" w:hAnsiTheme="minorHAnsi" w:cstheme="minorHAnsi"/>
          <w:b/>
          <w:w w:val="95"/>
          <w:sz w:val="24"/>
          <w:szCs w:val="24"/>
        </w:rPr>
        <w:t>A</w:t>
      </w:r>
      <w:r w:rsidR="00577F7D" w:rsidRPr="00DC5519">
        <w:rPr>
          <w:rFonts w:asciiTheme="minorHAnsi" w:eastAsia="Garamond" w:hAnsiTheme="minorHAnsi" w:cstheme="minorHAnsi"/>
          <w:b/>
          <w:spacing w:val="1"/>
          <w:w w:val="95"/>
          <w:sz w:val="24"/>
          <w:szCs w:val="24"/>
        </w:rPr>
        <w:t xml:space="preserve"> </w:t>
      </w:r>
      <w:r w:rsidR="00577F7D" w:rsidRPr="00DC5519">
        <w:rPr>
          <w:rFonts w:asciiTheme="minorHAnsi" w:eastAsia="Garamond" w:hAnsiTheme="minorHAnsi" w:cstheme="minorHAnsi"/>
          <w:b/>
          <w:w w:val="95"/>
          <w:sz w:val="24"/>
          <w:szCs w:val="24"/>
        </w:rPr>
        <w:t>Califor</w:t>
      </w:r>
      <w:r w:rsidR="00577F7D" w:rsidRPr="00DC5519">
        <w:rPr>
          <w:rFonts w:asciiTheme="minorHAnsi" w:eastAsia="Garamond" w:hAnsiTheme="minorHAnsi" w:cstheme="minorHAnsi"/>
          <w:b/>
          <w:spacing w:val="1"/>
          <w:w w:val="95"/>
          <w:sz w:val="24"/>
          <w:szCs w:val="24"/>
        </w:rPr>
        <w:t>n</w:t>
      </w:r>
      <w:r w:rsidR="00577F7D" w:rsidRPr="00DC5519">
        <w:rPr>
          <w:rFonts w:asciiTheme="minorHAnsi" w:eastAsia="Garamond" w:hAnsiTheme="minorHAnsi" w:cstheme="minorHAnsi"/>
          <w:b/>
          <w:w w:val="95"/>
          <w:sz w:val="24"/>
          <w:szCs w:val="24"/>
        </w:rPr>
        <w:t>ia</w:t>
      </w:r>
      <w:r w:rsidR="00577F7D" w:rsidRPr="00DC5519">
        <w:rPr>
          <w:rFonts w:asciiTheme="minorHAnsi" w:eastAsia="Garamond" w:hAnsiTheme="minorHAnsi" w:cstheme="minorHAnsi"/>
          <w:b/>
          <w:spacing w:val="1"/>
          <w:w w:val="95"/>
          <w:sz w:val="24"/>
          <w:szCs w:val="24"/>
        </w:rPr>
        <w:t xml:space="preserve"> </w:t>
      </w:r>
      <w:r w:rsidR="00577F7D" w:rsidRPr="00DC5519">
        <w:rPr>
          <w:rFonts w:asciiTheme="minorHAnsi" w:eastAsia="Garamond" w:hAnsiTheme="minorHAnsi" w:cstheme="minorHAnsi"/>
          <w:b/>
          <w:sz w:val="24"/>
          <w:szCs w:val="24"/>
        </w:rPr>
        <w:t>Boar</w:t>
      </w:r>
      <w:r w:rsidR="00663DDC" w:rsidRPr="00DC5519">
        <w:rPr>
          <w:rFonts w:asciiTheme="minorHAnsi" w:eastAsia="Garamond" w:hAnsiTheme="minorHAnsi" w:cstheme="minorHAnsi"/>
          <w:b/>
          <w:sz w:val="24"/>
          <w:szCs w:val="24"/>
        </w:rPr>
        <w:t>d</w:t>
      </w:r>
    </w:p>
    <w:p w14:paraId="6DFAFB25" w14:textId="579BD566" w:rsidR="00663DDC" w:rsidRPr="00DC5519" w:rsidRDefault="006D7FA7" w:rsidP="00F81B84">
      <w:pPr>
        <w:ind w:left="720"/>
        <w:rPr>
          <w:rFonts w:asciiTheme="minorHAnsi" w:eastAsia="Garamond" w:hAnsiTheme="minorHAnsi" w:cstheme="minorHAnsi"/>
          <w:w w:val="95"/>
          <w:sz w:val="24"/>
          <w:szCs w:val="24"/>
        </w:rPr>
      </w:pPr>
      <w:r w:rsidRPr="00DC5519">
        <w:rPr>
          <w:rFonts w:asciiTheme="minorHAnsi" w:eastAsia="Garamond" w:hAnsiTheme="minorHAnsi" w:cstheme="minorHAnsi"/>
          <w:sz w:val="24"/>
          <w:szCs w:val="24"/>
        </w:rPr>
        <w:t>T</w:t>
      </w:r>
      <w:r w:rsidR="0070747A" w:rsidRPr="00DC5519">
        <w:rPr>
          <w:rFonts w:asciiTheme="minorHAnsi" w:eastAsia="Garamond" w:hAnsiTheme="minorHAnsi" w:cstheme="minorHAnsi"/>
          <w:sz w:val="24"/>
          <w:szCs w:val="24"/>
        </w:rPr>
        <w:t xml:space="preserve">he APA California Board </w:t>
      </w:r>
      <w:r w:rsidR="002D2869" w:rsidRPr="00DC5519">
        <w:rPr>
          <w:rFonts w:asciiTheme="minorHAnsi" w:eastAsia="Garamond" w:hAnsiTheme="minorHAnsi" w:cstheme="minorHAnsi"/>
          <w:sz w:val="24"/>
          <w:szCs w:val="24"/>
        </w:rPr>
        <w:t>(</w:t>
      </w:r>
      <w:r w:rsidR="0070747A" w:rsidRPr="00DC5519">
        <w:rPr>
          <w:rFonts w:asciiTheme="minorHAnsi" w:eastAsia="Garamond" w:hAnsiTheme="minorHAnsi" w:cstheme="minorHAnsi"/>
          <w:sz w:val="24"/>
          <w:szCs w:val="24"/>
        </w:rPr>
        <w:t xml:space="preserve">or </w:t>
      </w:r>
      <w:r w:rsidR="008D1388" w:rsidRPr="00DC5519">
        <w:rPr>
          <w:rFonts w:asciiTheme="minorHAnsi" w:eastAsia="Garamond" w:hAnsiTheme="minorHAnsi" w:cstheme="minorHAnsi"/>
          <w:sz w:val="24"/>
          <w:szCs w:val="24"/>
        </w:rPr>
        <w:t xml:space="preserve">the </w:t>
      </w:r>
      <w:r w:rsidR="0070747A" w:rsidRPr="00DC5519">
        <w:rPr>
          <w:rFonts w:asciiTheme="minorHAnsi" w:eastAsia="Garamond" w:hAnsiTheme="minorHAnsi" w:cstheme="minorHAnsi"/>
          <w:sz w:val="24"/>
          <w:szCs w:val="24"/>
        </w:rPr>
        <w:t xml:space="preserve">AICP </w:t>
      </w:r>
      <w:r w:rsidR="002D2869" w:rsidRPr="00DC5519">
        <w:rPr>
          <w:rFonts w:asciiTheme="minorHAnsi" w:eastAsia="Garamond" w:hAnsiTheme="minorHAnsi" w:cstheme="minorHAnsi"/>
          <w:sz w:val="24"/>
          <w:szCs w:val="24"/>
        </w:rPr>
        <w:t>Ethics Officer in the case of a</w:t>
      </w:r>
      <w:r w:rsidR="008D1388" w:rsidRPr="00DC5519">
        <w:rPr>
          <w:rFonts w:asciiTheme="minorHAnsi" w:eastAsia="Garamond" w:hAnsiTheme="minorHAnsi" w:cstheme="minorHAnsi"/>
          <w:sz w:val="24"/>
          <w:szCs w:val="24"/>
        </w:rPr>
        <w:t xml:space="preserve"> </w:t>
      </w:r>
      <w:r w:rsidR="004A7F9B" w:rsidRPr="00DC5519">
        <w:rPr>
          <w:rFonts w:asciiTheme="minorHAnsi" w:eastAsia="Garamond" w:hAnsiTheme="minorHAnsi" w:cstheme="minorHAnsi"/>
          <w:sz w:val="24"/>
          <w:szCs w:val="24"/>
        </w:rPr>
        <w:t>violation</w:t>
      </w:r>
      <w:r w:rsidR="008D1388" w:rsidRPr="00DC5519">
        <w:rPr>
          <w:rFonts w:asciiTheme="minorHAnsi" w:eastAsia="Garamond" w:hAnsiTheme="minorHAnsi" w:cstheme="minorHAnsi"/>
          <w:sz w:val="24"/>
          <w:szCs w:val="24"/>
        </w:rPr>
        <w:t xml:space="preserve"> of the</w:t>
      </w:r>
      <w:r w:rsidR="002D2869" w:rsidRPr="00DC5519">
        <w:rPr>
          <w:rFonts w:asciiTheme="minorHAnsi" w:eastAsia="Garamond" w:hAnsiTheme="minorHAnsi" w:cstheme="minorHAnsi"/>
          <w:sz w:val="24"/>
          <w:szCs w:val="24"/>
        </w:rPr>
        <w:t xml:space="preserve"> AICP Code of Ethics)</w:t>
      </w:r>
      <w:r w:rsidR="00FA38A5" w:rsidRPr="00DC5519">
        <w:rPr>
          <w:rFonts w:asciiTheme="minorHAnsi" w:eastAsia="Garamond" w:hAnsiTheme="minorHAnsi" w:cstheme="minorHAnsi"/>
          <w:sz w:val="24"/>
          <w:szCs w:val="24"/>
        </w:rPr>
        <w:t xml:space="preserve"> </w:t>
      </w:r>
      <w:r w:rsidR="0070747A" w:rsidRPr="00DC5519">
        <w:rPr>
          <w:rFonts w:asciiTheme="minorHAnsi" w:eastAsia="Garamond" w:hAnsiTheme="minorHAnsi" w:cstheme="minorHAnsi"/>
          <w:sz w:val="24"/>
          <w:szCs w:val="24"/>
        </w:rPr>
        <w:t xml:space="preserve">must act to impose any penalty higher than censure by the </w:t>
      </w:r>
      <w:r w:rsidR="002D2869" w:rsidRPr="00DC5519">
        <w:rPr>
          <w:rFonts w:asciiTheme="minorHAnsi" w:eastAsia="Garamond" w:hAnsiTheme="minorHAnsi" w:cstheme="minorHAnsi"/>
          <w:sz w:val="24"/>
          <w:szCs w:val="24"/>
        </w:rPr>
        <w:t>Subc</w:t>
      </w:r>
      <w:r w:rsidR="0070747A" w:rsidRPr="00DC5519">
        <w:rPr>
          <w:rFonts w:asciiTheme="minorHAnsi" w:eastAsia="Garamond" w:hAnsiTheme="minorHAnsi" w:cstheme="minorHAnsi"/>
          <w:sz w:val="24"/>
          <w:szCs w:val="24"/>
        </w:rPr>
        <w:t xml:space="preserve">ommittee. </w:t>
      </w:r>
      <w:r w:rsidR="00663DDC" w:rsidRPr="00DC5519">
        <w:rPr>
          <w:rFonts w:asciiTheme="minorHAnsi" w:eastAsia="Garamond" w:hAnsiTheme="minorHAnsi" w:cstheme="minorHAnsi"/>
          <w:sz w:val="24"/>
          <w:szCs w:val="24"/>
        </w:rPr>
        <w:t>Upon referral from the subcommittee, the Chapter Board may take any of the following actions:</w:t>
      </w:r>
    </w:p>
    <w:p w14:paraId="43D5676F" w14:textId="30863AE6" w:rsidR="00663DDC" w:rsidRPr="00DC5519" w:rsidRDefault="00577F7D" w:rsidP="00F81B84">
      <w:pPr>
        <w:pStyle w:val="ListParagraph"/>
        <w:numPr>
          <w:ilvl w:val="0"/>
          <w:numId w:val="7"/>
        </w:numPr>
        <w:ind w:right="2875"/>
        <w:jc w:val="both"/>
        <w:rPr>
          <w:rFonts w:asciiTheme="minorHAnsi" w:eastAsia="Garamond" w:hAnsiTheme="minorHAnsi" w:cstheme="minorHAnsi"/>
          <w:sz w:val="24"/>
          <w:szCs w:val="24"/>
        </w:rPr>
      </w:pPr>
      <w:r w:rsidRPr="00DC5519">
        <w:rPr>
          <w:rFonts w:asciiTheme="minorHAnsi" w:eastAsia="Garamond" w:hAnsiTheme="minorHAnsi" w:cstheme="minorHAnsi"/>
          <w:sz w:val="24"/>
          <w:szCs w:val="24"/>
        </w:rPr>
        <w:t>Re</w:t>
      </w:r>
      <w:r w:rsidRPr="00DC5519">
        <w:rPr>
          <w:rFonts w:asciiTheme="minorHAnsi" w:eastAsia="Garamond" w:hAnsiTheme="minorHAnsi" w:cstheme="minorHAnsi"/>
          <w:spacing w:val="1"/>
          <w:sz w:val="24"/>
          <w:szCs w:val="24"/>
        </w:rPr>
        <w:t>m</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val</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2"/>
          <w:sz w:val="24"/>
          <w:szCs w:val="24"/>
        </w:rPr>
        <w:t xml:space="preserve"> </w:t>
      </w:r>
      <w:r w:rsidR="006D7FA7" w:rsidRPr="00DC5519">
        <w:rPr>
          <w:rFonts w:asciiTheme="minorHAnsi" w:eastAsia="Garamond" w:hAnsiTheme="minorHAnsi" w:cstheme="minorHAnsi"/>
          <w:spacing w:val="-2"/>
          <w:sz w:val="24"/>
          <w:szCs w:val="24"/>
        </w:rPr>
        <w:t xml:space="preserve">a </w:t>
      </w:r>
      <w:r w:rsidRPr="00DC5519">
        <w:rPr>
          <w:rFonts w:asciiTheme="minorHAnsi" w:eastAsia="Garamond" w:hAnsiTheme="minorHAnsi" w:cstheme="minorHAnsi"/>
          <w:sz w:val="24"/>
          <w:szCs w:val="24"/>
        </w:rPr>
        <w:t>c</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ndidate</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f</w:t>
      </w:r>
      <w:r w:rsidRPr="00DC5519">
        <w:rPr>
          <w:rFonts w:asciiTheme="minorHAnsi" w:eastAsia="Garamond" w:hAnsiTheme="minorHAnsi" w:cstheme="minorHAnsi"/>
          <w:spacing w:val="1"/>
          <w:sz w:val="24"/>
          <w:szCs w:val="24"/>
        </w:rPr>
        <w:t>r</w:t>
      </w:r>
      <w:r w:rsidRPr="00DC5519">
        <w:rPr>
          <w:rFonts w:asciiTheme="minorHAnsi" w:eastAsia="Garamond" w:hAnsiTheme="minorHAnsi" w:cstheme="minorHAnsi"/>
          <w:sz w:val="24"/>
          <w:szCs w:val="24"/>
        </w:rPr>
        <w:t>om</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b</w:t>
      </w:r>
      <w:r w:rsidRPr="00DC5519">
        <w:rPr>
          <w:rFonts w:asciiTheme="minorHAnsi" w:eastAsia="Garamond" w:hAnsiTheme="minorHAnsi" w:cstheme="minorHAnsi"/>
          <w:spacing w:val="1"/>
          <w:sz w:val="24"/>
          <w:szCs w:val="24"/>
        </w:rPr>
        <w:t>a</w:t>
      </w:r>
      <w:r w:rsidRPr="00DC5519">
        <w:rPr>
          <w:rFonts w:asciiTheme="minorHAnsi" w:eastAsia="Garamond" w:hAnsiTheme="minorHAnsi" w:cstheme="minorHAnsi"/>
          <w:sz w:val="24"/>
          <w:szCs w:val="24"/>
        </w:rPr>
        <w:t>llot</w:t>
      </w:r>
    </w:p>
    <w:p w14:paraId="0D647854" w14:textId="288E55E9" w:rsidR="006D7FA7" w:rsidRPr="00DC5519" w:rsidRDefault="00577F7D" w:rsidP="00F81B84">
      <w:pPr>
        <w:pStyle w:val="ListParagraph"/>
        <w:numPr>
          <w:ilvl w:val="0"/>
          <w:numId w:val="7"/>
        </w:numPr>
        <w:ind w:right="2875"/>
        <w:jc w:val="both"/>
        <w:rPr>
          <w:rFonts w:asciiTheme="minorHAnsi" w:eastAsia="Garamond" w:hAnsiTheme="minorHAnsi" w:cstheme="minorHAnsi"/>
          <w:sz w:val="24"/>
          <w:szCs w:val="24"/>
        </w:rPr>
      </w:pPr>
      <w:r w:rsidRPr="00DC5519">
        <w:rPr>
          <w:rFonts w:asciiTheme="minorHAnsi" w:eastAsia="Garamond" w:hAnsiTheme="minorHAnsi" w:cstheme="minorHAnsi"/>
          <w:sz w:val="24"/>
          <w:szCs w:val="24"/>
        </w:rPr>
        <w:t>Invalidat</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z w:val="24"/>
          <w:szCs w:val="24"/>
        </w:rPr>
        <w:t>of</w:t>
      </w:r>
      <w:r w:rsidRPr="00DC5519">
        <w:rPr>
          <w:rFonts w:asciiTheme="minorHAnsi" w:eastAsia="Garamond" w:hAnsiTheme="minorHAnsi" w:cstheme="minorHAnsi"/>
          <w:spacing w:val="-2"/>
          <w:sz w:val="24"/>
          <w:szCs w:val="24"/>
        </w:rPr>
        <w:t xml:space="preserve"> </w:t>
      </w:r>
      <w:r w:rsidRPr="00DC5519">
        <w:rPr>
          <w:rFonts w:asciiTheme="minorHAnsi" w:eastAsia="Garamond" w:hAnsiTheme="minorHAnsi" w:cstheme="minorHAnsi"/>
          <w:sz w:val="24"/>
          <w:szCs w:val="24"/>
        </w:rPr>
        <w:t>elect</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n</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res</w:t>
      </w:r>
      <w:r w:rsidRPr="00DC5519">
        <w:rPr>
          <w:rFonts w:asciiTheme="minorHAnsi" w:eastAsia="Garamond" w:hAnsiTheme="minorHAnsi" w:cstheme="minorHAnsi"/>
          <w:spacing w:val="2"/>
          <w:sz w:val="24"/>
          <w:szCs w:val="24"/>
        </w:rPr>
        <w:t>u</w:t>
      </w:r>
      <w:r w:rsidRPr="00DC5519">
        <w:rPr>
          <w:rFonts w:asciiTheme="minorHAnsi" w:eastAsia="Garamond" w:hAnsiTheme="minorHAnsi" w:cstheme="minorHAnsi"/>
          <w:sz w:val="24"/>
          <w:szCs w:val="24"/>
        </w:rPr>
        <w:t>lts</w:t>
      </w:r>
    </w:p>
    <w:p w14:paraId="39FA6205" w14:textId="67951498" w:rsidR="001517C5" w:rsidRPr="00DC5519" w:rsidRDefault="00226D7A" w:rsidP="00F81B84">
      <w:pPr>
        <w:pStyle w:val="ListParagraph"/>
        <w:numPr>
          <w:ilvl w:val="0"/>
          <w:numId w:val="7"/>
        </w:numPr>
        <w:ind w:right="2875"/>
        <w:jc w:val="both"/>
        <w:rPr>
          <w:rFonts w:asciiTheme="minorHAnsi" w:eastAsia="Garamond" w:hAnsiTheme="minorHAnsi" w:cstheme="minorHAnsi"/>
          <w:sz w:val="24"/>
          <w:szCs w:val="24"/>
        </w:rPr>
      </w:pPr>
      <w:r w:rsidRPr="00DC5519">
        <w:rPr>
          <w:rFonts w:asciiTheme="minorHAnsi" w:eastAsia="Garamond" w:hAnsiTheme="minorHAnsi" w:cstheme="minorHAnsi"/>
          <w:sz w:val="24"/>
          <w:szCs w:val="24"/>
        </w:rPr>
        <w:t>Filing a complaint with the AICP Ethics Officer</w:t>
      </w:r>
      <w:r w:rsidR="00485A1B" w:rsidRPr="00DC5519">
        <w:rPr>
          <w:rFonts w:asciiTheme="minorHAnsi" w:eastAsia="Garamond" w:hAnsiTheme="minorHAnsi" w:cstheme="minorHAnsi"/>
          <w:sz w:val="24"/>
          <w:szCs w:val="24"/>
        </w:rPr>
        <w:t xml:space="preserve">. </w:t>
      </w:r>
      <w:r w:rsidR="00212D54" w:rsidRPr="00DC5519">
        <w:rPr>
          <w:rFonts w:asciiTheme="minorHAnsi" w:eastAsia="Garamond" w:hAnsiTheme="minorHAnsi" w:cstheme="minorHAnsi"/>
          <w:sz w:val="24"/>
          <w:szCs w:val="24"/>
        </w:rPr>
        <w:t>Such complaints may include the candidate and/or a</w:t>
      </w:r>
      <w:r w:rsidR="00577F7D" w:rsidRPr="00DC5519">
        <w:rPr>
          <w:rFonts w:asciiTheme="minorHAnsi" w:eastAsia="Garamond" w:hAnsiTheme="minorHAnsi" w:cstheme="minorHAnsi"/>
          <w:sz w:val="24"/>
          <w:szCs w:val="24"/>
        </w:rPr>
        <w:t>ny</w:t>
      </w:r>
      <w:r w:rsidR="00577F7D" w:rsidRPr="00DC5519">
        <w:rPr>
          <w:rFonts w:asciiTheme="minorHAnsi" w:eastAsia="Garamond" w:hAnsiTheme="minorHAnsi" w:cstheme="minorHAnsi"/>
          <w:spacing w:val="32"/>
          <w:sz w:val="24"/>
          <w:szCs w:val="24"/>
        </w:rPr>
        <w:t xml:space="preserve"> </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32"/>
          <w:sz w:val="24"/>
          <w:szCs w:val="24"/>
        </w:rPr>
        <w:t xml:space="preserve"> </w:t>
      </w:r>
      <w:r w:rsidR="00577F7D" w:rsidRPr="00DC5519">
        <w:rPr>
          <w:rFonts w:asciiTheme="minorHAnsi" w:eastAsia="Garamond" w:hAnsiTheme="minorHAnsi" w:cstheme="minorHAnsi"/>
          <w:spacing w:val="1"/>
          <w:sz w:val="24"/>
          <w:szCs w:val="24"/>
        </w:rPr>
        <w:t>Ca</w:t>
      </w:r>
      <w:r w:rsidR="00577F7D" w:rsidRPr="00DC5519">
        <w:rPr>
          <w:rFonts w:asciiTheme="minorHAnsi" w:eastAsia="Garamond" w:hAnsiTheme="minorHAnsi" w:cstheme="minorHAnsi"/>
          <w:sz w:val="24"/>
          <w:szCs w:val="24"/>
        </w:rPr>
        <w:t>liforn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28"/>
          <w:sz w:val="24"/>
          <w:szCs w:val="24"/>
        </w:rPr>
        <w:t xml:space="preserve"> </w:t>
      </w:r>
      <w:r w:rsidR="00577F7D" w:rsidRPr="00DC5519">
        <w:rPr>
          <w:rFonts w:asciiTheme="minorHAnsi" w:eastAsia="Garamond" w:hAnsiTheme="minorHAnsi" w:cstheme="minorHAnsi"/>
          <w:sz w:val="24"/>
          <w:szCs w:val="24"/>
        </w:rPr>
        <w:t>AI</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P</w:t>
      </w:r>
      <w:r w:rsidR="00577F7D" w:rsidRPr="00DC5519">
        <w:rPr>
          <w:rFonts w:asciiTheme="minorHAnsi" w:eastAsia="Garamond" w:hAnsiTheme="minorHAnsi" w:cstheme="minorHAnsi"/>
          <w:spacing w:val="33"/>
          <w:sz w:val="24"/>
          <w:szCs w:val="24"/>
        </w:rPr>
        <w:t xml:space="preserve"> </w:t>
      </w:r>
      <w:r w:rsidR="00577F7D" w:rsidRPr="00DC5519">
        <w:rPr>
          <w:rFonts w:asciiTheme="minorHAnsi" w:eastAsia="Garamond" w:hAnsiTheme="minorHAnsi" w:cstheme="minorHAnsi"/>
          <w:sz w:val="24"/>
          <w:szCs w:val="24"/>
        </w:rPr>
        <w:t>me</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pacing w:val="-1"/>
          <w:sz w:val="24"/>
          <w:szCs w:val="24"/>
        </w:rPr>
        <w:t>b</w:t>
      </w:r>
      <w:r w:rsidR="00577F7D" w:rsidRPr="00DC5519">
        <w:rPr>
          <w:rFonts w:asciiTheme="minorHAnsi" w:eastAsia="Garamond" w:hAnsiTheme="minorHAnsi" w:cstheme="minorHAnsi"/>
          <w:sz w:val="24"/>
          <w:szCs w:val="24"/>
        </w:rPr>
        <w:t>er</w:t>
      </w:r>
      <w:r w:rsidR="00577F7D" w:rsidRPr="00DC5519">
        <w:rPr>
          <w:rFonts w:asciiTheme="minorHAnsi" w:eastAsia="Garamond" w:hAnsiTheme="minorHAnsi" w:cstheme="minorHAnsi"/>
          <w:spacing w:val="30"/>
          <w:sz w:val="24"/>
          <w:szCs w:val="24"/>
        </w:rPr>
        <w:t xml:space="preserve"> </w:t>
      </w:r>
      <w:r w:rsidR="00577F7D" w:rsidRPr="00DC5519">
        <w:rPr>
          <w:rFonts w:asciiTheme="minorHAnsi" w:eastAsia="Garamond" w:hAnsiTheme="minorHAnsi" w:cstheme="minorHAnsi"/>
          <w:sz w:val="24"/>
          <w:szCs w:val="24"/>
        </w:rPr>
        <w:t>w</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o</w:t>
      </w:r>
      <w:r w:rsidR="00577F7D" w:rsidRPr="00DC5519">
        <w:rPr>
          <w:rFonts w:asciiTheme="minorHAnsi" w:eastAsia="Garamond" w:hAnsiTheme="minorHAnsi" w:cstheme="minorHAnsi"/>
          <w:spacing w:val="32"/>
          <w:sz w:val="24"/>
          <w:szCs w:val="24"/>
        </w:rPr>
        <w:t xml:space="preserve"> </w:t>
      </w:r>
      <w:r w:rsidR="00577F7D" w:rsidRPr="00DC5519">
        <w:rPr>
          <w:rFonts w:asciiTheme="minorHAnsi" w:eastAsia="Garamond" w:hAnsiTheme="minorHAnsi" w:cstheme="minorHAnsi"/>
          <w:sz w:val="24"/>
          <w:szCs w:val="24"/>
        </w:rPr>
        <w:t>vio</w:t>
      </w:r>
      <w:r w:rsidR="00577F7D" w:rsidRPr="00DC5519">
        <w:rPr>
          <w:rFonts w:asciiTheme="minorHAnsi" w:eastAsia="Garamond" w:hAnsiTheme="minorHAnsi" w:cstheme="minorHAnsi"/>
          <w:spacing w:val="1"/>
          <w:sz w:val="24"/>
          <w:szCs w:val="24"/>
        </w:rPr>
        <w:t>l</w:t>
      </w:r>
      <w:r w:rsidR="00577F7D" w:rsidRPr="00DC5519">
        <w:rPr>
          <w:rFonts w:asciiTheme="minorHAnsi" w:eastAsia="Garamond" w:hAnsiTheme="minorHAnsi" w:cstheme="minorHAnsi"/>
          <w:sz w:val="24"/>
          <w:szCs w:val="24"/>
        </w:rPr>
        <w:t>ates</w:t>
      </w:r>
      <w:r w:rsidR="00577F7D" w:rsidRPr="00DC5519">
        <w:rPr>
          <w:rFonts w:asciiTheme="minorHAnsi" w:eastAsia="Garamond" w:hAnsiTheme="minorHAnsi" w:cstheme="minorHAnsi"/>
          <w:spacing w:val="31"/>
          <w:sz w:val="24"/>
          <w:szCs w:val="24"/>
        </w:rPr>
        <w:t xml:space="preserve"> </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34"/>
          <w:sz w:val="24"/>
          <w:szCs w:val="24"/>
        </w:rPr>
        <w:t xml:space="preserve"> </w:t>
      </w:r>
      <w:r w:rsidR="00577F7D" w:rsidRPr="00DC5519">
        <w:rPr>
          <w:rFonts w:asciiTheme="minorHAnsi" w:eastAsia="Garamond" w:hAnsiTheme="minorHAnsi" w:cstheme="minorHAnsi"/>
          <w:sz w:val="24"/>
          <w:szCs w:val="24"/>
        </w:rPr>
        <w:t>provis</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ons</w:t>
      </w:r>
      <w:r w:rsidR="00E83A80" w:rsidRPr="00DC5519">
        <w:rPr>
          <w:rFonts w:asciiTheme="minorHAnsi" w:eastAsia="Garamond" w:hAnsiTheme="minorHAnsi" w:cstheme="minorHAnsi"/>
          <w:sz w:val="24"/>
          <w:szCs w:val="24"/>
        </w:rPr>
        <w:t xml:space="preserve"> </w:t>
      </w:r>
      <w:r w:rsidR="00212D54" w:rsidRPr="00DC5519">
        <w:rPr>
          <w:rFonts w:asciiTheme="minorHAnsi" w:eastAsia="Garamond" w:hAnsiTheme="minorHAnsi" w:cstheme="minorHAnsi"/>
          <w:sz w:val="24"/>
          <w:szCs w:val="24"/>
        </w:rPr>
        <w:t>of this Policy and Procedure</w:t>
      </w:r>
      <w:r w:rsidR="006C659D" w:rsidRPr="00DC5519">
        <w:rPr>
          <w:rFonts w:asciiTheme="minorHAnsi" w:eastAsia="Garamond" w:hAnsiTheme="minorHAnsi" w:cstheme="minorHAnsi"/>
          <w:sz w:val="24"/>
          <w:szCs w:val="24"/>
        </w:rPr>
        <w:t xml:space="preserve"> in a manner that also </w:t>
      </w:r>
      <w:r w:rsidR="007852FA" w:rsidRPr="00DC5519">
        <w:rPr>
          <w:rFonts w:asciiTheme="minorHAnsi" w:eastAsia="Garamond" w:hAnsiTheme="minorHAnsi" w:cstheme="minorHAnsi"/>
          <w:sz w:val="24"/>
          <w:szCs w:val="24"/>
        </w:rPr>
        <w:t>violat</w:t>
      </w:r>
      <w:r w:rsidR="006C659D" w:rsidRPr="00DC5519">
        <w:rPr>
          <w:rFonts w:asciiTheme="minorHAnsi" w:eastAsia="Garamond" w:hAnsiTheme="minorHAnsi" w:cstheme="minorHAnsi"/>
          <w:sz w:val="24"/>
          <w:szCs w:val="24"/>
        </w:rPr>
        <w:t>es</w:t>
      </w:r>
      <w:r w:rsidR="007852FA" w:rsidRPr="00DC5519">
        <w:rPr>
          <w:rFonts w:asciiTheme="minorHAnsi" w:eastAsia="Garamond" w:hAnsiTheme="minorHAnsi" w:cstheme="minorHAnsi"/>
          <w:sz w:val="24"/>
          <w:szCs w:val="24"/>
        </w:rPr>
        <w:t xml:space="preserve"> the AICP Code of Ethics</w:t>
      </w:r>
      <w:r w:rsidR="006C659D"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27"/>
          <w:sz w:val="24"/>
          <w:szCs w:val="24"/>
        </w:rPr>
        <w:t xml:space="preserve"> </w:t>
      </w:r>
      <w:r w:rsidR="00577F7D" w:rsidRPr="00DC5519">
        <w:rPr>
          <w:rFonts w:asciiTheme="minorHAnsi" w:eastAsia="Garamond" w:hAnsiTheme="minorHAnsi" w:cstheme="minorHAnsi"/>
          <w:spacing w:val="1"/>
          <w:sz w:val="24"/>
          <w:szCs w:val="24"/>
        </w:rPr>
        <w:t>w</w:t>
      </w:r>
      <w:r w:rsidR="00577F7D" w:rsidRPr="00DC5519">
        <w:rPr>
          <w:rFonts w:asciiTheme="minorHAnsi" w:eastAsia="Garamond" w:hAnsiTheme="minorHAnsi" w:cstheme="minorHAnsi"/>
          <w:sz w:val="24"/>
          <w:szCs w:val="24"/>
        </w:rPr>
        <w:t>ith</w:t>
      </w:r>
      <w:r w:rsidR="00577F7D" w:rsidRPr="00DC5519">
        <w:rPr>
          <w:rFonts w:asciiTheme="minorHAnsi" w:eastAsia="Garamond" w:hAnsiTheme="minorHAnsi" w:cstheme="minorHAnsi"/>
          <w:spacing w:val="33"/>
          <w:sz w:val="24"/>
          <w:szCs w:val="24"/>
        </w:rPr>
        <w:t xml:space="preserve"> </w:t>
      </w:r>
      <w:r w:rsidR="00577F7D" w:rsidRPr="00DC5519">
        <w:rPr>
          <w:rFonts w:asciiTheme="minorHAnsi" w:eastAsia="Garamond" w:hAnsiTheme="minorHAnsi" w:cstheme="minorHAnsi"/>
          <w:sz w:val="24"/>
          <w:szCs w:val="24"/>
        </w:rPr>
        <w:t>or</w:t>
      </w:r>
      <w:r w:rsidR="00577F7D" w:rsidRPr="00DC5519">
        <w:rPr>
          <w:rFonts w:asciiTheme="minorHAnsi" w:eastAsia="Garamond" w:hAnsiTheme="minorHAnsi" w:cstheme="minorHAnsi"/>
          <w:spacing w:val="34"/>
          <w:sz w:val="24"/>
          <w:szCs w:val="24"/>
        </w:rPr>
        <w:t xml:space="preserve"> </w:t>
      </w:r>
      <w:r w:rsidR="00577F7D" w:rsidRPr="00DC5519">
        <w:rPr>
          <w:rFonts w:asciiTheme="minorHAnsi" w:eastAsia="Garamond" w:hAnsiTheme="minorHAnsi" w:cstheme="minorHAnsi"/>
          <w:sz w:val="24"/>
          <w:szCs w:val="24"/>
        </w:rPr>
        <w:t>w</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out</w:t>
      </w:r>
      <w:r w:rsidR="00577F7D" w:rsidRPr="00DC5519">
        <w:rPr>
          <w:rFonts w:asciiTheme="minorHAnsi" w:eastAsia="Garamond" w:hAnsiTheme="minorHAnsi" w:cstheme="minorHAnsi"/>
          <w:spacing w:val="29"/>
          <w:sz w:val="24"/>
          <w:szCs w:val="24"/>
        </w:rPr>
        <w:t xml:space="preserve"> </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 suppo</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t</w:t>
      </w:r>
      <w:r w:rsidR="00E83A80" w:rsidRPr="00DC5519">
        <w:rPr>
          <w:rFonts w:asciiTheme="minorHAnsi" w:eastAsia="Garamond" w:hAnsiTheme="minorHAnsi" w:cstheme="minorHAnsi"/>
          <w:sz w:val="24"/>
          <w:szCs w:val="24"/>
        </w:rPr>
        <w:t xml:space="preserve"> or knowledge</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f</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w:t>
      </w:r>
      <w:r w:rsidR="00E83A80" w:rsidRPr="00DC5519">
        <w:rPr>
          <w:rFonts w:asciiTheme="minorHAnsi" w:eastAsia="Garamond" w:hAnsiTheme="minorHAnsi" w:cstheme="minorHAnsi"/>
          <w:sz w:val="24"/>
          <w:szCs w:val="24"/>
        </w:rPr>
        <w:t xml:space="preserve"> candidate</w:t>
      </w:r>
      <w:r w:rsidR="00577F7D" w:rsidRPr="00DC5519">
        <w:rPr>
          <w:rFonts w:asciiTheme="minorHAnsi" w:eastAsia="Garamond" w:hAnsiTheme="minorHAnsi" w:cstheme="minorHAnsi"/>
          <w:sz w:val="24"/>
          <w:szCs w:val="24"/>
        </w:rPr>
        <w:t>.</w:t>
      </w:r>
    </w:p>
    <w:p w14:paraId="39FA6207" w14:textId="5712ED08" w:rsidR="001517C5" w:rsidRPr="00DC5519" w:rsidRDefault="00577F7D" w:rsidP="00F81B84">
      <w:pPr>
        <w:tabs>
          <w:tab w:val="left" w:pos="1880"/>
        </w:tabs>
        <w:ind w:left="1900" w:right="82" w:hanging="360"/>
        <w:jc w:val="both"/>
        <w:rPr>
          <w:rFonts w:asciiTheme="minorHAnsi" w:hAnsiTheme="minorHAnsi" w:cstheme="minorHAnsi"/>
          <w:sz w:val="24"/>
          <w:szCs w:val="24"/>
        </w:rPr>
      </w:pPr>
      <w:r w:rsidRPr="00DC5519">
        <w:rPr>
          <w:rFonts w:asciiTheme="minorHAnsi" w:hAnsiTheme="minorHAnsi" w:cstheme="minorHAnsi"/>
          <w:sz w:val="24"/>
          <w:szCs w:val="24"/>
        </w:rPr>
        <w:tab/>
      </w:r>
    </w:p>
    <w:p w14:paraId="3748DBB0" w14:textId="77777777" w:rsidR="009518DD" w:rsidRDefault="009518DD" w:rsidP="00F81B84">
      <w:pPr>
        <w:rPr>
          <w:rFonts w:asciiTheme="minorHAnsi" w:eastAsia="Arial Narrow" w:hAnsiTheme="minorHAnsi" w:cstheme="minorHAnsi"/>
          <w:b/>
          <w:sz w:val="24"/>
          <w:szCs w:val="24"/>
        </w:rPr>
      </w:pPr>
    </w:p>
    <w:p w14:paraId="5F95A50D" w14:textId="77777777" w:rsidR="009518DD" w:rsidRDefault="009518DD" w:rsidP="00F81B84">
      <w:pPr>
        <w:rPr>
          <w:rFonts w:asciiTheme="minorHAnsi" w:eastAsia="Arial Narrow" w:hAnsiTheme="minorHAnsi" w:cstheme="minorHAnsi"/>
          <w:b/>
          <w:sz w:val="24"/>
          <w:szCs w:val="24"/>
        </w:rPr>
      </w:pPr>
    </w:p>
    <w:p w14:paraId="39FA6218" w14:textId="0120BA3F" w:rsidR="001517C5" w:rsidRPr="00DC5519" w:rsidRDefault="005072C3" w:rsidP="00F81B84">
      <w:pPr>
        <w:rPr>
          <w:rFonts w:asciiTheme="minorHAnsi" w:eastAsia="Arial Narrow" w:hAnsiTheme="minorHAnsi" w:cstheme="minorHAnsi"/>
          <w:sz w:val="24"/>
          <w:szCs w:val="24"/>
        </w:rPr>
      </w:pPr>
      <w:r w:rsidRPr="00DC5519">
        <w:rPr>
          <w:rFonts w:asciiTheme="minorHAnsi" w:eastAsia="Arial Narrow" w:hAnsiTheme="minorHAnsi" w:cstheme="minorHAnsi"/>
          <w:b/>
          <w:sz w:val="24"/>
          <w:szCs w:val="24"/>
        </w:rPr>
        <w:lastRenderedPageBreak/>
        <w:t>2</w:t>
      </w:r>
      <w:r w:rsidR="00577F7D" w:rsidRPr="00DC5519">
        <w:rPr>
          <w:rFonts w:asciiTheme="minorHAnsi" w:eastAsia="Arial Narrow" w:hAnsiTheme="minorHAnsi" w:cstheme="minorHAnsi"/>
          <w:b/>
          <w:sz w:val="24"/>
          <w:szCs w:val="24"/>
        </w:rPr>
        <w:t>.0</w:t>
      </w:r>
      <w:r w:rsidR="00577F7D" w:rsidRPr="00DC5519">
        <w:rPr>
          <w:rFonts w:asciiTheme="minorHAnsi" w:eastAsia="Arial Narrow" w:hAnsiTheme="minorHAnsi" w:cstheme="minorHAnsi"/>
          <w:b/>
          <w:spacing w:val="-17"/>
          <w:sz w:val="24"/>
          <w:szCs w:val="24"/>
        </w:rPr>
        <w:t xml:space="preserve"> </w:t>
      </w:r>
      <w:r w:rsidR="00577F7D" w:rsidRPr="00DC5519">
        <w:rPr>
          <w:rFonts w:asciiTheme="minorHAnsi" w:eastAsia="Arial Narrow" w:hAnsiTheme="minorHAnsi" w:cstheme="minorHAnsi"/>
          <w:b/>
          <w:sz w:val="24"/>
          <w:szCs w:val="24"/>
        </w:rPr>
        <w:t>-</w:t>
      </w:r>
      <w:r w:rsidR="00577F7D" w:rsidRPr="00DC5519">
        <w:rPr>
          <w:rFonts w:asciiTheme="minorHAnsi" w:eastAsia="Arial Narrow" w:hAnsiTheme="minorHAnsi" w:cstheme="minorHAnsi"/>
          <w:b/>
          <w:spacing w:val="-13"/>
          <w:sz w:val="24"/>
          <w:szCs w:val="24"/>
        </w:rPr>
        <w:t xml:space="preserve"> </w:t>
      </w:r>
      <w:r w:rsidR="00577F7D" w:rsidRPr="00DC5519">
        <w:rPr>
          <w:rFonts w:asciiTheme="minorHAnsi" w:eastAsia="Arial Narrow" w:hAnsiTheme="minorHAnsi" w:cstheme="minorHAnsi"/>
          <w:b/>
          <w:spacing w:val="-1"/>
          <w:sz w:val="24"/>
          <w:szCs w:val="24"/>
        </w:rPr>
        <w:t>P</w:t>
      </w:r>
      <w:r w:rsidR="00577F7D" w:rsidRPr="00DC5519">
        <w:rPr>
          <w:rFonts w:asciiTheme="minorHAnsi" w:eastAsia="Arial Narrow" w:hAnsiTheme="minorHAnsi" w:cstheme="minorHAnsi"/>
          <w:b/>
          <w:sz w:val="24"/>
          <w:szCs w:val="24"/>
        </w:rPr>
        <w:t>ETITION</w:t>
      </w:r>
      <w:r w:rsidR="00577F7D" w:rsidRPr="00DC5519">
        <w:rPr>
          <w:rFonts w:asciiTheme="minorHAnsi" w:eastAsia="Arial Narrow" w:hAnsiTheme="minorHAnsi" w:cstheme="minorHAnsi"/>
          <w:b/>
          <w:spacing w:val="-6"/>
          <w:sz w:val="24"/>
          <w:szCs w:val="24"/>
        </w:rPr>
        <w:t xml:space="preserve"> </w:t>
      </w:r>
      <w:r w:rsidR="00577F7D" w:rsidRPr="00DC5519">
        <w:rPr>
          <w:rFonts w:asciiTheme="minorHAnsi" w:eastAsia="Arial Narrow" w:hAnsiTheme="minorHAnsi" w:cstheme="minorHAnsi"/>
          <w:b/>
          <w:sz w:val="24"/>
          <w:szCs w:val="24"/>
        </w:rPr>
        <w:t>CA</w:t>
      </w:r>
      <w:r w:rsidR="00577F7D" w:rsidRPr="00DC5519">
        <w:rPr>
          <w:rFonts w:asciiTheme="minorHAnsi" w:eastAsia="Arial Narrow" w:hAnsiTheme="minorHAnsi" w:cstheme="minorHAnsi"/>
          <w:b/>
          <w:spacing w:val="1"/>
          <w:sz w:val="24"/>
          <w:szCs w:val="24"/>
        </w:rPr>
        <w:t>N</w:t>
      </w:r>
      <w:r w:rsidR="00577F7D" w:rsidRPr="00DC5519">
        <w:rPr>
          <w:rFonts w:asciiTheme="minorHAnsi" w:eastAsia="Arial Narrow" w:hAnsiTheme="minorHAnsi" w:cstheme="minorHAnsi"/>
          <w:b/>
          <w:sz w:val="24"/>
          <w:szCs w:val="24"/>
        </w:rPr>
        <w:t>DI</w:t>
      </w:r>
      <w:r w:rsidR="00577F7D" w:rsidRPr="00DC5519">
        <w:rPr>
          <w:rFonts w:asciiTheme="minorHAnsi" w:eastAsia="Arial Narrow" w:hAnsiTheme="minorHAnsi" w:cstheme="minorHAnsi"/>
          <w:b/>
          <w:spacing w:val="1"/>
          <w:sz w:val="24"/>
          <w:szCs w:val="24"/>
        </w:rPr>
        <w:t>DA</w:t>
      </w:r>
      <w:r w:rsidR="00577F7D" w:rsidRPr="00DC5519">
        <w:rPr>
          <w:rFonts w:asciiTheme="minorHAnsi" w:eastAsia="Arial Narrow" w:hAnsiTheme="minorHAnsi" w:cstheme="minorHAnsi"/>
          <w:b/>
          <w:sz w:val="24"/>
          <w:szCs w:val="24"/>
        </w:rPr>
        <w:t>TES</w:t>
      </w:r>
    </w:p>
    <w:p w14:paraId="39FA621A" w14:textId="77777777" w:rsidR="001517C5" w:rsidRPr="00DC5519" w:rsidRDefault="001517C5" w:rsidP="00F81B84">
      <w:pPr>
        <w:spacing w:before="13"/>
        <w:rPr>
          <w:rFonts w:asciiTheme="minorHAnsi" w:hAnsiTheme="minorHAnsi" w:cstheme="minorHAnsi"/>
          <w:sz w:val="24"/>
          <w:szCs w:val="24"/>
        </w:rPr>
      </w:pPr>
    </w:p>
    <w:p w14:paraId="39FA621B" w14:textId="148EC391" w:rsidR="001517C5" w:rsidRPr="00DC5519" w:rsidRDefault="005072C3" w:rsidP="00F81B84">
      <w:pPr>
        <w:ind w:left="820" w:right="81"/>
        <w:jc w:val="both"/>
        <w:rPr>
          <w:rFonts w:asciiTheme="minorHAnsi" w:eastAsia="Garamond" w:hAnsiTheme="minorHAnsi" w:cstheme="minorHAnsi"/>
          <w:sz w:val="24"/>
          <w:szCs w:val="24"/>
        </w:rPr>
      </w:pPr>
      <w:r w:rsidRPr="00DC5519">
        <w:rPr>
          <w:rFonts w:asciiTheme="minorHAnsi" w:eastAsia="Garamond" w:hAnsiTheme="minorHAnsi" w:cstheme="minorHAnsi"/>
          <w:b/>
          <w:sz w:val="24"/>
          <w:szCs w:val="24"/>
        </w:rPr>
        <w:t>2</w:t>
      </w:r>
      <w:r w:rsidR="00577F7D" w:rsidRPr="00DC5519">
        <w:rPr>
          <w:rFonts w:asciiTheme="minorHAnsi" w:eastAsia="Garamond" w:hAnsiTheme="minorHAnsi" w:cstheme="minorHAnsi"/>
          <w:b/>
          <w:sz w:val="24"/>
          <w:szCs w:val="24"/>
        </w:rPr>
        <w:t>.1</w:t>
      </w:r>
      <w:r w:rsidR="00577F7D" w:rsidRPr="00DC5519">
        <w:rPr>
          <w:rFonts w:asciiTheme="minorHAnsi" w:eastAsia="Garamond" w:hAnsiTheme="minorHAnsi" w:cstheme="minorHAnsi"/>
          <w:b/>
          <w:spacing w:val="-1"/>
          <w:sz w:val="24"/>
          <w:szCs w:val="24"/>
        </w:rPr>
        <w:t xml:space="preserve"> </w:t>
      </w:r>
      <w:r w:rsidR="00577F7D" w:rsidRPr="00DC5519">
        <w:rPr>
          <w:rFonts w:asciiTheme="minorHAnsi" w:eastAsia="Garamond" w:hAnsiTheme="minorHAnsi" w:cstheme="minorHAnsi"/>
          <w:b/>
          <w:sz w:val="24"/>
          <w:szCs w:val="24"/>
        </w:rPr>
        <w:t>- Eli</w:t>
      </w:r>
      <w:r w:rsidR="00577F7D" w:rsidRPr="00DC5519">
        <w:rPr>
          <w:rFonts w:asciiTheme="minorHAnsi" w:eastAsia="Garamond" w:hAnsiTheme="minorHAnsi" w:cstheme="minorHAnsi"/>
          <w:b/>
          <w:spacing w:val="1"/>
          <w:sz w:val="24"/>
          <w:szCs w:val="24"/>
        </w:rPr>
        <w:t>g</w:t>
      </w:r>
      <w:r w:rsidR="00577F7D" w:rsidRPr="00DC5519">
        <w:rPr>
          <w:rFonts w:asciiTheme="minorHAnsi" w:eastAsia="Garamond" w:hAnsiTheme="minorHAnsi" w:cstheme="minorHAnsi"/>
          <w:b/>
          <w:sz w:val="24"/>
          <w:szCs w:val="24"/>
        </w:rPr>
        <w:t>i</w:t>
      </w:r>
      <w:r w:rsidR="00577F7D" w:rsidRPr="00DC5519">
        <w:rPr>
          <w:rFonts w:asciiTheme="minorHAnsi" w:eastAsia="Garamond" w:hAnsiTheme="minorHAnsi" w:cstheme="minorHAnsi"/>
          <w:b/>
          <w:spacing w:val="1"/>
          <w:sz w:val="24"/>
          <w:szCs w:val="24"/>
        </w:rPr>
        <w:t>b</w:t>
      </w:r>
      <w:r w:rsidR="00577F7D" w:rsidRPr="00DC5519">
        <w:rPr>
          <w:rFonts w:asciiTheme="minorHAnsi" w:eastAsia="Garamond" w:hAnsiTheme="minorHAnsi" w:cstheme="minorHAnsi"/>
          <w:b/>
          <w:sz w:val="24"/>
          <w:szCs w:val="24"/>
        </w:rPr>
        <w:t>ilit</w:t>
      </w:r>
      <w:r w:rsidR="00577F7D" w:rsidRPr="00DC5519">
        <w:rPr>
          <w:rFonts w:asciiTheme="minorHAnsi" w:eastAsia="Garamond" w:hAnsiTheme="minorHAnsi" w:cstheme="minorHAnsi"/>
          <w:b/>
          <w:spacing w:val="2"/>
          <w:sz w:val="24"/>
          <w:szCs w:val="24"/>
        </w:rPr>
        <w:t>y</w:t>
      </w:r>
      <w:r w:rsidR="00577F7D"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On</w:t>
      </w:r>
      <w:r w:rsidR="00577F7D" w:rsidRPr="00DC5519">
        <w:rPr>
          <w:rFonts w:asciiTheme="minorHAnsi" w:eastAsia="Garamond" w:hAnsiTheme="minorHAnsi" w:cstheme="minorHAnsi"/>
          <w:spacing w:val="1"/>
          <w:sz w:val="24"/>
          <w:szCs w:val="24"/>
        </w:rPr>
        <w:t>l</w:t>
      </w:r>
      <w:r w:rsidR="00577F7D" w:rsidRPr="00DC5519">
        <w:rPr>
          <w:rFonts w:asciiTheme="minorHAnsi" w:eastAsia="Garamond" w:hAnsiTheme="minorHAnsi" w:cstheme="minorHAnsi"/>
          <w:sz w:val="24"/>
          <w:szCs w:val="24"/>
        </w:rPr>
        <w:t>y</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ho</w:t>
      </w:r>
      <w:r w:rsidR="00577F7D" w:rsidRPr="00DC5519">
        <w:rPr>
          <w:rFonts w:asciiTheme="minorHAnsi" w:eastAsia="Garamond" w:hAnsiTheme="minorHAnsi" w:cstheme="minorHAnsi"/>
          <w:spacing w:val="1"/>
          <w:sz w:val="24"/>
          <w:szCs w:val="24"/>
        </w:rPr>
        <w:t>s</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per</w:t>
      </w:r>
      <w:r w:rsidR="00577F7D" w:rsidRPr="00DC5519">
        <w:rPr>
          <w:rFonts w:asciiTheme="minorHAnsi" w:eastAsia="Garamond" w:hAnsiTheme="minorHAnsi" w:cstheme="minorHAnsi"/>
          <w:spacing w:val="1"/>
          <w:sz w:val="24"/>
          <w:szCs w:val="24"/>
        </w:rPr>
        <w:t>s</w:t>
      </w:r>
      <w:r w:rsidR="00577F7D" w:rsidRPr="00DC5519">
        <w:rPr>
          <w:rFonts w:asciiTheme="minorHAnsi" w:eastAsia="Garamond" w:hAnsiTheme="minorHAnsi" w:cstheme="minorHAnsi"/>
          <w:sz w:val="24"/>
          <w:szCs w:val="24"/>
        </w:rPr>
        <w:t>ons</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w</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o</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have</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subm</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tt</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d</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their</w:t>
      </w:r>
      <w:r w:rsidR="00577F7D" w:rsidRPr="00DC5519">
        <w:rPr>
          <w:rFonts w:asciiTheme="minorHAnsi" w:eastAsia="Garamond" w:hAnsiTheme="minorHAnsi" w:cstheme="minorHAnsi"/>
          <w:spacing w:val="-1"/>
          <w:sz w:val="24"/>
          <w:szCs w:val="24"/>
        </w:rPr>
        <w:t xml:space="preserve"> </w:t>
      </w:r>
      <w:r w:rsidRPr="00DC5519">
        <w:rPr>
          <w:rFonts w:asciiTheme="minorHAnsi" w:eastAsia="Garamond" w:hAnsiTheme="minorHAnsi" w:cstheme="minorHAnsi"/>
          <w:spacing w:val="-1"/>
          <w:sz w:val="24"/>
          <w:szCs w:val="24"/>
        </w:rPr>
        <w:t>Background/</w:t>
      </w:r>
      <w:r w:rsidR="00577F7D" w:rsidRPr="00DC5519">
        <w:rPr>
          <w:rFonts w:asciiTheme="minorHAnsi" w:eastAsia="Garamond" w:hAnsiTheme="minorHAnsi" w:cstheme="minorHAnsi"/>
          <w:sz w:val="24"/>
          <w:szCs w:val="24"/>
        </w:rPr>
        <w:t>Pos</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ti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S</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at</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m</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nts</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for</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co</w:t>
      </w:r>
      <w:r w:rsidR="00577F7D" w:rsidRPr="00DC5519">
        <w:rPr>
          <w:rFonts w:asciiTheme="minorHAnsi" w:eastAsia="Garamond" w:hAnsiTheme="minorHAnsi" w:cstheme="minorHAnsi"/>
          <w:sz w:val="24"/>
          <w:szCs w:val="24"/>
        </w:rPr>
        <w:t>nsidera</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n by</w:t>
      </w:r>
      <w:r w:rsidR="00577F7D" w:rsidRPr="00DC5519">
        <w:rPr>
          <w:rFonts w:asciiTheme="minorHAnsi" w:eastAsia="Garamond" w:hAnsiTheme="minorHAnsi" w:cstheme="minorHAnsi"/>
          <w:spacing w:val="23"/>
          <w:sz w:val="24"/>
          <w:szCs w:val="24"/>
        </w:rPr>
        <w:t xml:space="preserve"> </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21"/>
          <w:sz w:val="24"/>
          <w:szCs w:val="24"/>
        </w:rPr>
        <w:t xml:space="preserve"> </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m</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nat</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ng</w:t>
      </w:r>
      <w:r w:rsidR="00577F7D" w:rsidRPr="00DC5519">
        <w:rPr>
          <w:rFonts w:asciiTheme="minorHAnsi" w:eastAsia="Garamond" w:hAnsiTheme="minorHAnsi" w:cstheme="minorHAnsi"/>
          <w:spacing w:val="15"/>
          <w:sz w:val="24"/>
          <w:szCs w:val="24"/>
        </w:rPr>
        <w:t xml:space="preserve"> </w:t>
      </w:r>
      <w:r w:rsidR="00577F7D" w:rsidRPr="00DC5519">
        <w:rPr>
          <w:rFonts w:asciiTheme="minorHAnsi" w:eastAsia="Garamond" w:hAnsiTheme="minorHAnsi" w:cstheme="minorHAnsi"/>
          <w:sz w:val="24"/>
          <w:szCs w:val="24"/>
        </w:rPr>
        <w:t>C</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m</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z w:val="24"/>
          <w:szCs w:val="24"/>
        </w:rPr>
        <w:t>itt</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15"/>
          <w:sz w:val="24"/>
          <w:szCs w:val="24"/>
        </w:rPr>
        <w:t xml:space="preserve"> </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d</w:t>
      </w:r>
      <w:r w:rsidR="00577F7D" w:rsidRPr="00DC5519">
        <w:rPr>
          <w:rFonts w:asciiTheme="minorHAnsi" w:eastAsia="Garamond" w:hAnsiTheme="minorHAnsi" w:cstheme="minorHAnsi"/>
          <w:spacing w:val="21"/>
          <w:sz w:val="24"/>
          <w:szCs w:val="24"/>
        </w:rPr>
        <w:t xml:space="preserve"> </w:t>
      </w:r>
      <w:r w:rsidR="00577F7D" w:rsidRPr="00DC5519">
        <w:rPr>
          <w:rFonts w:asciiTheme="minorHAnsi" w:eastAsia="Garamond" w:hAnsiTheme="minorHAnsi" w:cstheme="minorHAnsi"/>
          <w:spacing w:val="1"/>
          <w:sz w:val="24"/>
          <w:szCs w:val="24"/>
        </w:rPr>
        <w:t>wh</w:t>
      </w:r>
      <w:r w:rsidR="00577F7D" w:rsidRPr="00DC5519">
        <w:rPr>
          <w:rFonts w:asciiTheme="minorHAnsi" w:eastAsia="Garamond" w:hAnsiTheme="minorHAnsi" w:cstheme="minorHAnsi"/>
          <w:sz w:val="24"/>
          <w:szCs w:val="24"/>
        </w:rPr>
        <w:t>o</w:t>
      </w:r>
      <w:r w:rsidR="00577F7D" w:rsidRPr="00DC5519">
        <w:rPr>
          <w:rFonts w:asciiTheme="minorHAnsi" w:eastAsia="Garamond" w:hAnsiTheme="minorHAnsi" w:cstheme="minorHAnsi"/>
          <w:spacing w:val="20"/>
          <w:sz w:val="24"/>
          <w:szCs w:val="24"/>
        </w:rPr>
        <w:t xml:space="preserve"> </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ave</w:t>
      </w:r>
      <w:r w:rsidR="00577F7D" w:rsidRPr="00DC5519">
        <w:rPr>
          <w:rFonts w:asciiTheme="minorHAnsi" w:eastAsia="Garamond" w:hAnsiTheme="minorHAnsi" w:cstheme="minorHAnsi"/>
          <w:spacing w:val="21"/>
          <w:sz w:val="24"/>
          <w:szCs w:val="24"/>
        </w:rPr>
        <w:t xml:space="preserve"> </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22"/>
          <w:sz w:val="24"/>
          <w:szCs w:val="24"/>
        </w:rPr>
        <w:t xml:space="preserve"> </w:t>
      </w:r>
      <w:r w:rsidR="00577F7D" w:rsidRPr="00DC5519">
        <w:rPr>
          <w:rFonts w:asciiTheme="minorHAnsi" w:eastAsia="Garamond" w:hAnsiTheme="minorHAnsi" w:cstheme="minorHAnsi"/>
          <w:sz w:val="24"/>
          <w:szCs w:val="24"/>
        </w:rPr>
        <w:t>been</w:t>
      </w:r>
      <w:r w:rsidR="00577F7D" w:rsidRPr="00DC5519">
        <w:rPr>
          <w:rFonts w:asciiTheme="minorHAnsi" w:eastAsia="Garamond" w:hAnsiTheme="minorHAnsi" w:cstheme="minorHAnsi"/>
          <w:spacing w:val="20"/>
          <w:sz w:val="24"/>
          <w:szCs w:val="24"/>
        </w:rPr>
        <w:t xml:space="preserve"> </w:t>
      </w:r>
      <w:r w:rsidR="00577F7D" w:rsidRPr="00DC5519">
        <w:rPr>
          <w:rFonts w:asciiTheme="minorHAnsi" w:eastAsia="Garamond" w:hAnsiTheme="minorHAnsi" w:cstheme="minorHAnsi"/>
          <w:sz w:val="24"/>
          <w:szCs w:val="24"/>
        </w:rPr>
        <w:t>slated</w:t>
      </w:r>
      <w:r w:rsidR="00577F7D" w:rsidRPr="00DC5519">
        <w:rPr>
          <w:rFonts w:asciiTheme="minorHAnsi" w:eastAsia="Garamond" w:hAnsiTheme="minorHAnsi" w:cstheme="minorHAnsi"/>
          <w:spacing w:val="19"/>
          <w:sz w:val="24"/>
          <w:szCs w:val="24"/>
        </w:rPr>
        <w:t xml:space="preserve"> </w:t>
      </w:r>
      <w:r w:rsidR="00577F7D" w:rsidRPr="00DC5519">
        <w:rPr>
          <w:rFonts w:asciiTheme="minorHAnsi" w:eastAsia="Garamond" w:hAnsiTheme="minorHAnsi" w:cstheme="minorHAnsi"/>
          <w:sz w:val="24"/>
          <w:szCs w:val="24"/>
        </w:rPr>
        <w:t>as</w:t>
      </w:r>
      <w:r w:rsidR="00577F7D" w:rsidRPr="00DC5519">
        <w:rPr>
          <w:rFonts w:asciiTheme="minorHAnsi" w:eastAsia="Garamond" w:hAnsiTheme="minorHAnsi" w:cstheme="minorHAnsi"/>
          <w:spacing w:val="23"/>
          <w:sz w:val="24"/>
          <w:szCs w:val="24"/>
        </w:rPr>
        <w:t xml:space="preserve"> </w:t>
      </w:r>
      <w:r w:rsidR="00577F7D" w:rsidRPr="00DC5519">
        <w:rPr>
          <w:rFonts w:asciiTheme="minorHAnsi" w:eastAsia="Garamond" w:hAnsiTheme="minorHAnsi" w:cstheme="minorHAnsi"/>
          <w:sz w:val="24"/>
          <w:szCs w:val="24"/>
        </w:rPr>
        <w:t>nom</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ated</w:t>
      </w:r>
      <w:r w:rsidR="00577F7D" w:rsidRPr="00DC5519">
        <w:rPr>
          <w:rFonts w:asciiTheme="minorHAnsi" w:eastAsia="Garamond" w:hAnsiTheme="minorHAnsi" w:cstheme="minorHAnsi"/>
          <w:spacing w:val="17"/>
          <w:sz w:val="24"/>
          <w:szCs w:val="24"/>
        </w:rPr>
        <w:t xml:space="preserve"> </w:t>
      </w:r>
      <w:r w:rsidR="00577F7D" w:rsidRPr="00DC5519">
        <w:rPr>
          <w:rFonts w:asciiTheme="minorHAnsi" w:eastAsia="Garamond" w:hAnsiTheme="minorHAnsi" w:cstheme="minorHAnsi"/>
          <w:sz w:val="24"/>
          <w:szCs w:val="24"/>
        </w:rPr>
        <w:t>c</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ndidates</w:t>
      </w:r>
      <w:r w:rsidR="00577F7D" w:rsidRPr="00DC5519">
        <w:rPr>
          <w:rFonts w:asciiTheme="minorHAnsi" w:eastAsia="Garamond" w:hAnsiTheme="minorHAnsi" w:cstheme="minorHAnsi"/>
          <w:spacing w:val="15"/>
          <w:sz w:val="24"/>
          <w:szCs w:val="24"/>
        </w:rPr>
        <w:t xml:space="preserve"> </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r</w:t>
      </w:r>
      <w:r w:rsidR="00577F7D" w:rsidRPr="00DC5519">
        <w:rPr>
          <w:rFonts w:asciiTheme="minorHAnsi" w:eastAsia="Garamond" w:hAnsiTheme="minorHAnsi" w:cstheme="minorHAnsi"/>
          <w:spacing w:val="23"/>
          <w:sz w:val="24"/>
          <w:szCs w:val="24"/>
        </w:rPr>
        <w:t xml:space="preserve"> </w:t>
      </w:r>
      <w:r w:rsidR="00577F7D" w:rsidRPr="00DC5519">
        <w:rPr>
          <w:rFonts w:asciiTheme="minorHAnsi" w:eastAsia="Garamond" w:hAnsiTheme="minorHAnsi" w:cstheme="minorHAnsi"/>
          <w:sz w:val="24"/>
          <w:szCs w:val="24"/>
        </w:rPr>
        <w:t>offi</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e, may</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be</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pet</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ti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c</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nd</w:t>
      </w:r>
      <w:r w:rsidR="00577F7D" w:rsidRPr="00DC5519">
        <w:rPr>
          <w:rFonts w:asciiTheme="minorHAnsi" w:eastAsia="Garamond" w:hAnsiTheme="minorHAnsi" w:cstheme="minorHAnsi"/>
          <w:spacing w:val="1"/>
          <w:sz w:val="24"/>
          <w:szCs w:val="24"/>
        </w:rPr>
        <w:t>id</w:t>
      </w:r>
      <w:r w:rsidR="00577F7D" w:rsidRPr="00DC5519">
        <w:rPr>
          <w:rFonts w:asciiTheme="minorHAnsi" w:eastAsia="Garamond" w:hAnsiTheme="minorHAnsi" w:cstheme="minorHAnsi"/>
          <w:sz w:val="24"/>
          <w:szCs w:val="24"/>
        </w:rPr>
        <w:t>ates.</w:t>
      </w:r>
    </w:p>
    <w:p w14:paraId="39FA621C" w14:textId="77777777" w:rsidR="001517C5" w:rsidRPr="00DC5519" w:rsidRDefault="001517C5" w:rsidP="00F81B84">
      <w:pPr>
        <w:spacing w:before="4"/>
        <w:rPr>
          <w:rFonts w:asciiTheme="minorHAnsi" w:hAnsiTheme="minorHAnsi" w:cstheme="minorHAnsi"/>
          <w:sz w:val="24"/>
          <w:szCs w:val="24"/>
        </w:rPr>
      </w:pPr>
    </w:p>
    <w:p w14:paraId="39FA621D" w14:textId="45C83E62" w:rsidR="001517C5" w:rsidRPr="00DC5519" w:rsidRDefault="005072C3" w:rsidP="00F81B84">
      <w:pPr>
        <w:ind w:left="820" w:right="81"/>
        <w:jc w:val="both"/>
        <w:rPr>
          <w:rFonts w:asciiTheme="minorHAnsi" w:eastAsia="Garamond" w:hAnsiTheme="minorHAnsi" w:cstheme="minorHAnsi"/>
          <w:sz w:val="24"/>
          <w:szCs w:val="24"/>
        </w:rPr>
      </w:pPr>
      <w:proofErr w:type="gramStart"/>
      <w:r w:rsidRPr="00DC5519">
        <w:rPr>
          <w:rFonts w:asciiTheme="minorHAnsi" w:eastAsia="Garamond" w:hAnsiTheme="minorHAnsi" w:cstheme="minorHAnsi"/>
          <w:b/>
          <w:sz w:val="24"/>
          <w:szCs w:val="24"/>
        </w:rPr>
        <w:t>2</w:t>
      </w:r>
      <w:r w:rsidR="00577F7D" w:rsidRPr="00DC5519">
        <w:rPr>
          <w:rFonts w:asciiTheme="minorHAnsi" w:eastAsia="Garamond" w:hAnsiTheme="minorHAnsi" w:cstheme="minorHAnsi"/>
          <w:b/>
          <w:sz w:val="24"/>
          <w:szCs w:val="24"/>
        </w:rPr>
        <w:t xml:space="preserve">.2 </w:t>
      </w:r>
      <w:r w:rsidR="00577F7D" w:rsidRPr="00DC5519">
        <w:rPr>
          <w:rFonts w:asciiTheme="minorHAnsi" w:eastAsia="Garamond" w:hAnsiTheme="minorHAnsi" w:cstheme="minorHAnsi"/>
          <w:b/>
          <w:spacing w:val="28"/>
          <w:sz w:val="24"/>
          <w:szCs w:val="24"/>
        </w:rPr>
        <w:t xml:space="preserve"> </w:t>
      </w:r>
      <w:r w:rsidR="00577F7D" w:rsidRPr="00DC5519">
        <w:rPr>
          <w:rFonts w:asciiTheme="minorHAnsi" w:eastAsia="Garamond" w:hAnsiTheme="minorHAnsi" w:cstheme="minorHAnsi"/>
          <w:b/>
          <w:sz w:val="24"/>
          <w:szCs w:val="24"/>
        </w:rPr>
        <w:t>-</w:t>
      </w:r>
      <w:proofErr w:type="gramEnd"/>
      <w:r w:rsidR="00577F7D" w:rsidRPr="00DC5519">
        <w:rPr>
          <w:rFonts w:asciiTheme="minorHAnsi" w:eastAsia="Garamond" w:hAnsiTheme="minorHAnsi" w:cstheme="minorHAnsi"/>
          <w:b/>
          <w:spacing w:val="8"/>
          <w:sz w:val="24"/>
          <w:szCs w:val="24"/>
        </w:rPr>
        <w:t xml:space="preserve"> </w:t>
      </w:r>
      <w:r w:rsidR="00577F7D" w:rsidRPr="00DC5519">
        <w:rPr>
          <w:rFonts w:asciiTheme="minorHAnsi" w:eastAsia="Garamond" w:hAnsiTheme="minorHAnsi" w:cstheme="minorHAnsi"/>
          <w:b/>
          <w:sz w:val="24"/>
          <w:szCs w:val="24"/>
        </w:rPr>
        <w:t>Process</w:t>
      </w:r>
      <w:r w:rsidR="00577F7D"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Po</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tial</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z w:val="24"/>
          <w:szCs w:val="24"/>
        </w:rPr>
        <w:t>etit</w:t>
      </w:r>
      <w:r w:rsidR="00577F7D" w:rsidRPr="00DC5519">
        <w:rPr>
          <w:rFonts w:asciiTheme="minorHAnsi" w:eastAsia="Garamond" w:hAnsiTheme="minorHAnsi" w:cstheme="minorHAnsi"/>
          <w:spacing w:val="2"/>
          <w:sz w:val="24"/>
          <w:szCs w:val="24"/>
        </w:rPr>
        <w:t>i</w:t>
      </w:r>
      <w:r w:rsidR="00577F7D" w:rsidRPr="00DC5519">
        <w:rPr>
          <w:rFonts w:asciiTheme="minorHAnsi" w:eastAsia="Garamond" w:hAnsiTheme="minorHAnsi" w:cstheme="minorHAnsi"/>
          <w:sz w:val="24"/>
          <w:szCs w:val="24"/>
        </w:rPr>
        <w:t>on</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andi</w:t>
      </w:r>
      <w:r w:rsidR="00577F7D" w:rsidRPr="00DC5519">
        <w:rPr>
          <w:rFonts w:asciiTheme="minorHAnsi" w:eastAsia="Garamond" w:hAnsiTheme="minorHAnsi" w:cstheme="minorHAnsi"/>
          <w:spacing w:val="2"/>
          <w:sz w:val="24"/>
          <w:szCs w:val="24"/>
        </w:rPr>
        <w:t>d</w:t>
      </w:r>
      <w:r w:rsidR="00577F7D" w:rsidRPr="00DC5519">
        <w:rPr>
          <w:rFonts w:asciiTheme="minorHAnsi" w:eastAsia="Garamond" w:hAnsiTheme="minorHAnsi" w:cstheme="minorHAnsi"/>
          <w:sz w:val="24"/>
          <w:szCs w:val="24"/>
        </w:rPr>
        <w:t xml:space="preserve">ates </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z w:val="24"/>
          <w:szCs w:val="24"/>
        </w:rPr>
        <w:t>ay</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pacing w:val="1"/>
          <w:sz w:val="24"/>
          <w:szCs w:val="24"/>
        </w:rPr>
        <w:t>b</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mi</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ed by</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p</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tit</w:t>
      </w:r>
      <w:r w:rsidR="00577F7D" w:rsidRPr="00DC5519">
        <w:rPr>
          <w:rFonts w:asciiTheme="minorHAnsi" w:eastAsia="Garamond" w:hAnsiTheme="minorHAnsi" w:cstheme="minorHAnsi"/>
          <w:spacing w:val="2"/>
          <w:sz w:val="24"/>
          <w:szCs w:val="24"/>
        </w:rPr>
        <w:t>i</w:t>
      </w:r>
      <w:r w:rsidR="00577F7D" w:rsidRPr="00DC5519">
        <w:rPr>
          <w:rFonts w:asciiTheme="minorHAnsi" w:eastAsia="Garamond" w:hAnsiTheme="minorHAnsi" w:cstheme="minorHAnsi"/>
          <w:sz w:val="24"/>
          <w:szCs w:val="24"/>
        </w:rPr>
        <w:t>on</w:t>
      </w:r>
      <w:r w:rsidR="00577F7D"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pacing w:val="4"/>
          <w:sz w:val="24"/>
          <w:szCs w:val="24"/>
        </w:rPr>
        <w:t xml:space="preserve">containing the signatures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at</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least</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32</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PA Californ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29"/>
          <w:sz w:val="24"/>
          <w:szCs w:val="24"/>
        </w:rPr>
        <w:t xml:space="preserve"> </w:t>
      </w:r>
      <w:r w:rsidR="00577F7D" w:rsidRPr="00DC5519">
        <w:rPr>
          <w:rFonts w:asciiTheme="minorHAnsi" w:eastAsia="Garamond" w:hAnsiTheme="minorHAnsi" w:cstheme="minorHAnsi"/>
          <w:sz w:val="24"/>
          <w:szCs w:val="24"/>
        </w:rPr>
        <w:t>members,</w:t>
      </w:r>
      <w:r w:rsidR="00577F7D" w:rsidRPr="00DC5519">
        <w:rPr>
          <w:rFonts w:asciiTheme="minorHAnsi" w:eastAsia="Garamond" w:hAnsiTheme="minorHAnsi" w:cstheme="minorHAnsi"/>
          <w:spacing w:val="30"/>
          <w:sz w:val="24"/>
          <w:szCs w:val="24"/>
        </w:rPr>
        <w:t xml:space="preserve"> </w:t>
      </w:r>
      <w:r w:rsidRPr="00DC5519">
        <w:rPr>
          <w:rFonts w:asciiTheme="minorHAnsi" w:eastAsia="Garamond" w:hAnsiTheme="minorHAnsi" w:cstheme="minorHAnsi"/>
          <w:spacing w:val="30"/>
          <w:sz w:val="24"/>
          <w:szCs w:val="24"/>
        </w:rPr>
        <w:t xml:space="preserve">including at least </w:t>
      </w:r>
      <w:r w:rsidR="00577F7D" w:rsidRPr="00DC5519">
        <w:rPr>
          <w:rFonts w:asciiTheme="minorHAnsi" w:eastAsia="Garamond" w:hAnsiTheme="minorHAnsi" w:cstheme="minorHAnsi"/>
          <w:sz w:val="24"/>
          <w:szCs w:val="24"/>
        </w:rPr>
        <w:t>four</w:t>
      </w:r>
      <w:r w:rsidR="00577F7D" w:rsidRPr="00DC5519">
        <w:rPr>
          <w:rFonts w:asciiTheme="minorHAnsi" w:eastAsia="Garamond" w:hAnsiTheme="minorHAnsi" w:cstheme="minorHAnsi"/>
          <w:spacing w:val="35"/>
          <w:sz w:val="24"/>
          <w:szCs w:val="24"/>
        </w:rPr>
        <w:t xml:space="preserve"> </w:t>
      </w:r>
      <w:r w:rsidR="00577F7D" w:rsidRPr="00DC5519">
        <w:rPr>
          <w:rFonts w:asciiTheme="minorHAnsi" w:eastAsia="Garamond" w:hAnsiTheme="minorHAnsi" w:cstheme="minorHAnsi"/>
          <w:sz w:val="24"/>
          <w:szCs w:val="24"/>
        </w:rPr>
        <w:t>(4)</w:t>
      </w:r>
      <w:r w:rsidR="00577F7D" w:rsidRPr="00DC5519">
        <w:rPr>
          <w:rFonts w:asciiTheme="minorHAnsi" w:eastAsia="Garamond" w:hAnsiTheme="minorHAnsi" w:cstheme="minorHAnsi"/>
          <w:spacing w:val="36"/>
          <w:sz w:val="24"/>
          <w:szCs w:val="24"/>
        </w:rPr>
        <w:t xml:space="preserve"> </w:t>
      </w:r>
      <w:r w:rsidR="00577F7D" w:rsidRPr="00DC5519">
        <w:rPr>
          <w:rFonts w:asciiTheme="minorHAnsi" w:eastAsia="Garamond" w:hAnsiTheme="minorHAnsi" w:cstheme="minorHAnsi"/>
          <w:sz w:val="24"/>
          <w:szCs w:val="24"/>
        </w:rPr>
        <w:t>sig</w:t>
      </w:r>
      <w:r w:rsidR="00577F7D" w:rsidRPr="00DC5519">
        <w:rPr>
          <w:rFonts w:asciiTheme="minorHAnsi" w:eastAsia="Garamond" w:hAnsiTheme="minorHAnsi" w:cstheme="minorHAnsi"/>
          <w:spacing w:val="2"/>
          <w:sz w:val="24"/>
          <w:szCs w:val="24"/>
        </w:rPr>
        <w:t>n</w:t>
      </w:r>
      <w:r w:rsidR="00577F7D" w:rsidRPr="00DC5519">
        <w:rPr>
          <w:rFonts w:asciiTheme="minorHAnsi" w:eastAsia="Garamond" w:hAnsiTheme="minorHAnsi" w:cstheme="minorHAnsi"/>
          <w:sz w:val="24"/>
          <w:szCs w:val="24"/>
        </w:rPr>
        <w:t>atures</w:t>
      </w:r>
      <w:r w:rsidR="00577F7D" w:rsidRPr="00DC5519">
        <w:rPr>
          <w:rFonts w:asciiTheme="minorHAnsi" w:eastAsia="Garamond" w:hAnsiTheme="minorHAnsi" w:cstheme="minorHAnsi"/>
          <w:spacing w:val="31"/>
          <w:sz w:val="24"/>
          <w:szCs w:val="24"/>
        </w:rPr>
        <w:t xml:space="preserve"> </w:t>
      </w:r>
      <w:r w:rsidR="00577F7D" w:rsidRPr="00DC5519">
        <w:rPr>
          <w:rFonts w:asciiTheme="minorHAnsi" w:eastAsia="Garamond" w:hAnsiTheme="minorHAnsi" w:cstheme="minorHAnsi"/>
          <w:sz w:val="24"/>
          <w:szCs w:val="24"/>
        </w:rPr>
        <w:t>from</w:t>
      </w:r>
      <w:r w:rsidR="00577F7D" w:rsidRPr="00DC5519">
        <w:rPr>
          <w:rFonts w:asciiTheme="minorHAnsi" w:eastAsia="Garamond" w:hAnsiTheme="minorHAnsi" w:cstheme="minorHAnsi"/>
          <w:spacing w:val="34"/>
          <w:sz w:val="24"/>
          <w:szCs w:val="24"/>
        </w:rPr>
        <w:t xml:space="preserve"> </w:t>
      </w:r>
      <w:r w:rsidR="00577F7D" w:rsidRPr="00DC5519">
        <w:rPr>
          <w:rFonts w:asciiTheme="minorHAnsi" w:eastAsia="Garamond" w:hAnsiTheme="minorHAnsi" w:cstheme="minorHAnsi"/>
          <w:sz w:val="24"/>
          <w:szCs w:val="24"/>
        </w:rPr>
        <w:t>each</w:t>
      </w:r>
      <w:r w:rsidR="00577F7D" w:rsidRPr="00DC5519">
        <w:rPr>
          <w:rFonts w:asciiTheme="minorHAnsi" w:eastAsia="Garamond" w:hAnsiTheme="minorHAnsi" w:cstheme="minorHAnsi"/>
          <w:spacing w:val="35"/>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35"/>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35"/>
          <w:sz w:val="24"/>
          <w:szCs w:val="24"/>
        </w:rPr>
        <w:t xml:space="preserve"> </w:t>
      </w:r>
      <w:r w:rsidR="00577F7D" w:rsidRPr="00DC5519">
        <w:rPr>
          <w:rFonts w:asciiTheme="minorHAnsi" w:eastAsia="Garamond" w:hAnsiTheme="minorHAnsi" w:cstheme="minorHAnsi"/>
          <w:sz w:val="24"/>
          <w:szCs w:val="24"/>
        </w:rPr>
        <w:t>ei</w:t>
      </w:r>
      <w:r w:rsidR="00577F7D" w:rsidRPr="00DC5519">
        <w:rPr>
          <w:rFonts w:asciiTheme="minorHAnsi" w:eastAsia="Garamond" w:hAnsiTheme="minorHAnsi" w:cstheme="minorHAnsi"/>
          <w:spacing w:val="1"/>
          <w:sz w:val="24"/>
          <w:szCs w:val="24"/>
        </w:rPr>
        <w:t>g</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35"/>
          <w:sz w:val="24"/>
          <w:szCs w:val="24"/>
        </w:rPr>
        <w:t xml:space="preserve"> </w:t>
      </w:r>
      <w:r w:rsidR="00577F7D" w:rsidRPr="00DC5519">
        <w:rPr>
          <w:rFonts w:asciiTheme="minorHAnsi" w:eastAsia="Garamond" w:hAnsiTheme="minorHAnsi" w:cstheme="minorHAnsi"/>
          <w:sz w:val="24"/>
          <w:szCs w:val="24"/>
        </w:rPr>
        <w:t>(8)</w:t>
      </w:r>
      <w:r w:rsidR="00577F7D" w:rsidRPr="00DC5519">
        <w:rPr>
          <w:rFonts w:asciiTheme="minorHAnsi" w:eastAsia="Garamond" w:hAnsiTheme="minorHAnsi" w:cstheme="minorHAnsi"/>
          <w:spacing w:val="36"/>
          <w:sz w:val="24"/>
          <w:szCs w:val="24"/>
        </w:rPr>
        <w:t xml:space="preserve"> </w:t>
      </w:r>
      <w:r w:rsidR="00577F7D" w:rsidRPr="00DC5519">
        <w:rPr>
          <w:rFonts w:asciiTheme="minorHAnsi" w:eastAsia="Garamond" w:hAnsiTheme="minorHAnsi" w:cstheme="minorHAnsi"/>
          <w:sz w:val="24"/>
          <w:szCs w:val="24"/>
        </w:rPr>
        <w:t>Sect</w:t>
      </w:r>
      <w:r w:rsidR="00577F7D" w:rsidRPr="00DC5519">
        <w:rPr>
          <w:rFonts w:asciiTheme="minorHAnsi" w:eastAsia="Garamond" w:hAnsiTheme="minorHAnsi" w:cstheme="minorHAnsi"/>
          <w:spacing w:val="2"/>
          <w:sz w:val="24"/>
          <w:szCs w:val="24"/>
        </w:rPr>
        <w:t>i</w:t>
      </w:r>
      <w:r w:rsidR="00577F7D" w:rsidRPr="00DC5519">
        <w:rPr>
          <w:rFonts w:asciiTheme="minorHAnsi" w:eastAsia="Garamond" w:hAnsiTheme="minorHAnsi" w:cstheme="minorHAnsi"/>
          <w:sz w:val="24"/>
          <w:szCs w:val="24"/>
        </w:rPr>
        <w:t>ons.</w:t>
      </w:r>
      <w:r w:rsidR="00577F7D" w:rsidRPr="00DC5519">
        <w:rPr>
          <w:rFonts w:asciiTheme="minorHAnsi" w:eastAsia="Garamond" w:hAnsiTheme="minorHAnsi" w:cstheme="minorHAnsi"/>
          <w:spacing w:val="31"/>
          <w:sz w:val="24"/>
          <w:szCs w:val="24"/>
        </w:rPr>
        <w:t xml:space="preserve"> </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33"/>
          <w:sz w:val="24"/>
          <w:szCs w:val="24"/>
        </w:rPr>
        <w:t xml:space="preserve"> </w:t>
      </w:r>
      <w:r w:rsidR="00577F7D" w:rsidRPr="00DC5519">
        <w:rPr>
          <w:rFonts w:asciiTheme="minorHAnsi" w:eastAsia="Garamond" w:hAnsiTheme="minorHAnsi" w:cstheme="minorHAnsi"/>
          <w:sz w:val="24"/>
          <w:szCs w:val="24"/>
        </w:rPr>
        <w:t>California</w:t>
      </w:r>
      <w:r w:rsidR="00577F7D" w:rsidRPr="00DC5519">
        <w:rPr>
          <w:rFonts w:asciiTheme="minorHAnsi" w:eastAsia="Garamond" w:hAnsiTheme="minorHAnsi" w:cstheme="minorHAnsi"/>
          <w:spacing w:val="30"/>
          <w:sz w:val="24"/>
          <w:szCs w:val="24"/>
        </w:rPr>
        <w:t xml:space="preserve"> </w:t>
      </w:r>
      <w:r w:rsidR="00577F7D" w:rsidRPr="00DC5519">
        <w:rPr>
          <w:rFonts w:asciiTheme="minorHAnsi" w:eastAsia="Garamond" w:hAnsiTheme="minorHAnsi" w:cstheme="minorHAnsi"/>
          <w:sz w:val="24"/>
          <w:szCs w:val="24"/>
        </w:rPr>
        <w:t>will supply</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fo</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ms</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for</w:t>
      </w:r>
      <w:r w:rsidR="00577F7D" w:rsidRPr="00DC5519">
        <w:rPr>
          <w:rFonts w:asciiTheme="minorHAnsi" w:eastAsia="Garamond" w:hAnsiTheme="minorHAnsi" w:cstheme="minorHAnsi"/>
          <w:spacing w:val="9"/>
          <w:sz w:val="24"/>
          <w:szCs w:val="24"/>
        </w:rPr>
        <w:t xml:space="preserve"> </w:t>
      </w:r>
      <w:r w:rsidR="00577F7D" w:rsidRPr="00DC5519">
        <w:rPr>
          <w:rFonts w:asciiTheme="minorHAnsi" w:eastAsia="Garamond" w:hAnsiTheme="minorHAnsi" w:cstheme="minorHAnsi"/>
          <w:sz w:val="24"/>
          <w:szCs w:val="24"/>
        </w:rPr>
        <w:t>sig</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atur</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s</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by</w:t>
      </w:r>
      <w:r w:rsidR="00577F7D" w:rsidRPr="00DC5519">
        <w:rPr>
          <w:rFonts w:asciiTheme="minorHAnsi" w:eastAsia="Garamond" w:hAnsiTheme="minorHAnsi" w:cstheme="minorHAnsi"/>
          <w:spacing w:val="9"/>
          <w:sz w:val="24"/>
          <w:szCs w:val="24"/>
        </w:rPr>
        <w:t xml:space="preserve"> </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10"/>
          <w:sz w:val="24"/>
          <w:szCs w:val="24"/>
        </w:rPr>
        <w:t xml:space="preserve"> </w:t>
      </w:r>
      <w:r w:rsidR="00577F7D" w:rsidRPr="00DC5519">
        <w:rPr>
          <w:rFonts w:asciiTheme="minorHAnsi" w:eastAsia="Garamond" w:hAnsiTheme="minorHAnsi" w:cstheme="minorHAnsi"/>
          <w:sz w:val="24"/>
          <w:szCs w:val="24"/>
        </w:rPr>
        <w:t>p</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ti</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ion</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rs.</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P</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tit</w:t>
      </w:r>
      <w:r w:rsidR="00577F7D" w:rsidRPr="00DC5519">
        <w:rPr>
          <w:rFonts w:asciiTheme="minorHAnsi" w:eastAsia="Garamond" w:hAnsiTheme="minorHAnsi" w:cstheme="minorHAnsi"/>
          <w:spacing w:val="1"/>
          <w:sz w:val="24"/>
          <w:szCs w:val="24"/>
        </w:rPr>
        <w:t>io</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andid</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tes</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shall</w:t>
      </w:r>
      <w:r w:rsidR="00577F7D" w:rsidRPr="00DC5519">
        <w:rPr>
          <w:rFonts w:asciiTheme="minorHAnsi" w:eastAsia="Garamond" w:hAnsiTheme="minorHAnsi" w:cstheme="minorHAnsi"/>
          <w:spacing w:val="7"/>
          <w:sz w:val="24"/>
          <w:szCs w:val="24"/>
        </w:rPr>
        <w:t xml:space="preserve"> </w:t>
      </w:r>
      <w:r w:rsidR="009C76DD" w:rsidRPr="00DC5519">
        <w:rPr>
          <w:rFonts w:asciiTheme="minorHAnsi" w:eastAsia="Garamond" w:hAnsiTheme="minorHAnsi" w:cstheme="minorHAnsi"/>
          <w:sz w:val="24"/>
          <w:szCs w:val="24"/>
        </w:rPr>
        <w:t>eligible for</w:t>
      </w:r>
      <w:r w:rsidR="00577F7D" w:rsidRPr="00DC5519">
        <w:rPr>
          <w:rFonts w:asciiTheme="minorHAnsi" w:eastAsia="Garamond" w:hAnsiTheme="minorHAnsi" w:cstheme="minorHAnsi"/>
          <w:sz w:val="24"/>
          <w:szCs w:val="24"/>
        </w:rPr>
        <w:t xml:space="preserve"> ca</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pacing w:val="1"/>
          <w:sz w:val="24"/>
          <w:szCs w:val="24"/>
        </w:rPr>
        <w:t>d</w:t>
      </w:r>
      <w:r w:rsidR="00577F7D" w:rsidRPr="00DC5519">
        <w:rPr>
          <w:rFonts w:asciiTheme="minorHAnsi" w:eastAsia="Garamond" w:hAnsiTheme="minorHAnsi" w:cstheme="minorHAnsi"/>
          <w:sz w:val="24"/>
          <w:szCs w:val="24"/>
        </w:rPr>
        <w:t>idacy</w:t>
      </w:r>
      <w:r w:rsidR="00577F7D" w:rsidRPr="00DC5519">
        <w:rPr>
          <w:rFonts w:asciiTheme="minorHAnsi" w:eastAsia="Garamond" w:hAnsiTheme="minorHAnsi" w:cstheme="minorHAnsi"/>
          <w:spacing w:val="1"/>
          <w:sz w:val="24"/>
          <w:szCs w:val="24"/>
        </w:rPr>
        <w:t xml:space="preserve"> </w:t>
      </w:r>
      <w:r w:rsidR="009C76DD" w:rsidRPr="00DC5519">
        <w:rPr>
          <w:rFonts w:asciiTheme="minorHAnsi" w:eastAsia="Garamond" w:hAnsiTheme="minorHAnsi" w:cstheme="minorHAnsi"/>
          <w:spacing w:val="1"/>
          <w:sz w:val="24"/>
          <w:szCs w:val="24"/>
        </w:rPr>
        <w:t>pursuant to Section 1.2.2 of this Policy and Proc</w:t>
      </w:r>
      <w:r w:rsidR="00F228FC" w:rsidRPr="00DC5519">
        <w:rPr>
          <w:rFonts w:asciiTheme="minorHAnsi" w:eastAsia="Garamond" w:hAnsiTheme="minorHAnsi" w:cstheme="minorHAnsi"/>
          <w:spacing w:val="1"/>
          <w:sz w:val="24"/>
          <w:szCs w:val="24"/>
        </w:rPr>
        <w:t>edure. Candidates</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shall</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file</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their</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titio</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s</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with</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with</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45</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days</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the a</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nou</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ce</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3"/>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m</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d</w:t>
      </w:r>
      <w:r w:rsidR="00577F7D" w:rsidRPr="00DC5519">
        <w:rPr>
          <w:rFonts w:asciiTheme="minorHAnsi" w:eastAsia="Garamond" w:hAnsiTheme="minorHAnsi" w:cstheme="minorHAnsi"/>
          <w:spacing w:val="-9"/>
          <w:sz w:val="24"/>
          <w:szCs w:val="24"/>
        </w:rPr>
        <w:t xml:space="preserve"> </w:t>
      </w:r>
      <w:r w:rsidR="00577F7D" w:rsidRPr="00DC5519">
        <w:rPr>
          <w:rFonts w:asciiTheme="minorHAnsi" w:eastAsia="Garamond" w:hAnsiTheme="minorHAnsi" w:cstheme="minorHAnsi"/>
          <w:sz w:val="24"/>
          <w:szCs w:val="24"/>
        </w:rPr>
        <w:t>candidates</w:t>
      </w:r>
      <w:r w:rsidR="00577F7D" w:rsidRPr="00DC5519">
        <w:rPr>
          <w:rFonts w:asciiTheme="minorHAnsi" w:eastAsia="Garamond" w:hAnsiTheme="minorHAnsi" w:cstheme="minorHAnsi"/>
          <w:spacing w:val="-9"/>
          <w:sz w:val="24"/>
          <w:szCs w:val="24"/>
        </w:rPr>
        <w:t xml:space="preserve"> </w:t>
      </w:r>
      <w:r w:rsidR="00577F7D" w:rsidRPr="00DC5519">
        <w:rPr>
          <w:rFonts w:asciiTheme="minorHAnsi" w:eastAsia="Garamond" w:hAnsiTheme="minorHAnsi" w:cstheme="minorHAnsi"/>
          <w:spacing w:val="2"/>
          <w:sz w:val="24"/>
          <w:szCs w:val="24"/>
        </w:rPr>
        <w:t>s</w:t>
      </w:r>
      <w:r w:rsidR="00577F7D" w:rsidRPr="00DC5519">
        <w:rPr>
          <w:rFonts w:asciiTheme="minorHAnsi" w:eastAsia="Garamond" w:hAnsiTheme="minorHAnsi" w:cstheme="minorHAnsi"/>
          <w:sz w:val="24"/>
          <w:szCs w:val="24"/>
        </w:rPr>
        <w:t>lated</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pacing w:val="1"/>
          <w:sz w:val="24"/>
          <w:szCs w:val="24"/>
        </w:rPr>
        <w:t>b</w:t>
      </w:r>
      <w:r w:rsidR="00577F7D" w:rsidRPr="00DC5519">
        <w:rPr>
          <w:rFonts w:asciiTheme="minorHAnsi" w:eastAsia="Garamond" w:hAnsiTheme="minorHAnsi" w:cstheme="minorHAnsi"/>
          <w:sz w:val="24"/>
          <w:szCs w:val="24"/>
        </w:rPr>
        <w:t>y</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mi</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at</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ng</w:t>
      </w:r>
      <w:r w:rsidR="00577F7D" w:rsidRPr="00DC5519">
        <w:rPr>
          <w:rFonts w:asciiTheme="minorHAnsi" w:eastAsia="Garamond" w:hAnsiTheme="minorHAnsi" w:cstheme="minorHAnsi"/>
          <w:spacing w:val="-10"/>
          <w:sz w:val="24"/>
          <w:szCs w:val="24"/>
        </w:rPr>
        <w:t xml:space="preserve"> </w:t>
      </w:r>
      <w:r w:rsidR="00577F7D" w:rsidRPr="00DC5519">
        <w:rPr>
          <w:rFonts w:asciiTheme="minorHAnsi" w:eastAsia="Garamond" w:hAnsiTheme="minorHAnsi" w:cstheme="minorHAnsi"/>
          <w:spacing w:val="1"/>
          <w:sz w:val="24"/>
          <w:szCs w:val="24"/>
        </w:rPr>
        <w:t>Co</w:t>
      </w:r>
      <w:r w:rsidR="00577F7D" w:rsidRPr="00DC5519">
        <w:rPr>
          <w:rFonts w:asciiTheme="minorHAnsi" w:eastAsia="Garamond" w:hAnsiTheme="minorHAnsi" w:cstheme="minorHAnsi"/>
          <w:sz w:val="24"/>
          <w:szCs w:val="24"/>
        </w:rPr>
        <w:t>mmi</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tee.</w:t>
      </w:r>
    </w:p>
    <w:p w14:paraId="39FA621E" w14:textId="77777777" w:rsidR="001517C5" w:rsidRPr="00DC5519" w:rsidRDefault="001517C5" w:rsidP="00F81B84">
      <w:pPr>
        <w:spacing w:before="10"/>
        <w:rPr>
          <w:rFonts w:asciiTheme="minorHAnsi" w:hAnsiTheme="minorHAnsi" w:cstheme="minorHAnsi"/>
          <w:sz w:val="24"/>
          <w:szCs w:val="24"/>
        </w:rPr>
      </w:pPr>
    </w:p>
    <w:p w14:paraId="39FA621F" w14:textId="07D9A031" w:rsidR="001517C5" w:rsidRPr="00DC5519" w:rsidRDefault="005072C3" w:rsidP="00F81B84">
      <w:pPr>
        <w:ind w:left="820" w:right="79"/>
        <w:jc w:val="both"/>
        <w:rPr>
          <w:rFonts w:asciiTheme="minorHAnsi" w:eastAsia="Garamond" w:hAnsiTheme="minorHAnsi" w:cstheme="minorHAnsi"/>
          <w:sz w:val="24"/>
          <w:szCs w:val="24"/>
        </w:rPr>
      </w:pPr>
      <w:r w:rsidRPr="00DC5519">
        <w:rPr>
          <w:rFonts w:asciiTheme="minorHAnsi" w:eastAsia="Garamond" w:hAnsiTheme="minorHAnsi" w:cstheme="minorHAnsi"/>
          <w:b/>
          <w:sz w:val="24"/>
          <w:szCs w:val="24"/>
        </w:rPr>
        <w:t>2</w:t>
      </w:r>
      <w:r w:rsidR="00577F7D" w:rsidRPr="00DC5519">
        <w:rPr>
          <w:rFonts w:asciiTheme="minorHAnsi" w:eastAsia="Garamond" w:hAnsiTheme="minorHAnsi" w:cstheme="minorHAnsi"/>
          <w:b/>
          <w:sz w:val="24"/>
          <w:szCs w:val="24"/>
        </w:rPr>
        <w:t>.3</w:t>
      </w:r>
      <w:r w:rsidR="00577F7D" w:rsidRPr="00DC5519">
        <w:rPr>
          <w:rFonts w:asciiTheme="minorHAnsi" w:eastAsia="Garamond" w:hAnsiTheme="minorHAnsi" w:cstheme="minorHAnsi"/>
          <w:b/>
          <w:spacing w:val="4"/>
          <w:sz w:val="24"/>
          <w:szCs w:val="24"/>
        </w:rPr>
        <w:t xml:space="preserve"> </w:t>
      </w:r>
      <w:r w:rsidR="00577F7D" w:rsidRPr="00DC5519">
        <w:rPr>
          <w:rFonts w:asciiTheme="minorHAnsi" w:eastAsia="Garamond" w:hAnsiTheme="minorHAnsi" w:cstheme="minorHAnsi"/>
          <w:b/>
          <w:sz w:val="24"/>
          <w:szCs w:val="24"/>
        </w:rPr>
        <w:t>-</w:t>
      </w:r>
      <w:r w:rsidR="00577F7D" w:rsidRPr="00DC5519">
        <w:rPr>
          <w:rFonts w:asciiTheme="minorHAnsi" w:eastAsia="Garamond" w:hAnsiTheme="minorHAnsi" w:cstheme="minorHAnsi"/>
          <w:b/>
          <w:spacing w:val="6"/>
          <w:sz w:val="24"/>
          <w:szCs w:val="24"/>
        </w:rPr>
        <w:t xml:space="preserve"> </w:t>
      </w:r>
      <w:r w:rsidR="00577F7D" w:rsidRPr="00DC5519">
        <w:rPr>
          <w:rFonts w:asciiTheme="minorHAnsi" w:eastAsia="Garamond" w:hAnsiTheme="minorHAnsi" w:cstheme="minorHAnsi"/>
          <w:b/>
          <w:sz w:val="24"/>
          <w:szCs w:val="24"/>
        </w:rPr>
        <w:t>Certifi</w:t>
      </w:r>
      <w:r w:rsidR="00577F7D" w:rsidRPr="00DC5519">
        <w:rPr>
          <w:rFonts w:asciiTheme="minorHAnsi" w:eastAsia="Garamond" w:hAnsiTheme="minorHAnsi" w:cstheme="minorHAnsi"/>
          <w:b/>
          <w:spacing w:val="2"/>
          <w:sz w:val="24"/>
          <w:szCs w:val="24"/>
        </w:rPr>
        <w:t>c</w:t>
      </w:r>
      <w:r w:rsidR="00577F7D" w:rsidRPr="00DC5519">
        <w:rPr>
          <w:rFonts w:asciiTheme="minorHAnsi" w:eastAsia="Garamond" w:hAnsiTheme="minorHAnsi" w:cstheme="minorHAnsi"/>
          <w:b/>
          <w:sz w:val="24"/>
          <w:szCs w:val="24"/>
        </w:rPr>
        <w:t>ation.</w:t>
      </w:r>
      <w:r w:rsidR="00577F7D" w:rsidRPr="00DC5519">
        <w:rPr>
          <w:rFonts w:asciiTheme="minorHAnsi" w:eastAsia="Garamond" w:hAnsiTheme="minorHAnsi" w:cstheme="minorHAnsi"/>
          <w:b/>
          <w:spacing w:val="-3"/>
          <w:sz w:val="24"/>
          <w:szCs w:val="24"/>
        </w:rPr>
        <w:t xml:space="preserve"> </w:t>
      </w:r>
      <w:r w:rsidR="00577F7D" w:rsidRPr="00DC5519">
        <w:rPr>
          <w:rFonts w:asciiTheme="minorHAnsi" w:eastAsia="Garamond" w:hAnsiTheme="minorHAnsi" w:cstheme="minorHAnsi"/>
          <w:sz w:val="24"/>
          <w:szCs w:val="24"/>
        </w:rPr>
        <w:t>Within</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week</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f</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submittal deadline,</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5"/>
          <w:sz w:val="24"/>
          <w:szCs w:val="24"/>
        </w:rPr>
        <w:t xml:space="preserve"> </w:t>
      </w:r>
      <w:r w:rsidR="00F228FC" w:rsidRPr="00DC5519">
        <w:rPr>
          <w:rFonts w:asciiTheme="minorHAnsi" w:eastAsia="Garamond" w:hAnsiTheme="minorHAnsi" w:cstheme="minorHAnsi"/>
          <w:spacing w:val="1"/>
          <w:sz w:val="24"/>
          <w:szCs w:val="24"/>
        </w:rPr>
        <w:t>President-Elect or Past-President</w:t>
      </w:r>
      <w:r w:rsidR="00F228FC"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shall</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review</w:t>
      </w:r>
      <w:r w:rsidR="00577F7D" w:rsidRPr="00DC5519">
        <w:rPr>
          <w:rFonts w:asciiTheme="minorHAnsi" w:eastAsia="Garamond" w:hAnsiTheme="minorHAnsi" w:cstheme="minorHAnsi"/>
          <w:spacing w:val="2"/>
          <w:sz w:val="24"/>
          <w:szCs w:val="24"/>
        </w:rPr>
        <w:t xml:space="preserve"> 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 xml:space="preserve">e </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z w:val="24"/>
          <w:szCs w:val="24"/>
        </w:rPr>
        <w:t>et</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tio</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s</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d</w:t>
      </w:r>
      <w:r w:rsidR="00577F7D" w:rsidRPr="00DC5519">
        <w:rPr>
          <w:rFonts w:asciiTheme="minorHAnsi" w:eastAsia="Garamond" w:hAnsiTheme="minorHAnsi" w:cstheme="minorHAnsi"/>
          <w:spacing w:val="6"/>
          <w:sz w:val="24"/>
          <w:szCs w:val="24"/>
        </w:rPr>
        <w:t xml:space="preserve"> </w:t>
      </w:r>
      <w:r w:rsidR="00F228FC" w:rsidRPr="00DC5519">
        <w:rPr>
          <w:rFonts w:asciiTheme="minorHAnsi" w:eastAsia="Garamond" w:hAnsiTheme="minorHAnsi" w:cstheme="minorHAnsi"/>
          <w:sz w:val="24"/>
          <w:szCs w:val="24"/>
        </w:rPr>
        <w:t>verify</w:t>
      </w:r>
      <w:r w:rsidR="00577F7D" w:rsidRPr="00DC5519">
        <w:rPr>
          <w:rFonts w:asciiTheme="minorHAnsi" w:eastAsia="Garamond" w:hAnsiTheme="minorHAnsi" w:cstheme="minorHAnsi"/>
          <w:spacing w:val="3"/>
          <w:sz w:val="24"/>
          <w:szCs w:val="24"/>
        </w:rPr>
        <w:t xml:space="preserve"> </w:t>
      </w:r>
      <w:r w:rsidR="00042DB4" w:rsidRPr="00DC5519">
        <w:rPr>
          <w:rFonts w:asciiTheme="minorHAnsi" w:eastAsia="Garamond" w:hAnsiTheme="minorHAnsi" w:cstheme="minorHAnsi"/>
          <w:spacing w:val="3"/>
          <w:sz w:val="24"/>
          <w:szCs w:val="24"/>
        </w:rPr>
        <w:t xml:space="preserve">candidate eligibility and </w:t>
      </w:r>
      <w:r w:rsidR="00577F7D" w:rsidRPr="00DC5519">
        <w:rPr>
          <w:rFonts w:asciiTheme="minorHAnsi" w:eastAsia="Garamond" w:hAnsiTheme="minorHAnsi" w:cstheme="minorHAnsi"/>
          <w:sz w:val="24"/>
          <w:szCs w:val="24"/>
        </w:rPr>
        <w:t>that</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all</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signatures are</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valid</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2"/>
          <w:sz w:val="24"/>
          <w:szCs w:val="24"/>
        </w:rPr>
        <w:t>n</w:t>
      </w:r>
      <w:r w:rsidR="00577F7D" w:rsidRPr="00DC5519">
        <w:rPr>
          <w:rFonts w:asciiTheme="minorHAnsi" w:eastAsia="Garamond" w:hAnsiTheme="minorHAnsi" w:cstheme="minorHAnsi"/>
          <w:sz w:val="24"/>
          <w:szCs w:val="24"/>
        </w:rPr>
        <w:t>d</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pacing w:val="2"/>
          <w:sz w:val="24"/>
          <w:szCs w:val="24"/>
        </w:rPr>
        <w:t>u</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z w:val="24"/>
          <w:szCs w:val="24"/>
        </w:rPr>
        <w:t>on</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such</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fin</w:t>
      </w:r>
      <w:r w:rsidR="00577F7D" w:rsidRPr="00DC5519">
        <w:rPr>
          <w:rFonts w:asciiTheme="minorHAnsi" w:eastAsia="Garamond" w:hAnsiTheme="minorHAnsi" w:cstheme="minorHAnsi"/>
          <w:spacing w:val="2"/>
          <w:sz w:val="24"/>
          <w:szCs w:val="24"/>
        </w:rPr>
        <w:t>d</w:t>
      </w:r>
      <w:r w:rsidR="00577F7D" w:rsidRPr="00DC5519">
        <w:rPr>
          <w:rFonts w:asciiTheme="minorHAnsi" w:eastAsia="Garamond" w:hAnsiTheme="minorHAnsi" w:cstheme="minorHAnsi"/>
          <w:sz w:val="24"/>
          <w:szCs w:val="24"/>
        </w:rPr>
        <w:t>ing</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shall</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dec</w:t>
      </w:r>
      <w:r w:rsidR="00577F7D" w:rsidRPr="00DC5519">
        <w:rPr>
          <w:rFonts w:asciiTheme="minorHAnsi" w:eastAsia="Garamond" w:hAnsiTheme="minorHAnsi" w:cstheme="minorHAnsi"/>
          <w:spacing w:val="2"/>
          <w:sz w:val="24"/>
          <w:szCs w:val="24"/>
        </w:rPr>
        <w:t>l</w:t>
      </w:r>
      <w:r w:rsidR="00577F7D" w:rsidRPr="00DC5519">
        <w:rPr>
          <w:rFonts w:asciiTheme="minorHAnsi" w:eastAsia="Garamond" w:hAnsiTheme="minorHAnsi" w:cstheme="minorHAnsi"/>
          <w:sz w:val="24"/>
          <w:szCs w:val="24"/>
        </w:rPr>
        <w:t>are</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p</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tit</w:t>
      </w:r>
      <w:r w:rsidR="00577F7D" w:rsidRPr="00DC5519">
        <w:rPr>
          <w:rFonts w:asciiTheme="minorHAnsi" w:eastAsia="Garamond" w:hAnsiTheme="minorHAnsi" w:cstheme="minorHAnsi"/>
          <w:spacing w:val="2"/>
          <w:sz w:val="24"/>
          <w:szCs w:val="24"/>
        </w:rPr>
        <w:t>i</w:t>
      </w:r>
      <w:r w:rsidR="00577F7D" w:rsidRPr="00DC5519">
        <w:rPr>
          <w:rFonts w:asciiTheme="minorHAnsi" w:eastAsia="Garamond" w:hAnsiTheme="minorHAnsi" w:cstheme="minorHAnsi"/>
          <w:sz w:val="24"/>
          <w:szCs w:val="24"/>
        </w:rPr>
        <w:t>oner</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a pet</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ti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c</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nd</w:t>
      </w:r>
      <w:r w:rsidR="00577F7D" w:rsidRPr="00DC5519">
        <w:rPr>
          <w:rFonts w:asciiTheme="minorHAnsi" w:eastAsia="Garamond" w:hAnsiTheme="minorHAnsi" w:cstheme="minorHAnsi"/>
          <w:spacing w:val="1"/>
          <w:sz w:val="24"/>
          <w:szCs w:val="24"/>
        </w:rPr>
        <w:t>id</w:t>
      </w:r>
      <w:r w:rsidR="00577F7D" w:rsidRPr="00DC5519">
        <w:rPr>
          <w:rFonts w:asciiTheme="minorHAnsi" w:eastAsia="Garamond" w:hAnsiTheme="minorHAnsi" w:cstheme="minorHAnsi"/>
          <w:sz w:val="24"/>
          <w:szCs w:val="24"/>
        </w:rPr>
        <w:t>ate.</w:t>
      </w:r>
    </w:p>
    <w:p w14:paraId="39FA6220" w14:textId="77777777" w:rsidR="001517C5" w:rsidRPr="00DC5519" w:rsidRDefault="001517C5" w:rsidP="00F81B84">
      <w:pPr>
        <w:rPr>
          <w:rFonts w:asciiTheme="minorHAnsi" w:hAnsiTheme="minorHAnsi" w:cstheme="minorHAnsi"/>
          <w:sz w:val="24"/>
          <w:szCs w:val="24"/>
        </w:rPr>
      </w:pPr>
    </w:p>
    <w:p w14:paraId="39FA6223" w14:textId="1AA62E89" w:rsidR="001517C5" w:rsidRPr="00DC5519" w:rsidRDefault="005072C3" w:rsidP="00F81B84">
      <w:pPr>
        <w:ind w:left="100"/>
        <w:rPr>
          <w:rFonts w:asciiTheme="minorHAnsi" w:eastAsia="Arial Narrow" w:hAnsiTheme="minorHAnsi" w:cstheme="minorHAnsi"/>
          <w:sz w:val="24"/>
          <w:szCs w:val="24"/>
        </w:rPr>
      </w:pPr>
      <w:r w:rsidRPr="00DC5519">
        <w:rPr>
          <w:rFonts w:asciiTheme="minorHAnsi" w:eastAsia="Arial Narrow" w:hAnsiTheme="minorHAnsi" w:cstheme="minorHAnsi"/>
          <w:b/>
          <w:sz w:val="24"/>
          <w:szCs w:val="24"/>
        </w:rPr>
        <w:t>3</w:t>
      </w:r>
      <w:r w:rsidR="00577F7D" w:rsidRPr="00DC5519">
        <w:rPr>
          <w:rFonts w:asciiTheme="minorHAnsi" w:eastAsia="Arial Narrow" w:hAnsiTheme="minorHAnsi" w:cstheme="minorHAnsi"/>
          <w:b/>
          <w:sz w:val="24"/>
          <w:szCs w:val="24"/>
        </w:rPr>
        <w:t>.0</w:t>
      </w:r>
      <w:r w:rsidR="00577F7D" w:rsidRPr="00DC5519">
        <w:rPr>
          <w:rFonts w:asciiTheme="minorHAnsi" w:eastAsia="Arial Narrow" w:hAnsiTheme="minorHAnsi" w:cstheme="minorHAnsi"/>
          <w:b/>
          <w:spacing w:val="-17"/>
          <w:sz w:val="24"/>
          <w:szCs w:val="24"/>
        </w:rPr>
        <w:t xml:space="preserve"> </w:t>
      </w:r>
      <w:r w:rsidR="00577F7D" w:rsidRPr="00DC5519">
        <w:rPr>
          <w:rFonts w:asciiTheme="minorHAnsi" w:eastAsia="Arial Narrow" w:hAnsiTheme="minorHAnsi" w:cstheme="minorHAnsi"/>
          <w:b/>
          <w:sz w:val="24"/>
          <w:szCs w:val="24"/>
        </w:rPr>
        <w:t>-</w:t>
      </w:r>
      <w:r w:rsidR="00577F7D" w:rsidRPr="00DC5519">
        <w:rPr>
          <w:rFonts w:asciiTheme="minorHAnsi" w:eastAsia="Arial Narrow" w:hAnsiTheme="minorHAnsi" w:cstheme="minorHAnsi"/>
          <w:b/>
          <w:spacing w:val="-13"/>
          <w:sz w:val="24"/>
          <w:szCs w:val="24"/>
        </w:rPr>
        <w:t xml:space="preserve"> </w:t>
      </w:r>
      <w:r w:rsidR="00577F7D" w:rsidRPr="00DC5519">
        <w:rPr>
          <w:rFonts w:asciiTheme="minorHAnsi" w:eastAsia="Arial Narrow" w:hAnsiTheme="minorHAnsi" w:cstheme="minorHAnsi"/>
          <w:b/>
          <w:sz w:val="24"/>
          <w:szCs w:val="24"/>
        </w:rPr>
        <w:t>OTHER</w:t>
      </w:r>
      <w:r w:rsidR="00577F7D" w:rsidRPr="00DC5519">
        <w:rPr>
          <w:rFonts w:asciiTheme="minorHAnsi" w:eastAsia="Arial Narrow" w:hAnsiTheme="minorHAnsi" w:cstheme="minorHAnsi"/>
          <w:b/>
          <w:spacing w:val="-6"/>
          <w:sz w:val="24"/>
          <w:szCs w:val="24"/>
        </w:rPr>
        <w:t xml:space="preserve"> </w:t>
      </w:r>
      <w:r w:rsidR="00577F7D" w:rsidRPr="00DC5519">
        <w:rPr>
          <w:rFonts w:asciiTheme="minorHAnsi" w:eastAsia="Arial Narrow" w:hAnsiTheme="minorHAnsi" w:cstheme="minorHAnsi"/>
          <w:b/>
          <w:sz w:val="24"/>
          <w:szCs w:val="24"/>
        </w:rPr>
        <w:t>ISSU</w:t>
      </w:r>
      <w:r w:rsidR="00577F7D" w:rsidRPr="00DC5519">
        <w:rPr>
          <w:rFonts w:asciiTheme="minorHAnsi" w:eastAsia="Arial Narrow" w:hAnsiTheme="minorHAnsi" w:cstheme="minorHAnsi"/>
          <w:b/>
          <w:spacing w:val="1"/>
          <w:sz w:val="24"/>
          <w:szCs w:val="24"/>
        </w:rPr>
        <w:t>E</w:t>
      </w:r>
      <w:r w:rsidR="00577F7D" w:rsidRPr="00DC5519">
        <w:rPr>
          <w:rFonts w:asciiTheme="minorHAnsi" w:eastAsia="Arial Narrow" w:hAnsiTheme="minorHAnsi" w:cstheme="minorHAnsi"/>
          <w:b/>
          <w:sz w:val="24"/>
          <w:szCs w:val="24"/>
        </w:rPr>
        <w:t>S</w:t>
      </w:r>
    </w:p>
    <w:p w14:paraId="39FA6224" w14:textId="77777777" w:rsidR="001517C5" w:rsidRPr="00DC5519" w:rsidRDefault="001517C5" w:rsidP="00F81B84">
      <w:pPr>
        <w:rPr>
          <w:rFonts w:asciiTheme="minorHAnsi" w:hAnsiTheme="minorHAnsi" w:cstheme="minorHAnsi"/>
          <w:sz w:val="24"/>
          <w:szCs w:val="24"/>
        </w:rPr>
      </w:pPr>
    </w:p>
    <w:p w14:paraId="39FA6227" w14:textId="34F058EF" w:rsidR="001517C5" w:rsidRPr="00DC5519" w:rsidRDefault="00370F69" w:rsidP="00F81B84">
      <w:pPr>
        <w:ind w:left="820" w:right="83"/>
        <w:jc w:val="both"/>
        <w:rPr>
          <w:rFonts w:asciiTheme="minorHAnsi" w:eastAsia="Garamond" w:hAnsiTheme="minorHAnsi" w:cstheme="minorHAnsi"/>
          <w:sz w:val="24"/>
          <w:szCs w:val="24"/>
        </w:rPr>
      </w:pPr>
      <w:r w:rsidRPr="00DC5519">
        <w:rPr>
          <w:rFonts w:asciiTheme="minorHAnsi" w:eastAsia="Garamond" w:hAnsiTheme="minorHAnsi" w:cstheme="minorHAnsi"/>
          <w:b/>
          <w:sz w:val="24"/>
          <w:szCs w:val="24"/>
        </w:rPr>
        <w:t>3</w:t>
      </w:r>
      <w:r w:rsidR="00577F7D" w:rsidRPr="00DC5519">
        <w:rPr>
          <w:rFonts w:asciiTheme="minorHAnsi" w:eastAsia="Garamond" w:hAnsiTheme="minorHAnsi" w:cstheme="minorHAnsi"/>
          <w:b/>
          <w:sz w:val="24"/>
          <w:szCs w:val="24"/>
        </w:rPr>
        <w:t>.1</w:t>
      </w:r>
      <w:r w:rsidR="00577F7D" w:rsidRPr="00DC5519">
        <w:rPr>
          <w:rFonts w:asciiTheme="minorHAnsi" w:eastAsia="Garamond" w:hAnsiTheme="minorHAnsi" w:cstheme="minorHAnsi"/>
          <w:b/>
          <w:spacing w:val="19"/>
          <w:sz w:val="24"/>
          <w:szCs w:val="24"/>
        </w:rPr>
        <w:t xml:space="preserve"> </w:t>
      </w:r>
      <w:r w:rsidR="00577F7D" w:rsidRPr="00DC5519">
        <w:rPr>
          <w:rFonts w:asciiTheme="minorHAnsi" w:eastAsia="Garamond" w:hAnsiTheme="minorHAnsi" w:cstheme="minorHAnsi"/>
          <w:b/>
          <w:sz w:val="24"/>
          <w:szCs w:val="24"/>
        </w:rPr>
        <w:t>-</w:t>
      </w:r>
      <w:r w:rsidR="00577F7D" w:rsidRPr="00DC5519">
        <w:rPr>
          <w:rFonts w:asciiTheme="minorHAnsi" w:eastAsia="Garamond" w:hAnsiTheme="minorHAnsi" w:cstheme="minorHAnsi"/>
          <w:b/>
          <w:spacing w:val="20"/>
          <w:sz w:val="24"/>
          <w:szCs w:val="24"/>
        </w:rPr>
        <w:t xml:space="preserve"> </w:t>
      </w:r>
      <w:r w:rsidR="00577F7D" w:rsidRPr="00DC5519">
        <w:rPr>
          <w:rFonts w:asciiTheme="minorHAnsi" w:eastAsia="Garamond" w:hAnsiTheme="minorHAnsi" w:cstheme="minorHAnsi"/>
          <w:b/>
          <w:sz w:val="24"/>
          <w:szCs w:val="24"/>
        </w:rPr>
        <w:t>Election</w:t>
      </w:r>
      <w:r w:rsidR="00577F7D" w:rsidRPr="00DC5519">
        <w:rPr>
          <w:rFonts w:asciiTheme="minorHAnsi" w:eastAsia="Garamond" w:hAnsiTheme="minorHAnsi" w:cstheme="minorHAnsi"/>
          <w:b/>
          <w:spacing w:val="13"/>
          <w:sz w:val="24"/>
          <w:szCs w:val="24"/>
        </w:rPr>
        <w:t xml:space="preserve"> </w:t>
      </w:r>
      <w:r w:rsidR="00577F7D" w:rsidRPr="00DC5519">
        <w:rPr>
          <w:rFonts w:asciiTheme="minorHAnsi" w:eastAsia="Garamond" w:hAnsiTheme="minorHAnsi" w:cstheme="minorHAnsi"/>
          <w:b/>
          <w:sz w:val="24"/>
          <w:szCs w:val="24"/>
        </w:rPr>
        <w:t>Season.</w:t>
      </w:r>
      <w:r w:rsidR="00577F7D" w:rsidRPr="00DC5519">
        <w:rPr>
          <w:rFonts w:asciiTheme="minorHAnsi" w:eastAsia="Garamond" w:hAnsiTheme="minorHAnsi" w:cstheme="minorHAnsi"/>
          <w:b/>
          <w:spacing w:val="16"/>
          <w:sz w:val="24"/>
          <w:szCs w:val="24"/>
        </w:rPr>
        <w:t xml:space="preserve"> </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18"/>
          <w:sz w:val="24"/>
          <w:szCs w:val="24"/>
        </w:rPr>
        <w:t xml:space="preserve"> </w:t>
      </w:r>
      <w:r w:rsidR="00577F7D" w:rsidRPr="00DC5519">
        <w:rPr>
          <w:rFonts w:asciiTheme="minorHAnsi" w:eastAsia="Garamond" w:hAnsiTheme="minorHAnsi" w:cstheme="minorHAnsi"/>
          <w:spacing w:val="1"/>
          <w:sz w:val="24"/>
          <w:szCs w:val="24"/>
        </w:rPr>
        <w:t>"</w:t>
      </w:r>
      <w:r w:rsidR="00577F7D" w:rsidRPr="00DC5519">
        <w:rPr>
          <w:rFonts w:asciiTheme="minorHAnsi" w:eastAsia="Garamond" w:hAnsiTheme="minorHAnsi" w:cstheme="minorHAnsi"/>
          <w:sz w:val="24"/>
          <w:szCs w:val="24"/>
        </w:rPr>
        <w:t>ele</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ti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12"/>
          <w:sz w:val="24"/>
          <w:szCs w:val="24"/>
        </w:rPr>
        <w:t xml:space="preserve"> </w:t>
      </w:r>
      <w:r w:rsidR="00577F7D" w:rsidRPr="00DC5519">
        <w:rPr>
          <w:rFonts w:asciiTheme="minorHAnsi" w:eastAsia="Garamond" w:hAnsiTheme="minorHAnsi" w:cstheme="minorHAnsi"/>
          <w:sz w:val="24"/>
          <w:szCs w:val="24"/>
        </w:rPr>
        <w:t>s</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aso</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13"/>
          <w:sz w:val="24"/>
          <w:szCs w:val="24"/>
        </w:rPr>
        <w:t xml:space="preserve"> </w:t>
      </w:r>
      <w:r w:rsidR="00577F7D" w:rsidRPr="00DC5519">
        <w:rPr>
          <w:rFonts w:asciiTheme="minorHAnsi" w:eastAsia="Garamond" w:hAnsiTheme="minorHAnsi" w:cstheme="minorHAnsi"/>
          <w:sz w:val="24"/>
          <w:szCs w:val="24"/>
        </w:rPr>
        <w:t>is</w:t>
      </w:r>
      <w:r w:rsidR="00577F7D" w:rsidRPr="00DC5519">
        <w:rPr>
          <w:rFonts w:asciiTheme="minorHAnsi" w:eastAsia="Garamond" w:hAnsiTheme="minorHAnsi" w:cstheme="minorHAnsi"/>
          <w:spacing w:val="20"/>
          <w:sz w:val="24"/>
          <w:szCs w:val="24"/>
        </w:rPr>
        <w:t xml:space="preserve"> </w:t>
      </w:r>
      <w:r w:rsidR="00577F7D" w:rsidRPr="00DC5519">
        <w:rPr>
          <w:rFonts w:asciiTheme="minorHAnsi" w:eastAsia="Garamond" w:hAnsiTheme="minorHAnsi" w:cstheme="minorHAnsi"/>
          <w:sz w:val="24"/>
          <w:szCs w:val="24"/>
        </w:rPr>
        <w:t>d</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fi</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ed</w:t>
      </w:r>
      <w:r w:rsidR="00577F7D" w:rsidRPr="00DC5519">
        <w:rPr>
          <w:rFonts w:asciiTheme="minorHAnsi" w:eastAsia="Garamond" w:hAnsiTheme="minorHAnsi" w:cstheme="minorHAnsi"/>
          <w:spacing w:val="14"/>
          <w:sz w:val="24"/>
          <w:szCs w:val="24"/>
        </w:rPr>
        <w:t xml:space="preserve"> </w:t>
      </w:r>
      <w:r w:rsidR="00577F7D" w:rsidRPr="00DC5519">
        <w:rPr>
          <w:rFonts w:asciiTheme="minorHAnsi" w:eastAsia="Garamond" w:hAnsiTheme="minorHAnsi" w:cstheme="minorHAnsi"/>
          <w:sz w:val="24"/>
          <w:szCs w:val="24"/>
        </w:rPr>
        <w:t>as</w:t>
      </w:r>
      <w:r w:rsidR="00577F7D" w:rsidRPr="00DC5519">
        <w:rPr>
          <w:rFonts w:asciiTheme="minorHAnsi" w:eastAsia="Garamond" w:hAnsiTheme="minorHAnsi" w:cstheme="minorHAnsi"/>
          <w:spacing w:val="20"/>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19"/>
          <w:sz w:val="24"/>
          <w:szCs w:val="24"/>
        </w:rPr>
        <w:t xml:space="preserve"> </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z w:val="24"/>
          <w:szCs w:val="24"/>
        </w:rPr>
        <w:t>er</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od</w:t>
      </w:r>
      <w:r w:rsidR="00577F7D" w:rsidRPr="00DC5519">
        <w:rPr>
          <w:rFonts w:asciiTheme="minorHAnsi" w:eastAsia="Garamond" w:hAnsiTheme="minorHAnsi" w:cstheme="minorHAnsi"/>
          <w:spacing w:val="14"/>
          <w:sz w:val="24"/>
          <w:szCs w:val="24"/>
        </w:rPr>
        <w:t xml:space="preserve"> </w:t>
      </w:r>
      <w:r w:rsidR="00577F7D" w:rsidRPr="00DC5519">
        <w:rPr>
          <w:rFonts w:asciiTheme="minorHAnsi" w:eastAsia="Garamond" w:hAnsiTheme="minorHAnsi" w:cstheme="minorHAnsi"/>
          <w:sz w:val="24"/>
          <w:szCs w:val="24"/>
        </w:rPr>
        <w:t>b</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tw</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en</w:t>
      </w:r>
      <w:r w:rsidR="00577F7D" w:rsidRPr="00DC5519">
        <w:rPr>
          <w:rFonts w:asciiTheme="minorHAnsi" w:eastAsia="Garamond" w:hAnsiTheme="minorHAnsi" w:cstheme="minorHAnsi"/>
          <w:spacing w:val="14"/>
          <w:sz w:val="24"/>
          <w:szCs w:val="24"/>
        </w:rPr>
        <w:t xml:space="preserve"> </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19"/>
          <w:sz w:val="24"/>
          <w:szCs w:val="24"/>
        </w:rPr>
        <w:t xml:space="preserve"> </w:t>
      </w:r>
      <w:r w:rsidR="000374C7">
        <w:rPr>
          <w:rFonts w:asciiTheme="minorHAnsi" w:eastAsia="Garamond" w:hAnsiTheme="minorHAnsi" w:cstheme="minorHAnsi"/>
          <w:sz w:val="24"/>
          <w:szCs w:val="24"/>
        </w:rPr>
        <w:t>appointment</w:t>
      </w:r>
      <w:r w:rsidR="00577F7D" w:rsidRPr="00DC5519">
        <w:rPr>
          <w:rFonts w:asciiTheme="minorHAnsi" w:eastAsia="Garamond" w:hAnsiTheme="minorHAnsi" w:cstheme="minorHAnsi"/>
          <w:spacing w:val="15"/>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20"/>
          <w:sz w:val="24"/>
          <w:szCs w:val="24"/>
        </w:rPr>
        <w:t xml:space="preserve"> </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2"/>
          <w:sz w:val="24"/>
          <w:szCs w:val="24"/>
        </w:rPr>
        <w:t>h</w:t>
      </w:r>
      <w:r w:rsidR="00577F7D" w:rsidRPr="00DC5519">
        <w:rPr>
          <w:rFonts w:asciiTheme="minorHAnsi" w:eastAsia="Garamond" w:hAnsiTheme="minorHAnsi" w:cstheme="minorHAnsi"/>
          <w:sz w:val="24"/>
          <w:szCs w:val="24"/>
        </w:rPr>
        <w:t>e</w:t>
      </w:r>
      <w:r w:rsidR="005072C3" w:rsidRPr="00DC5519">
        <w:rPr>
          <w:rFonts w:asciiTheme="minorHAnsi" w:eastAsia="Garamond" w:hAnsiTheme="minorHAnsi" w:cstheme="minorHAnsi"/>
          <w:sz w:val="24"/>
          <w:szCs w:val="24"/>
        </w:rPr>
        <w:t xml:space="preserve">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Californ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8"/>
          <w:sz w:val="24"/>
          <w:szCs w:val="24"/>
        </w:rPr>
        <w:t xml:space="preserve"> </w:t>
      </w:r>
      <w:r w:rsidR="000374C7">
        <w:rPr>
          <w:rFonts w:asciiTheme="minorHAnsi" w:eastAsia="Garamond" w:hAnsiTheme="minorHAnsi" w:cstheme="minorHAnsi"/>
          <w:sz w:val="24"/>
          <w:szCs w:val="24"/>
        </w:rPr>
        <w:t>N</w:t>
      </w:r>
      <w:r w:rsidR="00577F7D" w:rsidRPr="00DC5519">
        <w:rPr>
          <w:rFonts w:asciiTheme="minorHAnsi" w:eastAsia="Garamond" w:hAnsiTheme="minorHAnsi" w:cstheme="minorHAnsi"/>
          <w:sz w:val="24"/>
          <w:szCs w:val="24"/>
        </w:rPr>
        <w:t>ominat</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ng</w:t>
      </w:r>
      <w:r w:rsidR="00577F7D" w:rsidRPr="00DC5519">
        <w:rPr>
          <w:rFonts w:asciiTheme="minorHAnsi" w:eastAsia="Garamond" w:hAnsiTheme="minorHAnsi" w:cstheme="minorHAnsi"/>
          <w:spacing w:val="-9"/>
          <w:sz w:val="24"/>
          <w:szCs w:val="24"/>
        </w:rPr>
        <w:t xml:space="preserve"> </w:t>
      </w:r>
      <w:r w:rsidR="000374C7">
        <w:rPr>
          <w:rFonts w:asciiTheme="minorHAnsi" w:eastAsia="Garamond" w:hAnsiTheme="minorHAnsi" w:cstheme="minorHAnsi"/>
          <w:sz w:val="24"/>
          <w:szCs w:val="24"/>
        </w:rPr>
        <w:t>C</w:t>
      </w:r>
      <w:r w:rsidR="00577F7D" w:rsidRPr="00DC5519">
        <w:rPr>
          <w:rFonts w:asciiTheme="minorHAnsi" w:eastAsia="Garamond" w:hAnsiTheme="minorHAnsi" w:cstheme="minorHAnsi"/>
          <w:sz w:val="24"/>
          <w:szCs w:val="24"/>
        </w:rPr>
        <w:t>ommi</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tee</w:t>
      </w:r>
      <w:r w:rsidR="00577F7D" w:rsidRPr="00DC5519">
        <w:rPr>
          <w:rFonts w:asciiTheme="minorHAnsi" w:eastAsia="Garamond" w:hAnsiTheme="minorHAnsi" w:cstheme="minorHAnsi"/>
          <w:spacing w:val="-9"/>
          <w:sz w:val="24"/>
          <w:szCs w:val="24"/>
        </w:rPr>
        <w:t xml:space="preserve"> </w:t>
      </w:r>
      <w:r w:rsidR="00577F7D" w:rsidRPr="00DC5519">
        <w:rPr>
          <w:rFonts w:asciiTheme="minorHAnsi" w:eastAsia="Garamond" w:hAnsiTheme="minorHAnsi" w:cstheme="minorHAnsi"/>
          <w:sz w:val="24"/>
          <w:szCs w:val="24"/>
        </w:rPr>
        <w:t>and</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end</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date</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for</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pacing w:val="2"/>
          <w:sz w:val="24"/>
          <w:szCs w:val="24"/>
        </w:rPr>
        <w:t>v</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ng</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for</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Californ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w:t>
      </w:r>
    </w:p>
    <w:p w14:paraId="39FA6229" w14:textId="77777777" w:rsidR="001517C5" w:rsidRPr="00DC5519" w:rsidRDefault="001517C5" w:rsidP="00F81B84">
      <w:pPr>
        <w:rPr>
          <w:rFonts w:asciiTheme="minorHAnsi" w:hAnsiTheme="minorHAnsi" w:cstheme="minorHAnsi"/>
          <w:sz w:val="24"/>
          <w:szCs w:val="24"/>
        </w:rPr>
      </w:pPr>
    </w:p>
    <w:p w14:paraId="39FA622A" w14:textId="4851017A" w:rsidR="001517C5" w:rsidRPr="00DC5519" w:rsidRDefault="00370F69" w:rsidP="00F81B84">
      <w:pPr>
        <w:ind w:left="820" w:right="83"/>
        <w:jc w:val="both"/>
        <w:rPr>
          <w:rFonts w:asciiTheme="minorHAnsi" w:eastAsia="Garamond" w:hAnsiTheme="minorHAnsi" w:cstheme="minorHAnsi"/>
          <w:sz w:val="24"/>
          <w:szCs w:val="24"/>
        </w:rPr>
      </w:pPr>
      <w:r w:rsidRPr="00DC5519">
        <w:rPr>
          <w:rFonts w:asciiTheme="minorHAnsi" w:eastAsia="Garamond" w:hAnsiTheme="minorHAnsi" w:cstheme="minorHAnsi"/>
          <w:b/>
          <w:sz w:val="24"/>
          <w:szCs w:val="24"/>
        </w:rPr>
        <w:t>3</w:t>
      </w:r>
      <w:r w:rsidR="00577F7D" w:rsidRPr="00DC5519">
        <w:rPr>
          <w:rFonts w:asciiTheme="minorHAnsi" w:eastAsia="Garamond" w:hAnsiTheme="minorHAnsi" w:cstheme="minorHAnsi"/>
          <w:b/>
          <w:sz w:val="24"/>
          <w:szCs w:val="24"/>
        </w:rPr>
        <w:t>.2</w:t>
      </w:r>
      <w:r w:rsidR="00577F7D" w:rsidRPr="00DC5519">
        <w:rPr>
          <w:rFonts w:asciiTheme="minorHAnsi" w:eastAsia="Garamond" w:hAnsiTheme="minorHAnsi" w:cstheme="minorHAnsi"/>
          <w:b/>
          <w:spacing w:val="10"/>
          <w:sz w:val="24"/>
          <w:szCs w:val="24"/>
        </w:rPr>
        <w:t xml:space="preserve"> </w:t>
      </w:r>
      <w:r w:rsidR="00577F7D" w:rsidRPr="00DC5519">
        <w:rPr>
          <w:rFonts w:asciiTheme="minorHAnsi" w:eastAsia="Garamond" w:hAnsiTheme="minorHAnsi" w:cstheme="minorHAnsi"/>
          <w:b/>
          <w:sz w:val="24"/>
          <w:szCs w:val="24"/>
        </w:rPr>
        <w:t>–</w:t>
      </w:r>
      <w:r w:rsidR="00577F7D" w:rsidRPr="00DC5519">
        <w:rPr>
          <w:rFonts w:asciiTheme="minorHAnsi" w:eastAsia="Garamond" w:hAnsiTheme="minorHAnsi" w:cstheme="minorHAnsi"/>
          <w:b/>
          <w:spacing w:val="11"/>
          <w:sz w:val="24"/>
          <w:szCs w:val="24"/>
        </w:rPr>
        <w:t xml:space="preserve"> </w:t>
      </w:r>
      <w:r w:rsidR="00577F7D" w:rsidRPr="00DC5519">
        <w:rPr>
          <w:rFonts w:asciiTheme="minorHAnsi" w:eastAsia="Garamond" w:hAnsiTheme="minorHAnsi" w:cstheme="minorHAnsi"/>
          <w:b/>
          <w:sz w:val="24"/>
          <w:szCs w:val="24"/>
        </w:rPr>
        <w:t xml:space="preserve">Photographs. </w:t>
      </w:r>
      <w:r w:rsidR="00577F7D" w:rsidRPr="00DC5519">
        <w:rPr>
          <w:rFonts w:asciiTheme="minorHAnsi" w:eastAsia="Garamond" w:hAnsiTheme="minorHAnsi" w:cstheme="minorHAnsi"/>
          <w:sz w:val="24"/>
          <w:szCs w:val="24"/>
        </w:rPr>
        <w:t>C</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ndid</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tes</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for</w:t>
      </w:r>
      <w:r w:rsidR="00577F7D" w:rsidRPr="00DC5519">
        <w:rPr>
          <w:rFonts w:asciiTheme="minorHAnsi" w:eastAsia="Garamond" w:hAnsiTheme="minorHAnsi" w:cstheme="minorHAnsi"/>
          <w:spacing w:val="10"/>
          <w:sz w:val="24"/>
          <w:szCs w:val="24"/>
        </w:rPr>
        <w:t xml:space="preserve">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C</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lifo</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ia</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ffice</w:t>
      </w:r>
      <w:r w:rsidR="00577F7D" w:rsidRPr="00DC5519">
        <w:rPr>
          <w:rFonts w:asciiTheme="minorHAnsi" w:eastAsia="Garamond" w:hAnsiTheme="minorHAnsi" w:cstheme="minorHAnsi"/>
          <w:spacing w:val="8"/>
          <w:sz w:val="24"/>
          <w:szCs w:val="24"/>
        </w:rPr>
        <w:t xml:space="preserve"> </w:t>
      </w:r>
      <w:r w:rsidR="00C54F13" w:rsidRPr="00DC5519">
        <w:rPr>
          <w:rFonts w:asciiTheme="minorHAnsi" w:eastAsia="Garamond" w:hAnsiTheme="minorHAnsi" w:cstheme="minorHAnsi"/>
          <w:spacing w:val="8"/>
          <w:sz w:val="24"/>
          <w:szCs w:val="24"/>
        </w:rPr>
        <w:t xml:space="preserve">(including petition candidates) </w:t>
      </w:r>
      <w:r w:rsidR="00577F7D" w:rsidRPr="00DC5519">
        <w:rPr>
          <w:rFonts w:asciiTheme="minorHAnsi" w:eastAsia="Garamond" w:hAnsiTheme="minorHAnsi" w:cstheme="minorHAnsi"/>
          <w:sz w:val="24"/>
          <w:szCs w:val="24"/>
        </w:rPr>
        <w:t>may</w:t>
      </w:r>
      <w:r w:rsidR="00577F7D" w:rsidRPr="00DC5519">
        <w:rPr>
          <w:rFonts w:asciiTheme="minorHAnsi" w:eastAsia="Garamond" w:hAnsiTheme="minorHAnsi" w:cstheme="minorHAnsi"/>
          <w:spacing w:val="9"/>
          <w:sz w:val="24"/>
          <w:szCs w:val="24"/>
        </w:rPr>
        <w:t xml:space="preserve"> </w:t>
      </w:r>
      <w:r w:rsidR="00577F7D" w:rsidRPr="00DC5519">
        <w:rPr>
          <w:rFonts w:asciiTheme="minorHAnsi" w:eastAsia="Garamond" w:hAnsiTheme="minorHAnsi" w:cstheme="minorHAnsi"/>
          <w:sz w:val="24"/>
          <w:szCs w:val="24"/>
        </w:rPr>
        <w:t>submit</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1"/>
          <w:sz w:val="24"/>
          <w:szCs w:val="24"/>
        </w:rPr>
        <w:t xml:space="preserve"> </w:t>
      </w:r>
      <w:r w:rsidR="00577F7D" w:rsidRPr="00DC5519">
        <w:rPr>
          <w:rFonts w:asciiTheme="minorHAnsi" w:eastAsia="Garamond" w:hAnsiTheme="minorHAnsi" w:cstheme="minorHAnsi"/>
          <w:sz w:val="24"/>
          <w:szCs w:val="24"/>
        </w:rPr>
        <w:t>p</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rtr</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it</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p</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otograph</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of th</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mselves</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r</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publi</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at</w:t>
      </w:r>
      <w:r w:rsidR="00577F7D" w:rsidRPr="00DC5519">
        <w:rPr>
          <w:rFonts w:asciiTheme="minorHAnsi" w:eastAsia="Garamond" w:hAnsiTheme="minorHAnsi" w:cstheme="minorHAnsi"/>
          <w:spacing w:val="1"/>
          <w:sz w:val="24"/>
          <w:szCs w:val="24"/>
        </w:rPr>
        <w:t>io</w:t>
      </w:r>
      <w:r w:rsidR="00577F7D" w:rsidRPr="00DC5519">
        <w:rPr>
          <w:rFonts w:asciiTheme="minorHAnsi" w:eastAsia="Garamond" w:hAnsiTheme="minorHAnsi" w:cstheme="minorHAnsi"/>
          <w:sz w:val="24"/>
          <w:szCs w:val="24"/>
        </w:rPr>
        <w:t>n with</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s</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at</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me</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ts.</w:t>
      </w:r>
      <w:r w:rsidR="00776BEC" w:rsidRPr="00DC5519">
        <w:rPr>
          <w:rFonts w:asciiTheme="minorHAnsi" w:eastAsia="Garamond" w:hAnsiTheme="minorHAnsi" w:cstheme="minorHAnsi"/>
          <w:sz w:val="24"/>
          <w:szCs w:val="24"/>
        </w:rPr>
        <w:t xml:space="preserve"> </w:t>
      </w:r>
      <w:r w:rsidR="00577F7D" w:rsidRPr="00DC5519">
        <w:rPr>
          <w:rFonts w:asciiTheme="minorHAnsi" w:eastAsia="Garamond" w:hAnsiTheme="minorHAnsi" w:cstheme="minorHAnsi"/>
          <w:sz w:val="24"/>
          <w:szCs w:val="24"/>
        </w:rPr>
        <w:t>Submission of</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tog</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s for</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Cal</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forn</w:t>
      </w:r>
      <w:r w:rsidR="00577F7D" w:rsidRPr="00DC5519">
        <w:rPr>
          <w:rFonts w:asciiTheme="minorHAnsi" w:eastAsia="Garamond" w:hAnsiTheme="minorHAnsi" w:cstheme="minorHAnsi"/>
          <w:spacing w:val="2"/>
          <w:sz w:val="24"/>
          <w:szCs w:val="24"/>
        </w:rPr>
        <w:t>i</w:t>
      </w:r>
      <w:r w:rsidR="00577F7D" w:rsidRPr="00DC5519">
        <w:rPr>
          <w:rFonts w:asciiTheme="minorHAnsi" w:eastAsia="Garamond" w:hAnsiTheme="minorHAnsi" w:cstheme="minorHAnsi"/>
          <w:sz w:val="24"/>
          <w:szCs w:val="24"/>
        </w:rPr>
        <w:t>a candid</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tes</w:t>
      </w:r>
      <w:r w:rsidR="00577F7D" w:rsidRPr="00DC5519">
        <w:rPr>
          <w:rFonts w:asciiTheme="minorHAnsi" w:eastAsia="Garamond" w:hAnsiTheme="minorHAnsi" w:cstheme="minorHAnsi"/>
          <w:spacing w:val="-9"/>
          <w:sz w:val="24"/>
          <w:szCs w:val="24"/>
        </w:rPr>
        <w:t xml:space="preserve"> </w:t>
      </w:r>
      <w:r w:rsidR="00577F7D" w:rsidRPr="00DC5519">
        <w:rPr>
          <w:rFonts w:asciiTheme="minorHAnsi" w:eastAsia="Garamond" w:hAnsiTheme="minorHAnsi" w:cstheme="minorHAnsi"/>
          <w:sz w:val="24"/>
          <w:szCs w:val="24"/>
        </w:rPr>
        <w:t>is</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o</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z w:val="24"/>
          <w:szCs w:val="24"/>
        </w:rPr>
        <w:t>ti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al.</w:t>
      </w:r>
      <w:r w:rsidR="00577F7D" w:rsidRPr="00DC5519">
        <w:rPr>
          <w:rFonts w:asciiTheme="minorHAnsi" w:eastAsia="Garamond" w:hAnsiTheme="minorHAnsi" w:cstheme="minorHAnsi"/>
          <w:spacing w:val="47"/>
          <w:sz w:val="24"/>
          <w:szCs w:val="24"/>
        </w:rPr>
        <w:t xml:space="preserve"> </w:t>
      </w:r>
      <w:r w:rsidR="00577F7D" w:rsidRPr="00DC5519">
        <w:rPr>
          <w:rFonts w:asciiTheme="minorHAnsi" w:eastAsia="Garamond" w:hAnsiTheme="minorHAnsi" w:cstheme="minorHAnsi"/>
          <w:sz w:val="24"/>
          <w:szCs w:val="24"/>
        </w:rPr>
        <w:t>Ph</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tog</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s</w:t>
      </w:r>
      <w:r w:rsidR="00577F7D" w:rsidRPr="00DC5519">
        <w:rPr>
          <w:rFonts w:asciiTheme="minorHAnsi" w:eastAsia="Garamond" w:hAnsiTheme="minorHAnsi" w:cstheme="minorHAnsi"/>
          <w:spacing w:val="-9"/>
          <w:sz w:val="24"/>
          <w:szCs w:val="24"/>
        </w:rPr>
        <w:t xml:space="preserve"> </w:t>
      </w:r>
      <w:r w:rsidR="00577F7D" w:rsidRPr="00DC5519">
        <w:rPr>
          <w:rFonts w:asciiTheme="minorHAnsi" w:eastAsia="Garamond" w:hAnsiTheme="minorHAnsi" w:cstheme="minorHAnsi"/>
          <w:sz w:val="24"/>
          <w:szCs w:val="24"/>
        </w:rPr>
        <w:t>must</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be:</w:t>
      </w:r>
    </w:p>
    <w:p w14:paraId="39FA622C" w14:textId="6DFDC2EB" w:rsidR="001517C5" w:rsidRPr="00DC5519" w:rsidRDefault="00577F7D" w:rsidP="00F81B84">
      <w:pPr>
        <w:pStyle w:val="ListParagraph"/>
        <w:numPr>
          <w:ilvl w:val="0"/>
          <w:numId w:val="8"/>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Head/shoulders portrait type.</w:t>
      </w:r>
    </w:p>
    <w:p w14:paraId="39FA622D" w14:textId="3EF156C0" w:rsidR="001517C5" w:rsidRPr="00DC5519" w:rsidRDefault="00577F7D" w:rsidP="00F81B84">
      <w:pPr>
        <w:pStyle w:val="ListParagraph"/>
        <w:numPr>
          <w:ilvl w:val="0"/>
          <w:numId w:val="8"/>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Electronic files</w:t>
      </w:r>
      <w:r w:rsidR="00FA54F1" w:rsidRPr="00DC5519">
        <w:rPr>
          <w:rFonts w:asciiTheme="minorHAnsi" w:eastAsia="Garamond" w:hAnsiTheme="minorHAnsi" w:cstheme="minorHAnsi"/>
          <w:sz w:val="24"/>
          <w:szCs w:val="24"/>
        </w:rPr>
        <w:t>, preferably .jpeg</w:t>
      </w:r>
    </w:p>
    <w:p w14:paraId="39FA6230" w14:textId="0BCEF454" w:rsidR="001517C5" w:rsidRPr="00DC5519" w:rsidRDefault="00577F7D" w:rsidP="00F81B84">
      <w:pPr>
        <w:pStyle w:val="ListParagraph"/>
        <w:numPr>
          <w:ilvl w:val="0"/>
          <w:numId w:val="8"/>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No more than five years old</w:t>
      </w:r>
    </w:p>
    <w:p w14:paraId="39FA6231" w14:textId="129B62AB" w:rsidR="001517C5" w:rsidRPr="00DC5519" w:rsidRDefault="00577F7D" w:rsidP="00F81B84">
      <w:pPr>
        <w:pStyle w:val="ListParagraph"/>
        <w:numPr>
          <w:ilvl w:val="0"/>
          <w:numId w:val="8"/>
        </w:numPr>
        <w:rPr>
          <w:rFonts w:asciiTheme="minorHAnsi" w:eastAsia="Garamond" w:hAnsiTheme="minorHAnsi" w:cstheme="minorHAnsi"/>
          <w:sz w:val="24"/>
          <w:szCs w:val="24"/>
        </w:rPr>
      </w:pPr>
      <w:r w:rsidRPr="00DC5519">
        <w:rPr>
          <w:rFonts w:asciiTheme="minorHAnsi" w:eastAsia="Garamond" w:hAnsiTheme="minorHAnsi" w:cstheme="minorHAnsi"/>
          <w:sz w:val="24"/>
          <w:szCs w:val="24"/>
        </w:rPr>
        <w:t>Submitted at the same time as the background/experience and position statement or at the time petition filings are due.</w:t>
      </w:r>
    </w:p>
    <w:p w14:paraId="39FA6233" w14:textId="5572CAF8" w:rsidR="001517C5" w:rsidRPr="00DC5519" w:rsidRDefault="00577F7D" w:rsidP="00F81B84">
      <w:pPr>
        <w:ind w:left="720" w:right="81"/>
        <w:jc w:val="both"/>
        <w:rPr>
          <w:rFonts w:asciiTheme="minorHAnsi" w:eastAsia="Garamond" w:hAnsiTheme="minorHAnsi" w:cstheme="minorHAnsi"/>
          <w:sz w:val="24"/>
          <w:szCs w:val="24"/>
        </w:rPr>
      </w:pPr>
      <w:r w:rsidRPr="00DC5519">
        <w:rPr>
          <w:rFonts w:asciiTheme="minorHAnsi" w:eastAsia="Garamond" w:hAnsiTheme="minorHAnsi" w:cstheme="minorHAnsi"/>
          <w:sz w:val="24"/>
          <w:szCs w:val="24"/>
        </w:rPr>
        <w:t>Photographs meet</w:t>
      </w:r>
      <w:r w:rsidRPr="00DC5519">
        <w:rPr>
          <w:rFonts w:asciiTheme="minorHAnsi" w:eastAsia="Garamond" w:hAnsiTheme="minorHAnsi" w:cstheme="minorHAnsi"/>
          <w:spacing w:val="2"/>
          <w:sz w:val="24"/>
          <w:szCs w:val="24"/>
        </w:rPr>
        <w:t>i</w:t>
      </w:r>
      <w:r w:rsidRPr="00DC5519">
        <w:rPr>
          <w:rFonts w:asciiTheme="minorHAnsi" w:eastAsia="Garamond" w:hAnsiTheme="minorHAnsi" w:cstheme="minorHAnsi"/>
          <w:spacing w:val="-1"/>
          <w:sz w:val="24"/>
          <w:szCs w:val="24"/>
        </w:rPr>
        <w:t>n</w:t>
      </w:r>
      <w:r w:rsidRPr="00DC5519">
        <w:rPr>
          <w:rFonts w:asciiTheme="minorHAnsi" w:eastAsia="Garamond" w:hAnsiTheme="minorHAnsi" w:cstheme="minorHAnsi"/>
          <w:sz w:val="24"/>
          <w:szCs w:val="24"/>
        </w:rPr>
        <w:t>g</w:t>
      </w:r>
      <w:r w:rsidRPr="00DC5519">
        <w:rPr>
          <w:rFonts w:asciiTheme="minorHAnsi" w:eastAsia="Garamond" w:hAnsiTheme="minorHAnsi" w:cstheme="minorHAnsi"/>
          <w:spacing w:val="4"/>
          <w:sz w:val="24"/>
          <w:szCs w:val="24"/>
        </w:rPr>
        <w:t xml:space="preserve"> </w:t>
      </w:r>
      <w:r w:rsidRPr="00DC5519">
        <w:rPr>
          <w:rFonts w:asciiTheme="minorHAnsi" w:eastAsia="Garamond" w:hAnsiTheme="minorHAnsi" w:cstheme="minorHAnsi"/>
          <w:sz w:val="24"/>
          <w:szCs w:val="24"/>
        </w:rPr>
        <w:t>these</w:t>
      </w:r>
      <w:r w:rsidRPr="00DC5519">
        <w:rPr>
          <w:rFonts w:asciiTheme="minorHAnsi" w:eastAsia="Garamond" w:hAnsiTheme="minorHAnsi" w:cstheme="minorHAnsi"/>
          <w:spacing w:val="6"/>
          <w:sz w:val="24"/>
          <w:szCs w:val="24"/>
        </w:rPr>
        <w:t xml:space="preserve"> </w:t>
      </w:r>
      <w:r w:rsidRPr="00DC5519">
        <w:rPr>
          <w:rFonts w:asciiTheme="minorHAnsi" w:eastAsia="Garamond" w:hAnsiTheme="minorHAnsi" w:cstheme="minorHAnsi"/>
          <w:sz w:val="24"/>
          <w:szCs w:val="24"/>
        </w:rPr>
        <w:t xml:space="preserve">requirements </w:t>
      </w:r>
      <w:r w:rsidR="00B230F0" w:rsidRPr="00DC5519">
        <w:rPr>
          <w:rFonts w:asciiTheme="minorHAnsi" w:eastAsia="Garamond" w:hAnsiTheme="minorHAnsi" w:cstheme="minorHAnsi"/>
          <w:sz w:val="24"/>
          <w:szCs w:val="24"/>
        </w:rPr>
        <w:t>will be submitted</w:t>
      </w:r>
      <w:r w:rsidRPr="00DC5519">
        <w:rPr>
          <w:rFonts w:asciiTheme="minorHAnsi" w:eastAsia="Garamond" w:hAnsiTheme="minorHAnsi" w:cstheme="minorHAnsi"/>
          <w:sz w:val="24"/>
          <w:szCs w:val="24"/>
        </w:rPr>
        <w:t xml:space="preserve"> with</w:t>
      </w:r>
      <w:r w:rsidRPr="00DC5519">
        <w:rPr>
          <w:rFonts w:asciiTheme="minorHAnsi" w:eastAsia="Garamond" w:hAnsiTheme="minorHAnsi" w:cstheme="minorHAnsi"/>
          <w:spacing w:val="7"/>
          <w:sz w:val="24"/>
          <w:szCs w:val="24"/>
        </w:rPr>
        <w:t xml:space="preserve"> </w:t>
      </w:r>
      <w:r w:rsidR="00C54F13" w:rsidRPr="00DC5519">
        <w:rPr>
          <w:rFonts w:asciiTheme="minorHAnsi" w:eastAsia="Garamond" w:hAnsiTheme="minorHAnsi" w:cstheme="minorHAnsi"/>
          <w:spacing w:val="1"/>
          <w:sz w:val="24"/>
          <w:szCs w:val="24"/>
        </w:rPr>
        <w:t>the candidate’s</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pacing w:val="2"/>
          <w:sz w:val="24"/>
          <w:szCs w:val="24"/>
        </w:rPr>
        <w:t>s</w:t>
      </w:r>
      <w:r w:rsidRPr="00DC5519">
        <w:rPr>
          <w:rFonts w:asciiTheme="minorHAnsi" w:eastAsia="Garamond" w:hAnsiTheme="minorHAnsi" w:cstheme="minorHAnsi"/>
          <w:sz w:val="24"/>
          <w:szCs w:val="24"/>
        </w:rPr>
        <w:t>ition</w:t>
      </w:r>
      <w:r w:rsidRPr="00DC5519">
        <w:rPr>
          <w:rFonts w:asciiTheme="minorHAnsi" w:eastAsia="Garamond" w:hAnsiTheme="minorHAnsi" w:cstheme="minorHAnsi"/>
          <w:spacing w:val="5"/>
          <w:sz w:val="24"/>
          <w:szCs w:val="24"/>
        </w:rPr>
        <w:t xml:space="preserve"> </w:t>
      </w:r>
      <w:r w:rsidRPr="00DC5519">
        <w:rPr>
          <w:rFonts w:asciiTheme="minorHAnsi" w:eastAsia="Garamond" w:hAnsiTheme="minorHAnsi" w:cstheme="minorHAnsi"/>
          <w:sz w:val="24"/>
          <w:szCs w:val="24"/>
        </w:rPr>
        <w:t>s</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em</w:t>
      </w:r>
      <w:r w:rsidRPr="00DC5519">
        <w:rPr>
          <w:rFonts w:asciiTheme="minorHAnsi" w:eastAsia="Garamond" w:hAnsiTheme="minorHAnsi" w:cstheme="minorHAnsi"/>
          <w:spacing w:val="1"/>
          <w:sz w:val="24"/>
          <w:szCs w:val="24"/>
        </w:rPr>
        <w:t>en</w:t>
      </w:r>
      <w:r w:rsidRPr="00DC5519">
        <w:rPr>
          <w:rFonts w:asciiTheme="minorHAnsi" w:eastAsia="Garamond" w:hAnsiTheme="minorHAnsi" w:cstheme="minorHAnsi"/>
          <w:sz w:val="24"/>
          <w:szCs w:val="24"/>
        </w:rPr>
        <w:t>t</w:t>
      </w:r>
      <w:r w:rsidRPr="00DC5519">
        <w:rPr>
          <w:rFonts w:asciiTheme="minorHAnsi" w:eastAsia="Garamond" w:hAnsiTheme="minorHAnsi" w:cstheme="minorHAnsi"/>
          <w:spacing w:val="5"/>
          <w:sz w:val="24"/>
          <w:szCs w:val="24"/>
        </w:rPr>
        <w:t xml:space="preserve"> </w:t>
      </w:r>
      <w:r w:rsidR="00B230F0" w:rsidRPr="00DC5519">
        <w:rPr>
          <w:rFonts w:asciiTheme="minorHAnsi" w:eastAsia="Garamond" w:hAnsiTheme="minorHAnsi" w:cstheme="minorHAnsi"/>
          <w:spacing w:val="5"/>
          <w:sz w:val="24"/>
          <w:szCs w:val="24"/>
        </w:rPr>
        <w:t xml:space="preserve">to APA National and </w:t>
      </w:r>
      <w:r w:rsidR="00C54F13" w:rsidRPr="00DC5519">
        <w:rPr>
          <w:rFonts w:asciiTheme="minorHAnsi" w:eastAsia="Garamond" w:hAnsiTheme="minorHAnsi" w:cstheme="minorHAnsi"/>
          <w:spacing w:val="5"/>
          <w:sz w:val="24"/>
          <w:szCs w:val="24"/>
        </w:rPr>
        <w:t xml:space="preserve">published </w:t>
      </w:r>
      <w:r w:rsidRPr="00DC5519">
        <w:rPr>
          <w:rFonts w:asciiTheme="minorHAnsi" w:eastAsia="Garamond" w:hAnsiTheme="minorHAnsi" w:cstheme="minorHAnsi"/>
          <w:sz w:val="24"/>
          <w:szCs w:val="24"/>
        </w:rPr>
        <w:t>on</w:t>
      </w:r>
      <w:r w:rsidRPr="00DC5519">
        <w:rPr>
          <w:rFonts w:asciiTheme="minorHAnsi" w:eastAsia="Garamond" w:hAnsiTheme="minorHAnsi" w:cstheme="minorHAnsi"/>
          <w:spacing w:val="9"/>
          <w:sz w:val="24"/>
          <w:szCs w:val="24"/>
        </w:rPr>
        <w:t xml:space="preserve"> </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pacing w:val="-1"/>
          <w:sz w:val="24"/>
          <w:szCs w:val="24"/>
        </w:rPr>
        <w:t>h</w:t>
      </w:r>
      <w:r w:rsidRPr="00DC5519">
        <w:rPr>
          <w:rFonts w:asciiTheme="minorHAnsi" w:eastAsia="Garamond" w:hAnsiTheme="minorHAnsi" w:cstheme="minorHAnsi"/>
          <w:sz w:val="24"/>
          <w:szCs w:val="24"/>
        </w:rPr>
        <w:t>e</w:t>
      </w:r>
      <w:r w:rsidRPr="00DC5519">
        <w:rPr>
          <w:rFonts w:asciiTheme="minorHAnsi" w:eastAsia="Garamond" w:hAnsiTheme="minorHAnsi" w:cstheme="minorHAnsi"/>
          <w:spacing w:val="8"/>
          <w:sz w:val="24"/>
          <w:szCs w:val="24"/>
        </w:rPr>
        <w:t xml:space="preserve"> </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1"/>
          <w:sz w:val="24"/>
          <w:szCs w:val="24"/>
        </w:rPr>
        <w:t>P</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7"/>
          <w:sz w:val="24"/>
          <w:szCs w:val="24"/>
        </w:rPr>
        <w:t xml:space="preserve"> </w:t>
      </w:r>
      <w:r w:rsidRPr="00DC5519">
        <w:rPr>
          <w:rFonts w:asciiTheme="minorHAnsi" w:eastAsia="Garamond" w:hAnsiTheme="minorHAnsi" w:cstheme="minorHAnsi"/>
          <w:sz w:val="24"/>
          <w:szCs w:val="24"/>
        </w:rPr>
        <w:t>Calif</w:t>
      </w:r>
      <w:r w:rsidRPr="00DC5519">
        <w:rPr>
          <w:rFonts w:asciiTheme="minorHAnsi" w:eastAsia="Garamond" w:hAnsiTheme="minorHAnsi" w:cstheme="minorHAnsi"/>
          <w:spacing w:val="1"/>
          <w:sz w:val="24"/>
          <w:szCs w:val="24"/>
        </w:rPr>
        <w:t>o</w:t>
      </w:r>
      <w:r w:rsidRPr="00DC5519">
        <w:rPr>
          <w:rFonts w:asciiTheme="minorHAnsi" w:eastAsia="Garamond" w:hAnsiTheme="minorHAnsi" w:cstheme="minorHAnsi"/>
          <w:sz w:val="24"/>
          <w:szCs w:val="24"/>
        </w:rPr>
        <w:t>rn</w:t>
      </w:r>
      <w:r w:rsidRPr="00DC5519">
        <w:rPr>
          <w:rFonts w:asciiTheme="minorHAnsi" w:eastAsia="Garamond" w:hAnsiTheme="minorHAnsi" w:cstheme="minorHAnsi"/>
          <w:spacing w:val="1"/>
          <w:sz w:val="24"/>
          <w:szCs w:val="24"/>
        </w:rPr>
        <w:t>i</w:t>
      </w:r>
      <w:r w:rsidRPr="00DC5519">
        <w:rPr>
          <w:rFonts w:asciiTheme="minorHAnsi" w:eastAsia="Garamond" w:hAnsiTheme="minorHAnsi" w:cstheme="minorHAnsi"/>
          <w:sz w:val="24"/>
          <w:szCs w:val="24"/>
        </w:rPr>
        <w:t>a</w:t>
      </w:r>
      <w:r w:rsidRPr="00DC5519">
        <w:rPr>
          <w:rFonts w:asciiTheme="minorHAnsi" w:eastAsia="Garamond" w:hAnsiTheme="minorHAnsi" w:cstheme="minorHAnsi"/>
          <w:spacing w:val="3"/>
          <w:sz w:val="24"/>
          <w:szCs w:val="24"/>
        </w:rPr>
        <w:t xml:space="preserve"> </w:t>
      </w:r>
      <w:r w:rsidRPr="00DC5519">
        <w:rPr>
          <w:rFonts w:asciiTheme="minorHAnsi" w:eastAsia="Garamond" w:hAnsiTheme="minorHAnsi" w:cstheme="minorHAnsi"/>
          <w:sz w:val="24"/>
          <w:szCs w:val="24"/>
        </w:rPr>
        <w:t>websi</w:t>
      </w:r>
      <w:r w:rsidRPr="00DC5519">
        <w:rPr>
          <w:rFonts w:asciiTheme="minorHAnsi" w:eastAsia="Garamond" w:hAnsiTheme="minorHAnsi" w:cstheme="minorHAnsi"/>
          <w:spacing w:val="1"/>
          <w:sz w:val="24"/>
          <w:szCs w:val="24"/>
        </w:rPr>
        <w:t>t</w:t>
      </w:r>
      <w:r w:rsidRPr="00DC5519">
        <w:rPr>
          <w:rFonts w:asciiTheme="minorHAnsi" w:eastAsia="Garamond" w:hAnsiTheme="minorHAnsi" w:cstheme="minorHAnsi"/>
          <w:sz w:val="24"/>
          <w:szCs w:val="24"/>
        </w:rPr>
        <w:t>e.</w:t>
      </w:r>
    </w:p>
    <w:p w14:paraId="39FA6234" w14:textId="77777777" w:rsidR="001517C5" w:rsidRPr="00DC5519" w:rsidRDefault="001517C5" w:rsidP="00F81B84">
      <w:pPr>
        <w:spacing w:before="4"/>
        <w:rPr>
          <w:rFonts w:asciiTheme="minorHAnsi" w:hAnsiTheme="minorHAnsi" w:cstheme="minorHAnsi"/>
          <w:sz w:val="24"/>
          <w:szCs w:val="24"/>
        </w:rPr>
      </w:pPr>
    </w:p>
    <w:p w14:paraId="39FA6235" w14:textId="68ED3EB1" w:rsidR="001517C5" w:rsidRPr="00DC5519" w:rsidRDefault="00C6616C" w:rsidP="00F81B84">
      <w:pPr>
        <w:ind w:left="720"/>
        <w:rPr>
          <w:rFonts w:asciiTheme="minorHAnsi" w:eastAsia="Garamond" w:hAnsiTheme="minorHAnsi" w:cstheme="minorHAnsi"/>
          <w:b/>
          <w:sz w:val="24"/>
          <w:szCs w:val="24"/>
        </w:rPr>
      </w:pPr>
      <w:r w:rsidRPr="00DC5519">
        <w:rPr>
          <w:rFonts w:asciiTheme="minorHAnsi" w:eastAsia="Garamond" w:hAnsiTheme="minorHAnsi" w:cstheme="minorHAnsi"/>
          <w:b/>
          <w:sz w:val="24"/>
          <w:szCs w:val="24"/>
        </w:rPr>
        <w:t>3</w:t>
      </w:r>
      <w:r w:rsidR="00577F7D" w:rsidRPr="00DC5519">
        <w:rPr>
          <w:rFonts w:asciiTheme="minorHAnsi" w:eastAsia="Garamond" w:hAnsiTheme="minorHAnsi" w:cstheme="minorHAnsi"/>
          <w:b/>
          <w:sz w:val="24"/>
          <w:szCs w:val="24"/>
        </w:rPr>
        <w:t>.3 - Partisanship by APA California, Staff or Board</w:t>
      </w:r>
    </w:p>
    <w:p w14:paraId="39FA6237" w14:textId="77777777" w:rsidR="001517C5" w:rsidRPr="00DC5519" w:rsidRDefault="001517C5" w:rsidP="00F81B84">
      <w:pPr>
        <w:rPr>
          <w:rFonts w:asciiTheme="minorHAnsi" w:hAnsiTheme="minorHAnsi" w:cstheme="minorHAnsi"/>
          <w:sz w:val="24"/>
          <w:szCs w:val="24"/>
        </w:rPr>
      </w:pPr>
    </w:p>
    <w:p w14:paraId="39FA6239" w14:textId="5C7A75FE" w:rsidR="001517C5" w:rsidRDefault="00C6616C" w:rsidP="00F81B84">
      <w:pPr>
        <w:ind w:left="1440" w:right="84"/>
        <w:jc w:val="both"/>
        <w:rPr>
          <w:rFonts w:asciiTheme="minorHAnsi" w:eastAsia="Garamond" w:hAnsiTheme="minorHAnsi" w:cstheme="minorHAnsi"/>
          <w:sz w:val="24"/>
          <w:szCs w:val="24"/>
        </w:rPr>
      </w:pPr>
      <w:r w:rsidRPr="00DC5519">
        <w:rPr>
          <w:rFonts w:asciiTheme="minorHAnsi" w:eastAsia="Garamond" w:hAnsiTheme="minorHAnsi" w:cstheme="minorHAnsi"/>
          <w:b/>
          <w:sz w:val="24"/>
          <w:szCs w:val="24"/>
        </w:rPr>
        <w:t>3</w:t>
      </w:r>
      <w:r w:rsidR="00577F7D" w:rsidRPr="00DC5519">
        <w:rPr>
          <w:rFonts w:asciiTheme="minorHAnsi" w:eastAsia="Garamond" w:hAnsiTheme="minorHAnsi" w:cstheme="minorHAnsi"/>
          <w:b/>
          <w:sz w:val="24"/>
          <w:szCs w:val="24"/>
        </w:rPr>
        <w:t>.3.1</w:t>
      </w:r>
      <w:r w:rsidR="00577F7D" w:rsidRPr="00DC5519">
        <w:rPr>
          <w:rFonts w:asciiTheme="minorHAnsi" w:eastAsia="Garamond" w:hAnsiTheme="minorHAnsi" w:cstheme="minorHAnsi"/>
          <w:b/>
          <w:spacing w:val="5"/>
          <w:sz w:val="24"/>
          <w:szCs w:val="24"/>
        </w:rPr>
        <w:t xml:space="preserve"> </w:t>
      </w:r>
      <w:r w:rsidR="00577F7D"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9"/>
          <w:sz w:val="24"/>
          <w:szCs w:val="24"/>
        </w:rPr>
        <w:t xml:space="preserve"> </w:t>
      </w:r>
      <w:r w:rsidR="00577F7D" w:rsidRPr="00DC5519">
        <w:rPr>
          <w:rFonts w:asciiTheme="minorHAnsi" w:eastAsia="Garamond" w:hAnsiTheme="minorHAnsi" w:cstheme="minorHAnsi"/>
          <w:sz w:val="24"/>
          <w:szCs w:val="24"/>
        </w:rPr>
        <w:t>No</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Californ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resources,</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including</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tho</w:t>
      </w:r>
      <w:r w:rsidR="00577F7D" w:rsidRPr="00DC5519">
        <w:rPr>
          <w:rFonts w:asciiTheme="minorHAnsi" w:eastAsia="Garamond" w:hAnsiTheme="minorHAnsi" w:cstheme="minorHAnsi"/>
          <w:spacing w:val="2"/>
          <w:sz w:val="24"/>
          <w:szCs w:val="24"/>
        </w:rPr>
        <w:t>s</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any</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Sect</w:t>
      </w:r>
      <w:r w:rsidR="00577F7D" w:rsidRPr="00DC5519">
        <w:rPr>
          <w:rFonts w:asciiTheme="minorHAnsi" w:eastAsia="Garamond" w:hAnsiTheme="minorHAnsi" w:cstheme="minorHAnsi"/>
          <w:spacing w:val="2"/>
          <w:sz w:val="24"/>
          <w:szCs w:val="24"/>
        </w:rPr>
        <w:t>i</w:t>
      </w:r>
      <w:r w:rsidR="00577F7D" w:rsidRPr="00DC5519">
        <w:rPr>
          <w:rFonts w:asciiTheme="minorHAnsi" w:eastAsia="Garamond" w:hAnsiTheme="minorHAnsi" w:cstheme="minorHAnsi"/>
          <w:sz w:val="24"/>
          <w:szCs w:val="24"/>
        </w:rPr>
        <w:t>on</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California, are</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to</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be spent</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or</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used</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on</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behalf</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any</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andida</w:t>
      </w:r>
      <w:r w:rsidRPr="00DC5519">
        <w:rPr>
          <w:rFonts w:asciiTheme="minorHAnsi" w:eastAsia="Garamond" w:hAnsiTheme="minorHAnsi" w:cstheme="minorHAnsi"/>
          <w:sz w:val="24"/>
          <w:szCs w:val="24"/>
        </w:rPr>
        <w:t>te</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unless</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otherw</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se</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perm</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tted</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by</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these</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guidelines.</w:t>
      </w:r>
    </w:p>
    <w:p w14:paraId="610D7992" w14:textId="77777777" w:rsidR="00B21C75" w:rsidRPr="00DC5519" w:rsidRDefault="00B21C75" w:rsidP="00F81B84">
      <w:pPr>
        <w:ind w:left="1780" w:right="84"/>
        <w:jc w:val="both"/>
        <w:rPr>
          <w:rFonts w:asciiTheme="minorHAnsi" w:hAnsiTheme="minorHAnsi" w:cstheme="minorHAnsi"/>
          <w:sz w:val="24"/>
          <w:szCs w:val="24"/>
        </w:rPr>
      </w:pPr>
    </w:p>
    <w:p w14:paraId="39FA623A" w14:textId="30020D33" w:rsidR="001517C5" w:rsidRPr="00DC5519" w:rsidRDefault="00C6616C" w:rsidP="00F81B84">
      <w:pPr>
        <w:ind w:left="1440" w:right="82"/>
        <w:jc w:val="both"/>
        <w:rPr>
          <w:rFonts w:asciiTheme="minorHAnsi" w:eastAsia="Garamond" w:hAnsiTheme="minorHAnsi" w:cstheme="minorHAnsi"/>
          <w:sz w:val="24"/>
          <w:szCs w:val="24"/>
        </w:rPr>
      </w:pPr>
      <w:r w:rsidRPr="00DC5519">
        <w:rPr>
          <w:rFonts w:asciiTheme="minorHAnsi" w:eastAsia="Garamond" w:hAnsiTheme="minorHAnsi" w:cstheme="minorHAnsi"/>
          <w:b/>
          <w:sz w:val="24"/>
          <w:szCs w:val="24"/>
        </w:rPr>
        <w:lastRenderedPageBreak/>
        <w:t>3</w:t>
      </w:r>
      <w:r w:rsidR="00577F7D" w:rsidRPr="00DC5519">
        <w:rPr>
          <w:rFonts w:asciiTheme="minorHAnsi" w:eastAsia="Garamond" w:hAnsiTheme="minorHAnsi" w:cstheme="minorHAnsi"/>
          <w:b/>
          <w:sz w:val="24"/>
          <w:szCs w:val="24"/>
        </w:rPr>
        <w:t>.3.2</w:t>
      </w:r>
      <w:r w:rsidR="00577F7D" w:rsidRPr="00DC5519">
        <w:rPr>
          <w:rFonts w:asciiTheme="minorHAnsi" w:eastAsia="Garamond" w:hAnsiTheme="minorHAnsi" w:cstheme="minorHAnsi"/>
          <w:b/>
          <w:spacing w:val="52"/>
          <w:sz w:val="24"/>
          <w:szCs w:val="24"/>
        </w:rPr>
        <w:t xml:space="preserve"> </w:t>
      </w:r>
      <w:r w:rsidR="00577F7D"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No</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PA</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Cali</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z w:val="24"/>
          <w:szCs w:val="24"/>
        </w:rPr>
        <w:t>o</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nia</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staff</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or</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co</w:t>
      </w:r>
      <w:r w:rsidR="00577F7D" w:rsidRPr="00DC5519">
        <w:rPr>
          <w:rFonts w:asciiTheme="minorHAnsi" w:eastAsia="Garamond" w:hAnsiTheme="minorHAnsi" w:cstheme="minorHAnsi"/>
          <w:sz w:val="24"/>
          <w:szCs w:val="24"/>
        </w:rPr>
        <w:t>nt</w:t>
      </w:r>
      <w:r w:rsidR="00577F7D" w:rsidRPr="00DC5519">
        <w:rPr>
          <w:rFonts w:asciiTheme="minorHAnsi" w:eastAsia="Garamond" w:hAnsiTheme="minorHAnsi" w:cstheme="minorHAnsi"/>
          <w:spacing w:val="1"/>
          <w:sz w:val="24"/>
          <w:szCs w:val="24"/>
        </w:rPr>
        <w:t>ra</w:t>
      </w:r>
      <w:r w:rsidR="00577F7D" w:rsidRPr="00DC5519">
        <w:rPr>
          <w:rFonts w:asciiTheme="minorHAnsi" w:eastAsia="Garamond" w:hAnsiTheme="minorHAnsi" w:cstheme="minorHAnsi"/>
          <w:sz w:val="24"/>
          <w:szCs w:val="24"/>
        </w:rPr>
        <w:t>ctor</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Cali</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z w:val="24"/>
          <w:szCs w:val="24"/>
        </w:rPr>
        <w:t>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pacing w:val="1"/>
          <w:sz w:val="24"/>
          <w:szCs w:val="24"/>
        </w:rPr>
        <w:t>ma</w:t>
      </w:r>
      <w:r w:rsidR="00577F7D" w:rsidRPr="00DC5519">
        <w:rPr>
          <w:rFonts w:asciiTheme="minorHAnsi" w:eastAsia="Garamond" w:hAnsiTheme="minorHAnsi" w:cstheme="minorHAnsi"/>
          <w:sz w:val="24"/>
          <w:szCs w:val="24"/>
        </w:rPr>
        <w:t>y</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z w:val="24"/>
          <w:szCs w:val="24"/>
        </w:rPr>
        <w:t>artic</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te</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r</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c</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ntr</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bute</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o</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y partisan</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act regarding</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Californ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candidacy</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or</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 xml:space="preserve">to </w:t>
      </w:r>
      <w:r w:rsidR="00577F7D" w:rsidRPr="00DC5519">
        <w:rPr>
          <w:rFonts w:asciiTheme="minorHAnsi" w:eastAsia="Garamond" w:hAnsiTheme="minorHAnsi" w:cstheme="minorHAnsi"/>
          <w:spacing w:val="2"/>
          <w:sz w:val="24"/>
          <w:szCs w:val="24"/>
        </w:rPr>
        <w:t>s</w:t>
      </w:r>
      <w:r w:rsidR="00577F7D" w:rsidRPr="00DC5519">
        <w:rPr>
          <w:rFonts w:asciiTheme="minorHAnsi" w:eastAsia="Garamond" w:hAnsiTheme="minorHAnsi" w:cstheme="minorHAnsi"/>
          <w:spacing w:val="1"/>
          <w:sz w:val="24"/>
          <w:szCs w:val="24"/>
        </w:rPr>
        <w:t>u</w:t>
      </w:r>
      <w:r w:rsidR="00577F7D" w:rsidRPr="00DC5519">
        <w:rPr>
          <w:rFonts w:asciiTheme="minorHAnsi" w:eastAsia="Garamond" w:hAnsiTheme="minorHAnsi" w:cstheme="minorHAnsi"/>
          <w:sz w:val="24"/>
          <w:szCs w:val="24"/>
        </w:rPr>
        <w:t>ggest</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to a m</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mber</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that</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member</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consider runn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ng</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for</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ati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al</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PA</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Cali</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z w:val="24"/>
          <w:szCs w:val="24"/>
        </w:rPr>
        <w:t>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off</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ce.</w:t>
      </w:r>
    </w:p>
    <w:p w14:paraId="39FA623B" w14:textId="77777777" w:rsidR="001517C5" w:rsidRPr="00DC5519" w:rsidRDefault="001517C5" w:rsidP="00F81B84">
      <w:pPr>
        <w:spacing w:before="4"/>
        <w:ind w:left="960"/>
        <w:rPr>
          <w:rFonts w:asciiTheme="minorHAnsi" w:hAnsiTheme="minorHAnsi" w:cstheme="minorHAnsi"/>
          <w:sz w:val="24"/>
          <w:szCs w:val="24"/>
        </w:rPr>
      </w:pPr>
    </w:p>
    <w:p w14:paraId="39FA623C" w14:textId="28A48904" w:rsidR="001517C5" w:rsidRPr="00DC5519" w:rsidRDefault="00C51136" w:rsidP="00F81B84">
      <w:pPr>
        <w:ind w:left="1440" w:right="84"/>
        <w:jc w:val="both"/>
        <w:rPr>
          <w:rFonts w:asciiTheme="minorHAnsi" w:eastAsia="Garamond" w:hAnsiTheme="minorHAnsi" w:cstheme="minorHAnsi"/>
          <w:sz w:val="24"/>
          <w:szCs w:val="24"/>
        </w:rPr>
      </w:pPr>
      <w:r w:rsidRPr="00DC5519">
        <w:rPr>
          <w:rFonts w:asciiTheme="minorHAnsi" w:eastAsia="Garamond" w:hAnsiTheme="minorHAnsi" w:cstheme="minorHAnsi"/>
          <w:b/>
          <w:sz w:val="24"/>
          <w:szCs w:val="24"/>
        </w:rPr>
        <w:t>3</w:t>
      </w:r>
      <w:r w:rsidR="00577F7D" w:rsidRPr="00DC5519">
        <w:rPr>
          <w:rFonts w:asciiTheme="minorHAnsi" w:eastAsia="Garamond" w:hAnsiTheme="minorHAnsi" w:cstheme="minorHAnsi"/>
          <w:b/>
          <w:sz w:val="24"/>
          <w:szCs w:val="24"/>
        </w:rPr>
        <w:t>.3.3</w:t>
      </w:r>
      <w:r w:rsidR="00577F7D" w:rsidRPr="00DC5519">
        <w:rPr>
          <w:rFonts w:asciiTheme="minorHAnsi" w:eastAsia="Garamond" w:hAnsiTheme="minorHAnsi" w:cstheme="minorHAnsi"/>
          <w:b/>
          <w:spacing w:val="53"/>
          <w:sz w:val="24"/>
          <w:szCs w:val="24"/>
        </w:rPr>
        <w:t xml:space="preserve"> </w:t>
      </w:r>
      <w:r w:rsidR="00577F7D" w:rsidRPr="00DC5519">
        <w:rPr>
          <w:rFonts w:asciiTheme="minorHAnsi" w:eastAsia="Garamond" w:hAnsiTheme="minorHAnsi" w:cstheme="minorHAnsi"/>
          <w:sz w:val="24"/>
          <w:szCs w:val="24"/>
        </w:rPr>
        <w:t>- The APA</w:t>
      </w:r>
      <w:r w:rsidR="00577F7D" w:rsidRPr="00DC5519">
        <w:rPr>
          <w:rFonts w:asciiTheme="minorHAnsi" w:eastAsia="Garamond" w:hAnsiTheme="minorHAnsi" w:cstheme="minorHAnsi"/>
          <w:spacing w:val="53"/>
          <w:sz w:val="24"/>
          <w:szCs w:val="24"/>
        </w:rPr>
        <w:t xml:space="preserv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ali</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z w:val="24"/>
          <w:szCs w:val="24"/>
        </w:rPr>
        <w:t>o</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nia</w:t>
      </w:r>
      <w:r w:rsidR="00577F7D" w:rsidRPr="00DC5519">
        <w:rPr>
          <w:rFonts w:asciiTheme="minorHAnsi" w:eastAsia="Garamond" w:hAnsiTheme="minorHAnsi" w:cstheme="minorHAnsi"/>
          <w:spacing w:val="50"/>
          <w:sz w:val="24"/>
          <w:szCs w:val="24"/>
        </w:rPr>
        <w:t xml:space="preserve"> </w:t>
      </w:r>
      <w:r w:rsidR="00577F7D" w:rsidRPr="00DC5519">
        <w:rPr>
          <w:rFonts w:asciiTheme="minorHAnsi" w:eastAsia="Garamond" w:hAnsiTheme="minorHAnsi" w:cstheme="minorHAnsi"/>
          <w:sz w:val="24"/>
          <w:szCs w:val="24"/>
        </w:rPr>
        <w:t>Board</w:t>
      </w:r>
      <w:r w:rsidR="00577F7D" w:rsidRPr="00DC5519">
        <w:rPr>
          <w:rFonts w:asciiTheme="minorHAnsi" w:eastAsia="Garamond" w:hAnsiTheme="minorHAnsi" w:cstheme="minorHAnsi"/>
          <w:spacing w:val="53"/>
          <w:sz w:val="24"/>
          <w:szCs w:val="24"/>
        </w:rPr>
        <w:t xml:space="preserve"> </w:t>
      </w:r>
      <w:r w:rsidR="00577F7D" w:rsidRPr="00DC5519">
        <w:rPr>
          <w:rFonts w:asciiTheme="minorHAnsi" w:eastAsia="Garamond" w:hAnsiTheme="minorHAnsi" w:cstheme="minorHAnsi"/>
          <w:sz w:val="24"/>
          <w:szCs w:val="24"/>
        </w:rPr>
        <w:t>of Dir</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c</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ors</w:t>
      </w:r>
      <w:r w:rsidR="00577F7D" w:rsidRPr="00DC5519">
        <w:rPr>
          <w:rFonts w:asciiTheme="minorHAnsi" w:eastAsia="Garamond" w:hAnsiTheme="minorHAnsi" w:cstheme="minorHAnsi"/>
          <w:spacing w:val="50"/>
          <w:sz w:val="24"/>
          <w:szCs w:val="24"/>
        </w:rPr>
        <w:t xml:space="preserve"> </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d</w:t>
      </w:r>
      <w:r w:rsidR="00577F7D" w:rsidRPr="00DC5519">
        <w:rPr>
          <w:rFonts w:asciiTheme="minorHAnsi" w:eastAsia="Garamond" w:hAnsiTheme="minorHAnsi" w:cstheme="minorHAnsi"/>
          <w:spacing w:val="54"/>
          <w:sz w:val="24"/>
          <w:szCs w:val="24"/>
        </w:rPr>
        <w:t xml:space="preserve"> </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i</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ted</w:t>
      </w:r>
      <w:r w:rsidR="00577F7D" w:rsidRPr="00DC5519">
        <w:rPr>
          <w:rFonts w:asciiTheme="minorHAnsi" w:eastAsia="Garamond" w:hAnsiTheme="minorHAnsi" w:cstheme="minorHAnsi"/>
          <w:spacing w:val="51"/>
          <w:sz w:val="24"/>
          <w:szCs w:val="24"/>
        </w:rPr>
        <w:t xml:space="preserve"> </w:t>
      </w:r>
      <w:r w:rsidR="00577F7D" w:rsidRPr="00DC5519">
        <w:rPr>
          <w:rFonts w:asciiTheme="minorHAnsi" w:eastAsia="Garamond" w:hAnsiTheme="minorHAnsi" w:cstheme="minorHAnsi"/>
          <w:sz w:val="24"/>
          <w:szCs w:val="24"/>
        </w:rPr>
        <w:t>m</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mb</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rs</w:t>
      </w:r>
      <w:r w:rsidR="00577F7D" w:rsidRPr="00DC5519">
        <w:rPr>
          <w:rFonts w:asciiTheme="minorHAnsi" w:eastAsia="Garamond" w:hAnsiTheme="minorHAnsi" w:cstheme="minorHAnsi"/>
          <w:spacing w:val="50"/>
          <w:sz w:val="24"/>
          <w:szCs w:val="24"/>
        </w:rPr>
        <w:t xml:space="preserve"> </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z w:val="24"/>
          <w:szCs w:val="24"/>
        </w:rPr>
        <w:t>ay n</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end</w:t>
      </w:r>
      <w:r w:rsidR="00577F7D" w:rsidRPr="00DC5519">
        <w:rPr>
          <w:rFonts w:asciiTheme="minorHAnsi" w:eastAsia="Garamond" w:hAnsiTheme="minorHAnsi" w:cstheme="minorHAnsi"/>
          <w:spacing w:val="1"/>
          <w:sz w:val="24"/>
          <w:szCs w:val="24"/>
        </w:rPr>
        <w:t>or</w:t>
      </w:r>
      <w:r w:rsidR="00577F7D" w:rsidRPr="00DC5519">
        <w:rPr>
          <w:rFonts w:asciiTheme="minorHAnsi" w:eastAsia="Garamond" w:hAnsiTheme="minorHAnsi" w:cstheme="minorHAnsi"/>
          <w:sz w:val="24"/>
          <w:szCs w:val="24"/>
        </w:rPr>
        <w:t>se</w:t>
      </w:r>
      <w:r w:rsidR="00577F7D" w:rsidRPr="00DC5519">
        <w:rPr>
          <w:rFonts w:asciiTheme="minorHAnsi" w:eastAsia="Garamond" w:hAnsiTheme="minorHAnsi" w:cstheme="minorHAnsi"/>
          <w:spacing w:val="52"/>
          <w:sz w:val="24"/>
          <w:szCs w:val="24"/>
        </w:rPr>
        <w:t xml:space="preserve"> </w:t>
      </w:r>
      <w:r w:rsidR="00577F7D" w:rsidRPr="00DC5519">
        <w:rPr>
          <w:rFonts w:asciiTheme="minorHAnsi" w:eastAsia="Garamond" w:hAnsiTheme="minorHAnsi" w:cstheme="minorHAnsi"/>
          <w:sz w:val="24"/>
          <w:szCs w:val="24"/>
        </w:rPr>
        <w:t>or ca</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z w:val="24"/>
          <w:szCs w:val="24"/>
        </w:rPr>
        <w:t>ai</w:t>
      </w:r>
      <w:r w:rsidR="00577F7D" w:rsidRPr="00DC5519">
        <w:rPr>
          <w:rFonts w:asciiTheme="minorHAnsi" w:eastAsia="Garamond" w:hAnsiTheme="minorHAnsi" w:cstheme="minorHAnsi"/>
          <w:spacing w:val="1"/>
          <w:sz w:val="24"/>
          <w:szCs w:val="24"/>
        </w:rPr>
        <w:t>g</w:t>
      </w:r>
      <w:r w:rsidR="00577F7D" w:rsidRPr="00DC5519">
        <w:rPr>
          <w:rFonts w:asciiTheme="minorHAnsi" w:eastAsia="Garamond" w:hAnsiTheme="minorHAnsi" w:cstheme="minorHAnsi"/>
          <w:sz w:val="24"/>
          <w:szCs w:val="24"/>
        </w:rPr>
        <w:t xml:space="preserve">n </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z w:val="24"/>
          <w:szCs w:val="24"/>
        </w:rPr>
        <w:t>or</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y</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pacing w:val="1"/>
          <w:sz w:val="24"/>
          <w:szCs w:val="24"/>
        </w:rPr>
        <w:t>dida</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s</w:t>
      </w:r>
      <w:r w:rsidR="00577F7D" w:rsidRPr="00DC5519">
        <w:rPr>
          <w:rFonts w:asciiTheme="minorHAnsi" w:eastAsia="Garamond" w:hAnsiTheme="minorHAnsi" w:cstheme="minorHAnsi"/>
          <w:spacing w:val="1"/>
          <w:sz w:val="24"/>
          <w:szCs w:val="24"/>
        </w:rPr>
        <w:t xml:space="preserve"> i</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pacing w:val="1"/>
          <w:sz w:val="24"/>
          <w:szCs w:val="24"/>
        </w:rPr>
        <w:t>ci</w:t>
      </w:r>
      <w:r w:rsidR="00577F7D" w:rsidRPr="00DC5519">
        <w:rPr>
          <w:rFonts w:asciiTheme="minorHAnsi" w:eastAsia="Garamond" w:hAnsiTheme="minorHAnsi" w:cstheme="minorHAnsi"/>
          <w:sz w:val="24"/>
          <w:szCs w:val="24"/>
        </w:rPr>
        <w:t>ty</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f</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their</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position. Indiv</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dual Directo</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s may</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pacing w:val="2"/>
          <w:sz w:val="24"/>
          <w:szCs w:val="24"/>
        </w:rPr>
        <w:t>s</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z w:val="24"/>
          <w:szCs w:val="24"/>
        </w:rPr>
        <w:t>eak</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b</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ha</w:t>
      </w:r>
      <w:r w:rsidR="00577F7D" w:rsidRPr="00DC5519">
        <w:rPr>
          <w:rFonts w:asciiTheme="minorHAnsi" w:eastAsia="Garamond" w:hAnsiTheme="minorHAnsi" w:cstheme="minorHAnsi"/>
          <w:spacing w:val="1"/>
          <w:sz w:val="24"/>
          <w:szCs w:val="24"/>
        </w:rPr>
        <w:t>l</w:t>
      </w:r>
      <w:r w:rsidR="00577F7D" w:rsidRPr="00DC5519">
        <w:rPr>
          <w:rFonts w:asciiTheme="minorHAnsi" w:eastAsia="Garamond" w:hAnsiTheme="minorHAnsi" w:cstheme="minorHAnsi"/>
          <w:sz w:val="24"/>
          <w:szCs w:val="24"/>
        </w:rPr>
        <w:t>f</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andida</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es t</w:t>
      </w:r>
      <w:r w:rsidR="00577F7D" w:rsidRPr="00DC5519">
        <w:rPr>
          <w:rFonts w:asciiTheme="minorHAnsi" w:eastAsia="Garamond" w:hAnsiTheme="minorHAnsi" w:cstheme="minorHAnsi"/>
          <w:spacing w:val="1"/>
          <w:sz w:val="24"/>
          <w:szCs w:val="24"/>
        </w:rPr>
        <w:t>he</w:t>
      </w:r>
      <w:r w:rsidR="00577F7D" w:rsidRPr="00DC5519">
        <w:rPr>
          <w:rFonts w:asciiTheme="minorHAnsi" w:eastAsia="Garamond" w:hAnsiTheme="minorHAnsi" w:cstheme="minorHAnsi"/>
          <w:sz w:val="24"/>
          <w:szCs w:val="24"/>
        </w:rPr>
        <w:t>y</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sup</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z w:val="24"/>
          <w:szCs w:val="24"/>
        </w:rPr>
        <w:t>ort</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but</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in</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eir</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identi</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y</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as</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ali</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z w:val="24"/>
          <w:szCs w:val="24"/>
        </w:rPr>
        <w:t>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 Director.</w:t>
      </w:r>
    </w:p>
    <w:p w14:paraId="39FA623D" w14:textId="77777777" w:rsidR="001517C5" w:rsidRPr="00DC5519" w:rsidRDefault="001517C5" w:rsidP="00F81B84">
      <w:pPr>
        <w:spacing w:before="4"/>
        <w:ind w:left="960"/>
        <w:rPr>
          <w:rFonts w:asciiTheme="minorHAnsi" w:hAnsiTheme="minorHAnsi" w:cstheme="minorHAnsi"/>
          <w:sz w:val="24"/>
          <w:szCs w:val="24"/>
        </w:rPr>
      </w:pPr>
    </w:p>
    <w:p w14:paraId="39FA623E" w14:textId="5EC38705" w:rsidR="001517C5" w:rsidRPr="00DC5519" w:rsidRDefault="00287EBB" w:rsidP="00F81B84">
      <w:pPr>
        <w:ind w:left="1440" w:right="85"/>
        <w:jc w:val="both"/>
        <w:rPr>
          <w:rFonts w:asciiTheme="minorHAnsi" w:eastAsia="Garamond" w:hAnsiTheme="minorHAnsi" w:cstheme="minorHAnsi"/>
          <w:sz w:val="24"/>
          <w:szCs w:val="24"/>
        </w:rPr>
      </w:pPr>
      <w:r w:rsidRPr="00DC5519">
        <w:rPr>
          <w:rFonts w:asciiTheme="minorHAnsi" w:eastAsia="Garamond" w:hAnsiTheme="minorHAnsi" w:cstheme="minorHAnsi"/>
          <w:b/>
          <w:sz w:val="24"/>
          <w:szCs w:val="24"/>
        </w:rPr>
        <w:t>3</w:t>
      </w:r>
      <w:r w:rsidR="00577F7D" w:rsidRPr="00DC5519">
        <w:rPr>
          <w:rFonts w:asciiTheme="minorHAnsi" w:eastAsia="Garamond" w:hAnsiTheme="minorHAnsi" w:cstheme="minorHAnsi"/>
          <w:b/>
          <w:sz w:val="24"/>
          <w:szCs w:val="24"/>
        </w:rPr>
        <w:t>.3.4</w:t>
      </w:r>
      <w:r w:rsidR="00577F7D" w:rsidRPr="00DC5519">
        <w:rPr>
          <w:rFonts w:asciiTheme="minorHAnsi" w:eastAsia="Garamond" w:hAnsiTheme="minorHAnsi" w:cstheme="minorHAnsi"/>
          <w:b/>
          <w:spacing w:val="6"/>
          <w:sz w:val="24"/>
          <w:szCs w:val="24"/>
        </w:rPr>
        <w:t xml:space="preserve"> </w:t>
      </w:r>
      <w:r w:rsidR="00577F7D"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8"/>
          <w:sz w:val="24"/>
          <w:szCs w:val="24"/>
        </w:rPr>
        <w:t xml:space="preserve"> </w:t>
      </w:r>
      <w:r w:rsidR="00AC6FB3">
        <w:rPr>
          <w:rFonts w:asciiTheme="minorHAnsi" w:eastAsia="Garamond" w:hAnsiTheme="minorHAnsi" w:cstheme="minorHAnsi"/>
          <w:sz w:val="24"/>
          <w:szCs w:val="24"/>
        </w:rPr>
        <w:t>Members of the</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Nom</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nating Co</w:t>
      </w:r>
      <w:r w:rsidR="00577F7D" w:rsidRPr="00DC5519">
        <w:rPr>
          <w:rFonts w:asciiTheme="minorHAnsi" w:eastAsia="Garamond" w:hAnsiTheme="minorHAnsi" w:cstheme="minorHAnsi"/>
          <w:spacing w:val="1"/>
          <w:sz w:val="24"/>
          <w:szCs w:val="24"/>
        </w:rPr>
        <w:t>m</w:t>
      </w:r>
      <w:r w:rsidR="00577F7D" w:rsidRPr="00DC5519">
        <w:rPr>
          <w:rFonts w:asciiTheme="minorHAnsi" w:eastAsia="Garamond" w:hAnsiTheme="minorHAnsi" w:cstheme="minorHAnsi"/>
          <w:sz w:val="24"/>
          <w:szCs w:val="24"/>
        </w:rPr>
        <w:t>mittee</w:t>
      </w:r>
      <w:r w:rsidR="00577F7D" w:rsidRPr="00DC5519">
        <w:rPr>
          <w:rFonts w:asciiTheme="minorHAnsi" w:eastAsia="Garamond" w:hAnsiTheme="minorHAnsi" w:cstheme="minorHAnsi"/>
          <w:spacing w:val="2"/>
          <w:sz w:val="24"/>
          <w:szCs w:val="24"/>
        </w:rPr>
        <w:t xml:space="preserve"> </w:t>
      </w:r>
      <w:r w:rsidR="00AC6FB3">
        <w:rPr>
          <w:rFonts w:asciiTheme="minorHAnsi" w:eastAsia="Garamond" w:hAnsiTheme="minorHAnsi" w:cstheme="minorHAnsi"/>
          <w:spacing w:val="2"/>
          <w:sz w:val="24"/>
          <w:szCs w:val="24"/>
        </w:rPr>
        <w:t>shall n</w:t>
      </w:r>
      <w:r w:rsidR="00577F7D" w:rsidRPr="00DC5519">
        <w:rPr>
          <w:rFonts w:asciiTheme="minorHAnsi" w:eastAsia="Garamond" w:hAnsiTheme="minorHAnsi" w:cstheme="minorHAnsi"/>
          <w:sz w:val="24"/>
          <w:szCs w:val="24"/>
        </w:rPr>
        <w:t>ot</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dorse</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or</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ca</w:t>
      </w:r>
      <w:r w:rsidR="00577F7D" w:rsidRPr="00DC5519">
        <w:rPr>
          <w:rFonts w:asciiTheme="minorHAnsi" w:eastAsia="Garamond" w:hAnsiTheme="minorHAnsi" w:cstheme="minorHAnsi"/>
          <w:spacing w:val="1"/>
          <w:sz w:val="24"/>
          <w:szCs w:val="24"/>
        </w:rPr>
        <w:t>mp</w:t>
      </w:r>
      <w:r w:rsidR="00577F7D" w:rsidRPr="00DC5519">
        <w:rPr>
          <w:rFonts w:asciiTheme="minorHAnsi" w:eastAsia="Garamond" w:hAnsiTheme="minorHAnsi" w:cstheme="minorHAnsi"/>
          <w:sz w:val="24"/>
          <w:szCs w:val="24"/>
        </w:rPr>
        <w:t>aign</w:t>
      </w:r>
      <w:r w:rsidR="00577F7D" w:rsidRPr="00DC5519">
        <w:rPr>
          <w:rFonts w:asciiTheme="minorHAnsi" w:eastAsia="Garamond" w:hAnsiTheme="minorHAnsi" w:cstheme="minorHAnsi"/>
          <w:spacing w:val="1"/>
          <w:sz w:val="24"/>
          <w:szCs w:val="24"/>
        </w:rPr>
        <w:t xml:space="preserve"> fo</w:t>
      </w:r>
      <w:r w:rsidR="00577F7D" w:rsidRPr="00DC5519">
        <w:rPr>
          <w:rFonts w:asciiTheme="minorHAnsi" w:eastAsia="Garamond" w:hAnsiTheme="minorHAnsi" w:cstheme="minorHAnsi"/>
          <w:sz w:val="24"/>
          <w:szCs w:val="24"/>
        </w:rPr>
        <w:t>r</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any candidates.</w:t>
      </w:r>
    </w:p>
    <w:p w14:paraId="39FA623F" w14:textId="77777777" w:rsidR="001517C5" w:rsidRPr="00DC5519" w:rsidRDefault="001517C5" w:rsidP="00F81B84">
      <w:pPr>
        <w:spacing w:before="6"/>
        <w:rPr>
          <w:rFonts w:asciiTheme="minorHAnsi" w:hAnsiTheme="minorHAnsi" w:cstheme="minorHAnsi"/>
          <w:sz w:val="24"/>
          <w:szCs w:val="24"/>
        </w:rPr>
      </w:pPr>
    </w:p>
    <w:p w14:paraId="39FA6240" w14:textId="7E1AB809" w:rsidR="001517C5" w:rsidRPr="00DC5519" w:rsidRDefault="00287EBB" w:rsidP="00144A28">
      <w:pPr>
        <w:ind w:left="480"/>
        <w:rPr>
          <w:rFonts w:asciiTheme="minorHAnsi" w:eastAsia="Garamond" w:hAnsiTheme="minorHAnsi" w:cstheme="minorHAnsi"/>
          <w:sz w:val="24"/>
          <w:szCs w:val="24"/>
        </w:rPr>
      </w:pPr>
      <w:r w:rsidRPr="00DC5519">
        <w:rPr>
          <w:rFonts w:asciiTheme="minorHAnsi" w:eastAsia="Garamond" w:hAnsiTheme="minorHAnsi" w:cstheme="minorHAnsi"/>
          <w:b/>
          <w:sz w:val="24"/>
          <w:szCs w:val="24"/>
        </w:rPr>
        <w:t>3</w:t>
      </w:r>
      <w:r w:rsidR="00577F7D" w:rsidRPr="00DC5519">
        <w:rPr>
          <w:rFonts w:asciiTheme="minorHAnsi" w:eastAsia="Garamond" w:hAnsiTheme="minorHAnsi" w:cstheme="minorHAnsi"/>
          <w:b/>
          <w:sz w:val="24"/>
          <w:szCs w:val="24"/>
        </w:rPr>
        <w:t>.4</w:t>
      </w:r>
      <w:r w:rsidR="00577F7D" w:rsidRPr="00DC5519">
        <w:rPr>
          <w:rFonts w:asciiTheme="minorHAnsi" w:eastAsia="Garamond" w:hAnsiTheme="minorHAnsi" w:cstheme="minorHAnsi"/>
          <w:b/>
          <w:spacing w:val="-3"/>
          <w:sz w:val="24"/>
          <w:szCs w:val="24"/>
        </w:rPr>
        <w:t xml:space="preserve"> </w:t>
      </w:r>
      <w:r w:rsidR="00577F7D" w:rsidRPr="00DC5519">
        <w:rPr>
          <w:rFonts w:asciiTheme="minorHAnsi" w:eastAsia="Garamond" w:hAnsiTheme="minorHAnsi" w:cstheme="minorHAnsi"/>
          <w:b/>
          <w:sz w:val="24"/>
          <w:szCs w:val="24"/>
        </w:rPr>
        <w:t>-</w:t>
      </w:r>
      <w:r w:rsidR="00577F7D" w:rsidRPr="00DC5519">
        <w:rPr>
          <w:rFonts w:asciiTheme="minorHAnsi" w:eastAsia="Garamond" w:hAnsiTheme="minorHAnsi" w:cstheme="minorHAnsi"/>
          <w:b/>
          <w:spacing w:val="-1"/>
          <w:sz w:val="24"/>
          <w:szCs w:val="24"/>
        </w:rPr>
        <w:t xml:space="preserve"> </w:t>
      </w:r>
      <w:r w:rsidR="00577F7D" w:rsidRPr="00DC5519">
        <w:rPr>
          <w:rFonts w:asciiTheme="minorHAnsi" w:eastAsia="Garamond" w:hAnsiTheme="minorHAnsi" w:cstheme="minorHAnsi"/>
          <w:b/>
          <w:sz w:val="24"/>
          <w:szCs w:val="24"/>
        </w:rPr>
        <w:t>Adverti</w:t>
      </w:r>
      <w:r w:rsidR="00577F7D" w:rsidRPr="00DC5519">
        <w:rPr>
          <w:rFonts w:asciiTheme="minorHAnsi" w:eastAsia="Garamond" w:hAnsiTheme="minorHAnsi" w:cstheme="minorHAnsi"/>
          <w:b/>
          <w:spacing w:val="1"/>
          <w:sz w:val="24"/>
          <w:szCs w:val="24"/>
        </w:rPr>
        <w:t>s</w:t>
      </w:r>
      <w:r w:rsidR="00577F7D" w:rsidRPr="00DC5519">
        <w:rPr>
          <w:rFonts w:asciiTheme="minorHAnsi" w:eastAsia="Garamond" w:hAnsiTheme="minorHAnsi" w:cstheme="minorHAnsi"/>
          <w:b/>
          <w:sz w:val="24"/>
          <w:szCs w:val="24"/>
        </w:rPr>
        <w:t>ing</w:t>
      </w:r>
      <w:r w:rsidR="00577F7D" w:rsidRPr="00DC5519">
        <w:rPr>
          <w:rFonts w:asciiTheme="minorHAnsi" w:eastAsia="Garamond" w:hAnsiTheme="minorHAnsi" w:cstheme="minorHAnsi"/>
          <w:b/>
          <w:spacing w:val="-11"/>
          <w:sz w:val="24"/>
          <w:szCs w:val="24"/>
        </w:rPr>
        <w:t xml:space="preserve"> </w:t>
      </w:r>
      <w:r w:rsidR="00577F7D" w:rsidRPr="00DC5519">
        <w:rPr>
          <w:rFonts w:asciiTheme="minorHAnsi" w:eastAsia="Garamond" w:hAnsiTheme="minorHAnsi" w:cstheme="minorHAnsi"/>
          <w:b/>
          <w:sz w:val="24"/>
          <w:szCs w:val="24"/>
        </w:rPr>
        <w:t>and</w:t>
      </w:r>
      <w:r w:rsidR="00577F7D" w:rsidRPr="00DC5519">
        <w:rPr>
          <w:rFonts w:asciiTheme="minorHAnsi" w:eastAsia="Garamond" w:hAnsiTheme="minorHAnsi" w:cstheme="minorHAnsi"/>
          <w:b/>
          <w:spacing w:val="-3"/>
          <w:sz w:val="24"/>
          <w:szCs w:val="24"/>
        </w:rPr>
        <w:t xml:space="preserve"> </w:t>
      </w:r>
      <w:r w:rsidR="00577F7D" w:rsidRPr="00DC5519">
        <w:rPr>
          <w:rFonts w:asciiTheme="minorHAnsi" w:eastAsia="Garamond" w:hAnsiTheme="minorHAnsi" w:cstheme="minorHAnsi"/>
          <w:b/>
          <w:sz w:val="24"/>
          <w:szCs w:val="24"/>
        </w:rPr>
        <w:t>A</w:t>
      </w:r>
      <w:r w:rsidR="00577F7D" w:rsidRPr="00DC5519">
        <w:rPr>
          <w:rFonts w:asciiTheme="minorHAnsi" w:eastAsia="Garamond" w:hAnsiTheme="minorHAnsi" w:cstheme="minorHAnsi"/>
          <w:b/>
          <w:spacing w:val="1"/>
          <w:sz w:val="24"/>
          <w:szCs w:val="24"/>
        </w:rPr>
        <w:t>r</w:t>
      </w:r>
      <w:r w:rsidR="00577F7D" w:rsidRPr="00DC5519">
        <w:rPr>
          <w:rFonts w:asciiTheme="minorHAnsi" w:eastAsia="Garamond" w:hAnsiTheme="minorHAnsi" w:cstheme="minorHAnsi"/>
          <w:b/>
          <w:sz w:val="24"/>
          <w:szCs w:val="24"/>
        </w:rPr>
        <w:t>ti</w:t>
      </w:r>
      <w:r w:rsidR="00577F7D" w:rsidRPr="00DC5519">
        <w:rPr>
          <w:rFonts w:asciiTheme="minorHAnsi" w:eastAsia="Garamond" w:hAnsiTheme="minorHAnsi" w:cstheme="minorHAnsi"/>
          <w:b/>
          <w:spacing w:val="2"/>
          <w:sz w:val="24"/>
          <w:szCs w:val="24"/>
        </w:rPr>
        <w:t>c</w:t>
      </w:r>
      <w:r w:rsidR="00577F7D" w:rsidRPr="00DC5519">
        <w:rPr>
          <w:rFonts w:asciiTheme="minorHAnsi" w:eastAsia="Garamond" w:hAnsiTheme="minorHAnsi" w:cstheme="minorHAnsi"/>
          <w:b/>
          <w:sz w:val="24"/>
          <w:szCs w:val="24"/>
        </w:rPr>
        <w:t>les</w:t>
      </w:r>
      <w:r w:rsidR="00577F7D" w:rsidRPr="00DC5519">
        <w:rPr>
          <w:rFonts w:asciiTheme="minorHAnsi" w:eastAsia="Garamond" w:hAnsiTheme="minorHAnsi" w:cstheme="minorHAnsi"/>
          <w:b/>
          <w:spacing w:val="-7"/>
          <w:sz w:val="24"/>
          <w:szCs w:val="24"/>
        </w:rPr>
        <w:t xml:space="preserve"> </w:t>
      </w:r>
      <w:r w:rsidR="00577F7D" w:rsidRPr="00DC5519">
        <w:rPr>
          <w:rFonts w:asciiTheme="minorHAnsi" w:eastAsia="Garamond" w:hAnsiTheme="minorHAnsi" w:cstheme="minorHAnsi"/>
          <w:b/>
          <w:sz w:val="24"/>
          <w:szCs w:val="24"/>
        </w:rPr>
        <w:t>in</w:t>
      </w:r>
      <w:r w:rsidR="00577F7D" w:rsidRPr="00DC5519">
        <w:rPr>
          <w:rFonts w:asciiTheme="minorHAnsi" w:eastAsia="Garamond" w:hAnsiTheme="minorHAnsi" w:cstheme="minorHAnsi"/>
          <w:b/>
          <w:spacing w:val="-2"/>
          <w:sz w:val="24"/>
          <w:szCs w:val="24"/>
        </w:rPr>
        <w:t xml:space="preserve"> </w:t>
      </w:r>
      <w:r w:rsidR="00577F7D" w:rsidRPr="00DC5519">
        <w:rPr>
          <w:rFonts w:asciiTheme="minorHAnsi" w:eastAsia="Garamond" w:hAnsiTheme="minorHAnsi" w:cstheme="minorHAnsi"/>
          <w:b/>
          <w:sz w:val="24"/>
          <w:szCs w:val="24"/>
        </w:rPr>
        <w:t>A</w:t>
      </w:r>
      <w:r w:rsidR="00577F7D" w:rsidRPr="00DC5519">
        <w:rPr>
          <w:rFonts w:asciiTheme="minorHAnsi" w:eastAsia="Garamond" w:hAnsiTheme="minorHAnsi" w:cstheme="minorHAnsi"/>
          <w:b/>
          <w:spacing w:val="1"/>
          <w:sz w:val="24"/>
          <w:szCs w:val="24"/>
        </w:rPr>
        <w:t>P</w:t>
      </w:r>
      <w:r w:rsidR="00577F7D" w:rsidRPr="00DC5519">
        <w:rPr>
          <w:rFonts w:asciiTheme="minorHAnsi" w:eastAsia="Garamond" w:hAnsiTheme="minorHAnsi" w:cstheme="minorHAnsi"/>
          <w:b/>
          <w:sz w:val="24"/>
          <w:szCs w:val="24"/>
        </w:rPr>
        <w:t>A</w:t>
      </w:r>
      <w:r w:rsidR="00577F7D" w:rsidRPr="00DC5519">
        <w:rPr>
          <w:rFonts w:asciiTheme="minorHAnsi" w:eastAsia="Garamond" w:hAnsiTheme="minorHAnsi" w:cstheme="minorHAnsi"/>
          <w:b/>
          <w:spacing w:val="-4"/>
          <w:sz w:val="24"/>
          <w:szCs w:val="24"/>
        </w:rPr>
        <w:t xml:space="preserve"> </w:t>
      </w:r>
      <w:r w:rsidR="00577F7D" w:rsidRPr="00DC5519">
        <w:rPr>
          <w:rFonts w:asciiTheme="minorHAnsi" w:eastAsia="Garamond" w:hAnsiTheme="minorHAnsi" w:cstheme="minorHAnsi"/>
          <w:b/>
          <w:spacing w:val="1"/>
          <w:sz w:val="24"/>
          <w:szCs w:val="24"/>
        </w:rPr>
        <w:t>C</w:t>
      </w:r>
      <w:r w:rsidR="00577F7D" w:rsidRPr="00DC5519">
        <w:rPr>
          <w:rFonts w:asciiTheme="minorHAnsi" w:eastAsia="Garamond" w:hAnsiTheme="minorHAnsi" w:cstheme="minorHAnsi"/>
          <w:b/>
          <w:sz w:val="24"/>
          <w:szCs w:val="24"/>
        </w:rPr>
        <w:t>alifor</w:t>
      </w:r>
      <w:r w:rsidR="00577F7D" w:rsidRPr="00DC5519">
        <w:rPr>
          <w:rFonts w:asciiTheme="minorHAnsi" w:eastAsia="Garamond" w:hAnsiTheme="minorHAnsi" w:cstheme="minorHAnsi"/>
          <w:b/>
          <w:spacing w:val="1"/>
          <w:sz w:val="24"/>
          <w:szCs w:val="24"/>
        </w:rPr>
        <w:t>n</w:t>
      </w:r>
      <w:r w:rsidR="00577F7D" w:rsidRPr="00DC5519">
        <w:rPr>
          <w:rFonts w:asciiTheme="minorHAnsi" w:eastAsia="Garamond" w:hAnsiTheme="minorHAnsi" w:cstheme="minorHAnsi"/>
          <w:b/>
          <w:sz w:val="24"/>
          <w:szCs w:val="24"/>
        </w:rPr>
        <w:t>ia</w:t>
      </w:r>
      <w:r w:rsidR="00577F7D" w:rsidRPr="00DC5519">
        <w:rPr>
          <w:rFonts w:asciiTheme="minorHAnsi" w:eastAsia="Garamond" w:hAnsiTheme="minorHAnsi" w:cstheme="minorHAnsi"/>
          <w:b/>
          <w:spacing w:val="-9"/>
          <w:sz w:val="24"/>
          <w:szCs w:val="24"/>
        </w:rPr>
        <w:t xml:space="preserve"> </w:t>
      </w:r>
      <w:r w:rsidR="00577F7D" w:rsidRPr="00DC5519">
        <w:rPr>
          <w:rFonts w:asciiTheme="minorHAnsi" w:eastAsia="Garamond" w:hAnsiTheme="minorHAnsi" w:cstheme="minorHAnsi"/>
          <w:b/>
          <w:sz w:val="24"/>
          <w:szCs w:val="24"/>
        </w:rPr>
        <w:t>P</w:t>
      </w:r>
      <w:r w:rsidR="00577F7D" w:rsidRPr="00DC5519">
        <w:rPr>
          <w:rFonts w:asciiTheme="minorHAnsi" w:eastAsia="Garamond" w:hAnsiTheme="minorHAnsi" w:cstheme="minorHAnsi"/>
          <w:b/>
          <w:spacing w:val="1"/>
          <w:sz w:val="24"/>
          <w:szCs w:val="24"/>
        </w:rPr>
        <w:t>ub</w:t>
      </w:r>
      <w:r w:rsidR="00577F7D" w:rsidRPr="00DC5519">
        <w:rPr>
          <w:rFonts w:asciiTheme="minorHAnsi" w:eastAsia="Garamond" w:hAnsiTheme="minorHAnsi" w:cstheme="minorHAnsi"/>
          <w:b/>
          <w:sz w:val="24"/>
          <w:szCs w:val="24"/>
        </w:rPr>
        <w:t>licati</w:t>
      </w:r>
      <w:r w:rsidR="00577F7D" w:rsidRPr="00DC5519">
        <w:rPr>
          <w:rFonts w:asciiTheme="minorHAnsi" w:eastAsia="Garamond" w:hAnsiTheme="minorHAnsi" w:cstheme="minorHAnsi"/>
          <w:b/>
          <w:spacing w:val="1"/>
          <w:sz w:val="24"/>
          <w:szCs w:val="24"/>
        </w:rPr>
        <w:t>o</w:t>
      </w:r>
      <w:r w:rsidR="00577F7D" w:rsidRPr="00DC5519">
        <w:rPr>
          <w:rFonts w:asciiTheme="minorHAnsi" w:eastAsia="Garamond" w:hAnsiTheme="minorHAnsi" w:cstheme="minorHAnsi"/>
          <w:b/>
          <w:sz w:val="24"/>
          <w:szCs w:val="24"/>
        </w:rPr>
        <w:t>ns</w:t>
      </w:r>
    </w:p>
    <w:p w14:paraId="39FA6241" w14:textId="77777777" w:rsidR="001517C5" w:rsidRPr="00DC5519" w:rsidRDefault="001517C5" w:rsidP="00F81B84">
      <w:pPr>
        <w:spacing w:before="1"/>
        <w:rPr>
          <w:rFonts w:asciiTheme="minorHAnsi" w:hAnsiTheme="minorHAnsi" w:cstheme="minorHAnsi"/>
          <w:sz w:val="24"/>
          <w:szCs w:val="24"/>
        </w:rPr>
      </w:pPr>
    </w:p>
    <w:p w14:paraId="39FA6243" w14:textId="7AA8B380" w:rsidR="001517C5" w:rsidRPr="00DC5519" w:rsidRDefault="005A5688" w:rsidP="00F81B84">
      <w:pPr>
        <w:ind w:left="480" w:right="81"/>
        <w:jc w:val="both"/>
        <w:rPr>
          <w:rFonts w:asciiTheme="minorHAnsi" w:eastAsia="Garamond" w:hAnsiTheme="minorHAnsi" w:cstheme="minorHAnsi"/>
          <w:sz w:val="24"/>
          <w:szCs w:val="24"/>
        </w:rPr>
      </w:pPr>
      <w:r w:rsidRPr="00DC5519">
        <w:rPr>
          <w:rFonts w:asciiTheme="minorHAnsi" w:eastAsia="Garamond" w:hAnsiTheme="minorHAnsi" w:cstheme="minorHAnsi"/>
          <w:b/>
          <w:sz w:val="24"/>
          <w:szCs w:val="24"/>
        </w:rPr>
        <w:t>3</w:t>
      </w:r>
      <w:r w:rsidR="00577F7D" w:rsidRPr="00DC5519">
        <w:rPr>
          <w:rFonts w:asciiTheme="minorHAnsi" w:eastAsia="Garamond" w:hAnsiTheme="minorHAnsi" w:cstheme="minorHAnsi"/>
          <w:b/>
          <w:sz w:val="24"/>
          <w:szCs w:val="24"/>
        </w:rPr>
        <w:t xml:space="preserve">.4.1  </w:t>
      </w:r>
      <w:r w:rsidR="00577F7D" w:rsidRPr="00DC5519">
        <w:rPr>
          <w:rFonts w:asciiTheme="minorHAnsi" w:eastAsia="Garamond" w:hAnsiTheme="minorHAnsi" w:cstheme="minorHAnsi"/>
          <w:b/>
          <w:spacing w:val="55"/>
          <w:sz w:val="24"/>
          <w:szCs w:val="24"/>
        </w:rPr>
        <w:t xml:space="preserve"> </w:t>
      </w:r>
      <w:r w:rsidR="00577F7D" w:rsidRPr="00DC5519">
        <w:rPr>
          <w:rFonts w:asciiTheme="minorHAnsi" w:eastAsia="Garamond" w:hAnsiTheme="minorHAnsi" w:cstheme="minorHAnsi"/>
          <w:sz w:val="24"/>
          <w:szCs w:val="24"/>
        </w:rPr>
        <w:t>- No advertisin</w:t>
      </w:r>
      <w:r w:rsidR="00577F7D" w:rsidRPr="00DC5519">
        <w:rPr>
          <w:rFonts w:asciiTheme="minorHAnsi" w:eastAsia="Garamond" w:hAnsiTheme="minorHAnsi" w:cstheme="minorHAnsi"/>
          <w:spacing w:val="1"/>
          <w:sz w:val="24"/>
          <w:szCs w:val="24"/>
        </w:rPr>
        <w:t>g</w:t>
      </w:r>
      <w:r w:rsidR="00577F7D"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48"/>
          <w:sz w:val="24"/>
          <w:szCs w:val="24"/>
        </w:rPr>
        <w:t xml:space="preserve"> </w:t>
      </w:r>
      <w:r w:rsidR="00577F7D" w:rsidRPr="00DC5519">
        <w:rPr>
          <w:rFonts w:asciiTheme="minorHAnsi" w:eastAsia="Garamond" w:hAnsiTheme="minorHAnsi" w:cstheme="minorHAnsi"/>
          <w:sz w:val="24"/>
          <w:szCs w:val="24"/>
        </w:rPr>
        <w:t>paid</w:t>
      </w:r>
      <w:r w:rsidR="00577F7D" w:rsidRPr="00DC5519">
        <w:rPr>
          <w:rFonts w:asciiTheme="minorHAnsi" w:eastAsia="Garamond" w:hAnsiTheme="minorHAnsi" w:cstheme="minorHAnsi"/>
          <w:spacing w:val="53"/>
          <w:sz w:val="24"/>
          <w:szCs w:val="24"/>
        </w:rPr>
        <w:t xml:space="preserve"> </w:t>
      </w:r>
      <w:r w:rsidR="00577F7D" w:rsidRPr="00DC5519">
        <w:rPr>
          <w:rFonts w:asciiTheme="minorHAnsi" w:eastAsia="Garamond" w:hAnsiTheme="minorHAnsi" w:cstheme="minorHAnsi"/>
          <w:sz w:val="24"/>
          <w:szCs w:val="24"/>
        </w:rPr>
        <w:t>or</w:t>
      </w:r>
      <w:r w:rsidR="00577F7D" w:rsidRPr="00DC5519">
        <w:rPr>
          <w:rFonts w:asciiTheme="minorHAnsi" w:eastAsia="Garamond" w:hAnsiTheme="minorHAnsi" w:cstheme="minorHAnsi"/>
          <w:spacing w:val="54"/>
          <w:sz w:val="24"/>
          <w:szCs w:val="24"/>
        </w:rPr>
        <w:t xml:space="preserve"> </w:t>
      </w:r>
      <w:r w:rsidR="00577F7D" w:rsidRPr="00DC5519">
        <w:rPr>
          <w:rFonts w:asciiTheme="minorHAnsi" w:eastAsia="Garamond" w:hAnsiTheme="minorHAnsi" w:cstheme="minorHAnsi"/>
          <w:spacing w:val="2"/>
          <w:sz w:val="24"/>
          <w:szCs w:val="24"/>
        </w:rPr>
        <w:t>u</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pa</w:t>
      </w:r>
      <w:r w:rsidR="00577F7D" w:rsidRPr="00DC5519">
        <w:rPr>
          <w:rFonts w:asciiTheme="minorHAnsi" w:eastAsia="Garamond" w:hAnsiTheme="minorHAnsi" w:cstheme="minorHAnsi"/>
          <w:spacing w:val="1"/>
          <w:sz w:val="24"/>
          <w:szCs w:val="24"/>
        </w:rPr>
        <w:t>id</w:t>
      </w:r>
      <w:r w:rsidR="00577F7D"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51"/>
          <w:sz w:val="24"/>
          <w:szCs w:val="24"/>
        </w:rPr>
        <w:t xml:space="preserve"> </w:t>
      </w:r>
      <w:r w:rsidR="00577F7D" w:rsidRPr="00DC5519">
        <w:rPr>
          <w:rFonts w:asciiTheme="minorHAnsi" w:eastAsia="Garamond" w:hAnsiTheme="minorHAnsi" w:cstheme="minorHAnsi"/>
          <w:sz w:val="24"/>
          <w:szCs w:val="24"/>
        </w:rPr>
        <w:t>will</w:t>
      </w:r>
      <w:r w:rsidR="00577F7D" w:rsidRPr="00DC5519">
        <w:rPr>
          <w:rFonts w:asciiTheme="minorHAnsi" w:eastAsia="Garamond" w:hAnsiTheme="minorHAnsi" w:cstheme="minorHAnsi"/>
          <w:spacing w:val="54"/>
          <w:sz w:val="24"/>
          <w:szCs w:val="24"/>
        </w:rPr>
        <w:t xml:space="preserve"> </w:t>
      </w:r>
      <w:r w:rsidR="00577F7D" w:rsidRPr="00DC5519">
        <w:rPr>
          <w:rFonts w:asciiTheme="minorHAnsi" w:eastAsia="Garamond" w:hAnsiTheme="minorHAnsi" w:cstheme="minorHAnsi"/>
          <w:sz w:val="24"/>
          <w:szCs w:val="24"/>
        </w:rPr>
        <w:t>be accepted</w:t>
      </w:r>
      <w:r w:rsidR="00577F7D" w:rsidRPr="00DC5519">
        <w:rPr>
          <w:rFonts w:asciiTheme="minorHAnsi" w:eastAsia="Garamond" w:hAnsiTheme="minorHAnsi" w:cstheme="minorHAnsi"/>
          <w:spacing w:val="49"/>
          <w:sz w:val="24"/>
          <w:szCs w:val="24"/>
        </w:rPr>
        <w:t xml:space="preserve"> </w:t>
      </w:r>
      <w:r w:rsidR="00577F7D" w:rsidRPr="00DC5519">
        <w:rPr>
          <w:rFonts w:asciiTheme="minorHAnsi" w:eastAsia="Garamond" w:hAnsiTheme="minorHAnsi" w:cstheme="minorHAnsi"/>
          <w:sz w:val="24"/>
          <w:szCs w:val="24"/>
        </w:rPr>
        <w:t>for</w:t>
      </w:r>
      <w:r w:rsidR="00577F7D" w:rsidRPr="00DC5519">
        <w:rPr>
          <w:rFonts w:asciiTheme="minorHAnsi" w:eastAsia="Garamond" w:hAnsiTheme="minorHAnsi" w:cstheme="minorHAnsi"/>
          <w:spacing w:val="54"/>
          <w:sz w:val="24"/>
          <w:szCs w:val="24"/>
        </w:rPr>
        <w:t xml:space="preserve"> </w:t>
      </w:r>
      <w:r w:rsidR="00577F7D" w:rsidRPr="00DC5519">
        <w:rPr>
          <w:rFonts w:asciiTheme="minorHAnsi" w:eastAsia="Garamond" w:hAnsiTheme="minorHAnsi" w:cstheme="minorHAnsi"/>
          <w:sz w:val="24"/>
          <w:szCs w:val="24"/>
        </w:rPr>
        <w:t>any</w:t>
      </w:r>
      <w:r w:rsidR="00577F7D" w:rsidRPr="00DC5519">
        <w:rPr>
          <w:rFonts w:asciiTheme="minorHAnsi" w:eastAsia="Garamond" w:hAnsiTheme="minorHAnsi" w:cstheme="minorHAnsi"/>
          <w:spacing w:val="54"/>
          <w:sz w:val="24"/>
          <w:szCs w:val="24"/>
        </w:rPr>
        <w:t xml:space="preserve"> </w:t>
      </w:r>
      <w:r w:rsidR="00577F7D" w:rsidRPr="00DC5519">
        <w:rPr>
          <w:rFonts w:asciiTheme="minorHAnsi" w:eastAsia="Garamond" w:hAnsiTheme="minorHAnsi" w:cstheme="minorHAnsi"/>
          <w:sz w:val="24"/>
          <w:szCs w:val="24"/>
        </w:rPr>
        <w:t>candida</w:t>
      </w:r>
      <w:r w:rsidR="00A56C97" w:rsidRPr="00DC5519">
        <w:rPr>
          <w:rFonts w:asciiTheme="minorHAnsi" w:eastAsia="Garamond" w:hAnsiTheme="minorHAnsi" w:cstheme="minorHAnsi"/>
          <w:sz w:val="24"/>
          <w:szCs w:val="24"/>
        </w:rPr>
        <w:t>te</w:t>
      </w:r>
      <w:r w:rsidR="003904D5" w:rsidRPr="00DC5519">
        <w:rPr>
          <w:rFonts w:asciiTheme="minorHAnsi" w:eastAsia="Garamond" w:hAnsiTheme="minorHAnsi" w:cstheme="minorHAnsi"/>
          <w:sz w:val="24"/>
          <w:szCs w:val="24"/>
        </w:rPr>
        <w:t xml:space="preserve"> by</w:t>
      </w:r>
      <w:r w:rsidR="00577F7D" w:rsidRPr="00DC5519">
        <w:rPr>
          <w:rFonts w:asciiTheme="minorHAnsi" w:eastAsia="Garamond" w:hAnsiTheme="minorHAnsi" w:cstheme="minorHAnsi"/>
          <w:spacing w:val="54"/>
          <w:sz w:val="24"/>
          <w:szCs w:val="24"/>
        </w:rPr>
        <w:t xml:space="preserve"> </w:t>
      </w:r>
      <w:r w:rsidR="00577F7D" w:rsidRPr="00DC5519">
        <w:rPr>
          <w:rFonts w:asciiTheme="minorHAnsi" w:eastAsia="Garamond" w:hAnsiTheme="minorHAnsi" w:cstheme="minorHAnsi"/>
          <w:sz w:val="24"/>
          <w:szCs w:val="24"/>
        </w:rPr>
        <w:t>any publicat</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on of</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Cali</w:t>
      </w:r>
      <w:r w:rsidR="00577F7D" w:rsidRPr="00DC5519">
        <w:rPr>
          <w:rFonts w:asciiTheme="minorHAnsi" w:eastAsia="Garamond" w:hAnsiTheme="minorHAnsi" w:cstheme="minorHAnsi"/>
          <w:spacing w:val="2"/>
          <w:sz w:val="24"/>
          <w:szCs w:val="24"/>
        </w:rPr>
        <w:t>f</w:t>
      </w:r>
      <w:r w:rsidR="00577F7D" w:rsidRPr="00DC5519">
        <w:rPr>
          <w:rFonts w:asciiTheme="minorHAnsi" w:eastAsia="Garamond" w:hAnsiTheme="minorHAnsi" w:cstheme="minorHAnsi"/>
          <w:sz w:val="24"/>
          <w:szCs w:val="24"/>
        </w:rPr>
        <w:t>ornia</w:t>
      </w:r>
      <w:r w:rsidRPr="00DC5519">
        <w:rPr>
          <w:rFonts w:asciiTheme="minorHAnsi" w:eastAsia="Garamond" w:hAnsiTheme="minorHAnsi" w:cstheme="minorHAnsi"/>
          <w:sz w:val="24"/>
          <w:szCs w:val="24"/>
        </w:rPr>
        <w:t xml:space="preserve"> or its Sections</w:t>
      </w:r>
      <w:r w:rsidR="00577F7D" w:rsidRPr="00DC5519">
        <w:rPr>
          <w:rFonts w:asciiTheme="minorHAnsi" w:eastAsia="Garamond" w:hAnsiTheme="minorHAnsi" w:cstheme="minorHAnsi"/>
          <w:sz w:val="24"/>
          <w:szCs w:val="24"/>
        </w:rPr>
        <w:t>. Letters</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endorsing</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or</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criticiz</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g</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can</w:t>
      </w:r>
      <w:r w:rsidR="00577F7D" w:rsidRPr="00DC5519">
        <w:rPr>
          <w:rFonts w:asciiTheme="minorHAnsi" w:eastAsia="Garamond" w:hAnsiTheme="minorHAnsi" w:cstheme="minorHAnsi"/>
          <w:spacing w:val="2"/>
          <w:sz w:val="24"/>
          <w:szCs w:val="24"/>
        </w:rPr>
        <w:t>d</w:t>
      </w:r>
      <w:r w:rsidR="00577F7D" w:rsidRPr="00DC5519">
        <w:rPr>
          <w:rFonts w:asciiTheme="minorHAnsi" w:eastAsia="Garamond" w:hAnsiTheme="minorHAnsi" w:cstheme="minorHAnsi"/>
          <w:sz w:val="24"/>
          <w:szCs w:val="24"/>
        </w:rPr>
        <w:t xml:space="preserve">idates </w:t>
      </w:r>
      <w:r w:rsidRPr="00DC5519">
        <w:rPr>
          <w:rFonts w:asciiTheme="minorHAnsi" w:eastAsia="Garamond" w:hAnsiTheme="minorHAnsi" w:cstheme="minorHAnsi"/>
          <w:sz w:val="24"/>
          <w:szCs w:val="24"/>
        </w:rPr>
        <w:t>will not be published in any</w:t>
      </w:r>
      <w:r w:rsidR="00577F7D" w:rsidRPr="00DC5519">
        <w:rPr>
          <w:rFonts w:asciiTheme="minorHAnsi" w:eastAsia="Garamond" w:hAnsiTheme="minorHAnsi" w:cstheme="minorHAnsi"/>
          <w:sz w:val="24"/>
          <w:szCs w:val="24"/>
        </w:rPr>
        <w:t xml:space="preserve"> </w:t>
      </w:r>
      <w:r w:rsidR="006B463B">
        <w:rPr>
          <w:rFonts w:asciiTheme="minorHAnsi" w:eastAsia="Garamond" w:hAnsiTheme="minorHAnsi" w:cstheme="minorHAnsi"/>
          <w:sz w:val="24"/>
          <w:szCs w:val="24"/>
        </w:rPr>
        <w:t>Chapter</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or</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Section</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publication.</w:t>
      </w:r>
    </w:p>
    <w:p w14:paraId="39FA6244" w14:textId="77777777" w:rsidR="001517C5" w:rsidRPr="00DC5519" w:rsidRDefault="001517C5" w:rsidP="00F81B84">
      <w:pPr>
        <w:spacing w:before="6"/>
        <w:rPr>
          <w:rFonts w:asciiTheme="minorHAnsi" w:hAnsiTheme="minorHAnsi" w:cstheme="minorHAnsi"/>
          <w:sz w:val="24"/>
          <w:szCs w:val="24"/>
        </w:rPr>
      </w:pPr>
    </w:p>
    <w:p w14:paraId="39FA6245" w14:textId="26492019" w:rsidR="001517C5" w:rsidRPr="00DC5519" w:rsidRDefault="005A5688" w:rsidP="00F81B84">
      <w:pPr>
        <w:ind w:left="480" w:right="83"/>
        <w:jc w:val="both"/>
        <w:rPr>
          <w:rFonts w:asciiTheme="minorHAnsi" w:eastAsia="Garamond" w:hAnsiTheme="minorHAnsi" w:cstheme="minorHAnsi"/>
          <w:sz w:val="24"/>
          <w:szCs w:val="24"/>
        </w:rPr>
      </w:pPr>
      <w:r w:rsidRPr="00DC5519">
        <w:rPr>
          <w:rFonts w:asciiTheme="minorHAnsi" w:eastAsia="Garamond" w:hAnsiTheme="minorHAnsi" w:cstheme="minorHAnsi"/>
          <w:b/>
          <w:sz w:val="24"/>
          <w:szCs w:val="24"/>
        </w:rPr>
        <w:t>3</w:t>
      </w:r>
      <w:r w:rsidR="00577F7D" w:rsidRPr="00DC5519">
        <w:rPr>
          <w:rFonts w:asciiTheme="minorHAnsi" w:eastAsia="Garamond" w:hAnsiTheme="minorHAnsi" w:cstheme="minorHAnsi"/>
          <w:b/>
          <w:sz w:val="24"/>
          <w:szCs w:val="24"/>
        </w:rPr>
        <w:t>.4.2</w:t>
      </w:r>
      <w:r w:rsidR="00577F7D" w:rsidRPr="00DC5519">
        <w:rPr>
          <w:rFonts w:asciiTheme="minorHAnsi" w:eastAsia="Garamond" w:hAnsiTheme="minorHAnsi" w:cstheme="minorHAnsi"/>
          <w:b/>
          <w:spacing w:val="6"/>
          <w:sz w:val="24"/>
          <w:szCs w:val="24"/>
        </w:rPr>
        <w:t xml:space="preserve"> </w:t>
      </w:r>
      <w:r w:rsidR="00577F7D"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9"/>
          <w:sz w:val="24"/>
          <w:szCs w:val="24"/>
        </w:rPr>
        <w:t xml:space="preserve"> </w:t>
      </w:r>
      <w:r w:rsidR="00577F7D" w:rsidRPr="00DC5519">
        <w:rPr>
          <w:rFonts w:asciiTheme="minorHAnsi" w:eastAsia="Garamond" w:hAnsiTheme="minorHAnsi" w:cstheme="minorHAnsi"/>
          <w:sz w:val="24"/>
          <w:szCs w:val="24"/>
        </w:rPr>
        <w:t>No</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advertising or</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public</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ty</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in</w:t>
      </w:r>
      <w:r w:rsidR="00577F7D" w:rsidRPr="00DC5519">
        <w:rPr>
          <w:rFonts w:asciiTheme="minorHAnsi" w:eastAsia="Garamond" w:hAnsiTheme="minorHAnsi" w:cstheme="minorHAnsi"/>
          <w:spacing w:val="9"/>
          <w:sz w:val="24"/>
          <w:szCs w:val="24"/>
        </w:rPr>
        <w:t xml:space="preserve"> </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f</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rm</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of</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pacing w:val="2"/>
          <w:sz w:val="24"/>
          <w:szCs w:val="24"/>
        </w:rPr>
        <w:t>s</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z w:val="24"/>
          <w:szCs w:val="24"/>
        </w:rPr>
        <w:t>ec</w:t>
      </w:r>
      <w:r w:rsidR="00577F7D" w:rsidRPr="00DC5519">
        <w:rPr>
          <w:rFonts w:asciiTheme="minorHAnsi" w:eastAsia="Garamond" w:hAnsiTheme="minorHAnsi" w:cstheme="minorHAnsi"/>
          <w:spacing w:val="2"/>
          <w:sz w:val="24"/>
          <w:szCs w:val="24"/>
        </w:rPr>
        <w:t>i</w:t>
      </w:r>
      <w:r w:rsidR="00577F7D" w:rsidRPr="00DC5519">
        <w:rPr>
          <w:rFonts w:asciiTheme="minorHAnsi" w:eastAsia="Garamond" w:hAnsiTheme="minorHAnsi" w:cstheme="minorHAnsi"/>
          <w:sz w:val="24"/>
          <w:szCs w:val="24"/>
        </w:rPr>
        <w:t>al</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ws</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r</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featu</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art</w:t>
      </w:r>
      <w:r w:rsidR="00577F7D" w:rsidRPr="00DC5519">
        <w:rPr>
          <w:rFonts w:asciiTheme="minorHAnsi" w:eastAsia="Garamond" w:hAnsiTheme="minorHAnsi" w:cstheme="minorHAnsi"/>
          <w:spacing w:val="1"/>
          <w:sz w:val="24"/>
          <w:szCs w:val="24"/>
        </w:rPr>
        <w:t>ic</w:t>
      </w:r>
      <w:r w:rsidR="00577F7D" w:rsidRPr="00DC5519">
        <w:rPr>
          <w:rFonts w:asciiTheme="minorHAnsi" w:eastAsia="Garamond" w:hAnsiTheme="minorHAnsi" w:cstheme="minorHAnsi"/>
          <w:sz w:val="24"/>
          <w:szCs w:val="24"/>
        </w:rPr>
        <w:t>les</w:t>
      </w:r>
      <w:r w:rsidR="00577F7D" w:rsidRPr="00DC5519">
        <w:rPr>
          <w:rFonts w:asciiTheme="minorHAnsi" w:eastAsia="Garamond" w:hAnsiTheme="minorHAnsi" w:cstheme="minorHAnsi"/>
          <w:spacing w:val="3"/>
          <w:sz w:val="24"/>
          <w:szCs w:val="24"/>
        </w:rPr>
        <w:t xml:space="preserve"> </w:t>
      </w:r>
      <w:r w:rsidR="00981CB2" w:rsidRPr="00DC5519">
        <w:rPr>
          <w:rFonts w:asciiTheme="minorHAnsi" w:eastAsia="Garamond" w:hAnsiTheme="minorHAnsi" w:cstheme="minorHAnsi"/>
          <w:spacing w:val="3"/>
          <w:sz w:val="24"/>
          <w:szCs w:val="24"/>
        </w:rPr>
        <w:t xml:space="preserve">or photographs </w:t>
      </w:r>
      <w:r w:rsidR="00577F7D" w:rsidRPr="00DC5519">
        <w:rPr>
          <w:rFonts w:asciiTheme="minorHAnsi" w:eastAsia="Garamond" w:hAnsiTheme="minorHAnsi" w:cstheme="minorHAnsi"/>
          <w:sz w:val="24"/>
          <w:szCs w:val="24"/>
        </w:rPr>
        <w:t>by</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or</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bou</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a candid</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te</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or</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andida</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e-re</w:t>
      </w:r>
      <w:r w:rsidR="00577F7D" w:rsidRPr="00DC5519">
        <w:rPr>
          <w:rFonts w:asciiTheme="minorHAnsi" w:eastAsia="Garamond" w:hAnsiTheme="minorHAnsi" w:cstheme="minorHAnsi"/>
          <w:spacing w:val="2"/>
          <w:sz w:val="24"/>
          <w:szCs w:val="24"/>
        </w:rPr>
        <w:t>l</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ed</w:t>
      </w:r>
      <w:r w:rsidR="00577F7D" w:rsidRPr="00DC5519">
        <w:rPr>
          <w:rFonts w:asciiTheme="minorHAnsi" w:eastAsia="Garamond" w:hAnsiTheme="minorHAnsi" w:cstheme="minorHAnsi"/>
          <w:spacing w:val="-10"/>
          <w:sz w:val="24"/>
          <w:szCs w:val="24"/>
        </w:rPr>
        <w:t xml:space="preserve"> </w:t>
      </w:r>
      <w:r w:rsidR="00577F7D" w:rsidRPr="00DC5519">
        <w:rPr>
          <w:rFonts w:asciiTheme="minorHAnsi" w:eastAsia="Garamond" w:hAnsiTheme="minorHAnsi" w:cstheme="minorHAnsi"/>
          <w:sz w:val="24"/>
          <w:szCs w:val="24"/>
        </w:rPr>
        <w:t>ev</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t or</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pacing w:val="1"/>
          <w:sz w:val="24"/>
          <w:szCs w:val="24"/>
        </w:rPr>
        <w:t>pu</w:t>
      </w:r>
      <w:r w:rsidR="00577F7D" w:rsidRPr="00DC5519">
        <w:rPr>
          <w:rFonts w:asciiTheme="minorHAnsi" w:eastAsia="Garamond" w:hAnsiTheme="minorHAnsi" w:cstheme="minorHAnsi"/>
          <w:sz w:val="24"/>
          <w:szCs w:val="24"/>
        </w:rPr>
        <w:t>blic</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ti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will</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be</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pacing w:val="2"/>
          <w:sz w:val="24"/>
          <w:szCs w:val="24"/>
        </w:rPr>
        <w:t>k</w:t>
      </w:r>
      <w:r w:rsidR="00577F7D" w:rsidRPr="00DC5519">
        <w:rPr>
          <w:rFonts w:asciiTheme="minorHAnsi" w:eastAsia="Garamond" w:hAnsiTheme="minorHAnsi" w:cstheme="minorHAnsi"/>
          <w:sz w:val="24"/>
          <w:szCs w:val="24"/>
        </w:rPr>
        <w:t>now</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gly</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publi</w:t>
      </w:r>
      <w:r w:rsidR="00895A36" w:rsidRPr="00DC5519">
        <w:rPr>
          <w:rFonts w:asciiTheme="minorHAnsi" w:eastAsia="Garamond" w:hAnsiTheme="minorHAnsi" w:cstheme="minorHAnsi"/>
          <w:sz w:val="24"/>
          <w:szCs w:val="24"/>
        </w:rPr>
        <w:t>shed</w:t>
      </w:r>
      <w:r w:rsidR="00577F7D" w:rsidRPr="00DC5519">
        <w:rPr>
          <w:rFonts w:asciiTheme="minorHAnsi" w:eastAsia="Garamond" w:hAnsiTheme="minorHAnsi" w:cstheme="minorHAnsi"/>
          <w:spacing w:val="-6"/>
          <w:sz w:val="24"/>
          <w:szCs w:val="24"/>
        </w:rPr>
        <w:t xml:space="preserve"> </w:t>
      </w:r>
      <w:r w:rsidR="004B0F0B" w:rsidRPr="00DC5519">
        <w:rPr>
          <w:rFonts w:asciiTheme="minorHAnsi" w:eastAsia="Garamond" w:hAnsiTheme="minorHAnsi" w:cstheme="minorHAnsi"/>
          <w:sz w:val="24"/>
          <w:szCs w:val="24"/>
        </w:rPr>
        <w:t>by</w:t>
      </w:r>
      <w:r w:rsidR="004B0F0B" w:rsidRPr="00DC5519">
        <w:rPr>
          <w:rFonts w:asciiTheme="minorHAnsi" w:eastAsia="Garamond" w:hAnsiTheme="minorHAnsi" w:cstheme="minorHAnsi"/>
          <w:spacing w:val="6"/>
          <w:sz w:val="24"/>
          <w:szCs w:val="24"/>
        </w:rPr>
        <w:t xml:space="preserve"> </w:t>
      </w:r>
      <w:r w:rsidR="004B0F0B" w:rsidRPr="00DC5519">
        <w:rPr>
          <w:rFonts w:asciiTheme="minorHAnsi" w:eastAsia="Garamond" w:hAnsiTheme="minorHAnsi" w:cstheme="minorHAnsi"/>
          <w:sz w:val="24"/>
          <w:szCs w:val="24"/>
        </w:rPr>
        <w:t>APA</w:t>
      </w:r>
      <w:r w:rsidR="004B0F0B" w:rsidRPr="00DC5519">
        <w:rPr>
          <w:rFonts w:asciiTheme="minorHAnsi" w:eastAsia="Garamond" w:hAnsiTheme="minorHAnsi" w:cstheme="minorHAnsi"/>
          <w:spacing w:val="6"/>
          <w:sz w:val="24"/>
          <w:szCs w:val="24"/>
        </w:rPr>
        <w:t xml:space="preserve"> </w:t>
      </w:r>
      <w:r w:rsidR="004B0F0B" w:rsidRPr="00DC5519">
        <w:rPr>
          <w:rFonts w:asciiTheme="minorHAnsi" w:eastAsia="Garamond" w:hAnsiTheme="minorHAnsi" w:cstheme="minorHAnsi"/>
          <w:sz w:val="24"/>
          <w:szCs w:val="24"/>
        </w:rPr>
        <w:t>Californ</w:t>
      </w:r>
      <w:r w:rsidR="004B0F0B" w:rsidRPr="00DC5519">
        <w:rPr>
          <w:rFonts w:asciiTheme="minorHAnsi" w:eastAsia="Garamond" w:hAnsiTheme="minorHAnsi" w:cstheme="minorHAnsi"/>
          <w:spacing w:val="1"/>
          <w:sz w:val="24"/>
          <w:szCs w:val="24"/>
        </w:rPr>
        <w:t>i</w:t>
      </w:r>
      <w:r w:rsidR="004B0F0B" w:rsidRPr="00DC5519">
        <w:rPr>
          <w:rFonts w:asciiTheme="minorHAnsi" w:eastAsia="Garamond" w:hAnsiTheme="minorHAnsi" w:cstheme="minorHAnsi"/>
          <w:sz w:val="24"/>
          <w:szCs w:val="24"/>
        </w:rPr>
        <w:t>a or</w:t>
      </w:r>
      <w:r w:rsidR="004B0F0B" w:rsidRPr="00DC5519">
        <w:rPr>
          <w:rFonts w:asciiTheme="minorHAnsi" w:eastAsia="Garamond" w:hAnsiTheme="minorHAnsi" w:cstheme="minorHAnsi"/>
          <w:spacing w:val="8"/>
          <w:sz w:val="24"/>
          <w:szCs w:val="24"/>
        </w:rPr>
        <w:t xml:space="preserve"> </w:t>
      </w:r>
      <w:r w:rsidR="004B0F0B" w:rsidRPr="00DC5519">
        <w:rPr>
          <w:rFonts w:asciiTheme="minorHAnsi" w:eastAsia="Garamond" w:hAnsiTheme="minorHAnsi" w:cstheme="minorHAnsi"/>
          <w:sz w:val="24"/>
          <w:szCs w:val="24"/>
        </w:rPr>
        <w:t>its Sect</w:t>
      </w:r>
      <w:r w:rsidR="004B0F0B" w:rsidRPr="00DC5519">
        <w:rPr>
          <w:rFonts w:asciiTheme="minorHAnsi" w:eastAsia="Garamond" w:hAnsiTheme="minorHAnsi" w:cstheme="minorHAnsi"/>
          <w:spacing w:val="2"/>
          <w:sz w:val="24"/>
          <w:szCs w:val="24"/>
        </w:rPr>
        <w:t>i</w:t>
      </w:r>
      <w:r w:rsidR="004B0F0B" w:rsidRPr="00DC5519">
        <w:rPr>
          <w:rFonts w:asciiTheme="minorHAnsi" w:eastAsia="Garamond" w:hAnsiTheme="minorHAnsi" w:cstheme="minorHAnsi"/>
          <w:sz w:val="24"/>
          <w:szCs w:val="24"/>
        </w:rPr>
        <w:t>ons</w:t>
      </w:r>
      <w:r w:rsidR="004B0F0B" w:rsidRPr="00DC5519">
        <w:rPr>
          <w:rFonts w:asciiTheme="minorHAnsi" w:eastAsia="Garamond" w:hAnsiTheme="minorHAnsi" w:cstheme="minorHAnsi"/>
          <w:spacing w:val="2"/>
          <w:sz w:val="24"/>
          <w:szCs w:val="24"/>
        </w:rPr>
        <w:t xml:space="preserve"> </w:t>
      </w:r>
      <w:r w:rsidR="00895A36" w:rsidRPr="00DC5519">
        <w:rPr>
          <w:rFonts w:asciiTheme="minorHAnsi" w:eastAsia="Garamond" w:hAnsiTheme="minorHAnsi" w:cstheme="minorHAnsi"/>
          <w:sz w:val="24"/>
          <w:szCs w:val="24"/>
        </w:rPr>
        <w:t xml:space="preserve">during the </w:t>
      </w:r>
      <w:r w:rsidR="00577F7D" w:rsidRPr="00DC5519">
        <w:rPr>
          <w:rFonts w:asciiTheme="minorHAnsi" w:eastAsia="Garamond" w:hAnsiTheme="minorHAnsi" w:cstheme="minorHAnsi"/>
          <w:sz w:val="24"/>
          <w:szCs w:val="24"/>
        </w:rPr>
        <w:t>two</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months</w:t>
      </w:r>
      <w:r w:rsidR="00577F7D" w:rsidRPr="00DC5519">
        <w:rPr>
          <w:rFonts w:asciiTheme="minorHAnsi" w:eastAsia="Garamond" w:hAnsiTheme="minorHAnsi" w:cstheme="minorHAnsi"/>
          <w:spacing w:val="2"/>
          <w:sz w:val="24"/>
          <w:szCs w:val="24"/>
        </w:rPr>
        <w:t xml:space="preserve"> </w:t>
      </w:r>
      <w:r w:rsidR="004B0F0B" w:rsidRPr="00DC5519">
        <w:rPr>
          <w:rFonts w:asciiTheme="minorHAnsi" w:eastAsia="Garamond" w:hAnsiTheme="minorHAnsi" w:cstheme="minorHAnsi"/>
          <w:spacing w:val="2"/>
          <w:sz w:val="24"/>
          <w:szCs w:val="24"/>
        </w:rPr>
        <w:t xml:space="preserve">preceding the opening of </w:t>
      </w:r>
      <w:r w:rsidR="0027699F" w:rsidRPr="00DC5519">
        <w:rPr>
          <w:rFonts w:asciiTheme="minorHAnsi" w:eastAsia="Garamond" w:hAnsiTheme="minorHAnsi" w:cstheme="minorHAnsi"/>
          <w:spacing w:val="2"/>
          <w:sz w:val="24"/>
          <w:szCs w:val="24"/>
        </w:rPr>
        <w:t xml:space="preserve">balloting. This prohibition does not apply </w:t>
      </w:r>
      <w:r w:rsidR="00B66FAA" w:rsidRPr="00DC5519">
        <w:rPr>
          <w:rFonts w:asciiTheme="minorHAnsi" w:eastAsia="Garamond" w:hAnsiTheme="minorHAnsi" w:cstheme="minorHAnsi"/>
          <w:spacing w:val="2"/>
          <w:sz w:val="24"/>
          <w:szCs w:val="24"/>
        </w:rPr>
        <w:t>to published references</w:t>
      </w:r>
      <w:r w:rsidR="00577F7D" w:rsidRPr="00DC5519">
        <w:rPr>
          <w:rFonts w:asciiTheme="minorHAnsi" w:eastAsia="Garamond" w:hAnsiTheme="minorHAnsi" w:cstheme="minorHAnsi"/>
          <w:sz w:val="24"/>
          <w:szCs w:val="24"/>
        </w:rPr>
        <w:t xml:space="preserve"> to</w:t>
      </w:r>
      <w:r w:rsidR="00577F7D" w:rsidRPr="00DC5519">
        <w:rPr>
          <w:rFonts w:asciiTheme="minorHAnsi" w:eastAsia="Garamond" w:hAnsiTheme="minorHAnsi" w:cstheme="minorHAnsi"/>
          <w:spacing w:val="4"/>
          <w:sz w:val="24"/>
          <w:szCs w:val="24"/>
        </w:rPr>
        <w:t xml:space="preserve"> </w:t>
      </w:r>
      <w:r w:rsidR="00B66FAA" w:rsidRPr="00DC5519">
        <w:rPr>
          <w:rFonts w:asciiTheme="minorHAnsi" w:eastAsia="Garamond" w:hAnsiTheme="minorHAnsi" w:cstheme="minorHAnsi"/>
          <w:spacing w:val="4"/>
          <w:sz w:val="24"/>
          <w:szCs w:val="24"/>
        </w:rPr>
        <w:t xml:space="preserve">a candidate’s </w:t>
      </w:r>
      <w:r w:rsidR="001348EA">
        <w:rPr>
          <w:rFonts w:asciiTheme="minorHAnsi" w:eastAsia="Garamond" w:hAnsiTheme="minorHAnsi" w:cstheme="minorHAnsi"/>
          <w:spacing w:val="4"/>
          <w:sz w:val="24"/>
          <w:szCs w:val="24"/>
        </w:rPr>
        <w:t xml:space="preserve">professional </w:t>
      </w:r>
      <w:r w:rsidR="003511FC">
        <w:rPr>
          <w:rFonts w:asciiTheme="minorHAnsi" w:eastAsia="Garamond" w:hAnsiTheme="minorHAnsi" w:cstheme="minorHAnsi"/>
          <w:spacing w:val="4"/>
          <w:sz w:val="24"/>
          <w:szCs w:val="24"/>
        </w:rPr>
        <w:t>work</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on</w:t>
      </w:r>
      <w:r w:rsidR="00577F7D" w:rsidRPr="00DC5519">
        <w:rPr>
          <w:rFonts w:asciiTheme="minorHAnsi" w:eastAsia="Garamond" w:hAnsiTheme="minorHAnsi" w:cstheme="minorHAnsi"/>
          <w:spacing w:val="1"/>
          <w:sz w:val="24"/>
          <w:szCs w:val="24"/>
        </w:rPr>
        <w:t>g</w:t>
      </w:r>
      <w:r w:rsidR="00577F7D" w:rsidRPr="00DC5519">
        <w:rPr>
          <w:rFonts w:asciiTheme="minorHAnsi" w:eastAsia="Garamond" w:hAnsiTheme="minorHAnsi" w:cstheme="minorHAnsi"/>
          <w:sz w:val="24"/>
          <w:szCs w:val="24"/>
        </w:rPr>
        <w:t>oing</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California</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or</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Sect</w:t>
      </w:r>
      <w:r w:rsidR="00577F7D" w:rsidRPr="00DC5519">
        <w:rPr>
          <w:rFonts w:asciiTheme="minorHAnsi" w:eastAsia="Garamond" w:hAnsiTheme="minorHAnsi" w:cstheme="minorHAnsi"/>
          <w:spacing w:val="2"/>
          <w:sz w:val="24"/>
          <w:szCs w:val="24"/>
        </w:rPr>
        <w:t>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n activ</w:t>
      </w:r>
      <w:r w:rsidR="00577F7D" w:rsidRPr="00DC5519">
        <w:rPr>
          <w:rFonts w:asciiTheme="minorHAnsi" w:eastAsia="Garamond" w:hAnsiTheme="minorHAnsi" w:cstheme="minorHAnsi"/>
          <w:spacing w:val="2"/>
          <w:sz w:val="24"/>
          <w:szCs w:val="24"/>
        </w:rPr>
        <w:t>i</w:t>
      </w:r>
      <w:r w:rsidR="00577F7D" w:rsidRPr="00DC5519">
        <w:rPr>
          <w:rFonts w:asciiTheme="minorHAnsi" w:eastAsia="Garamond" w:hAnsiTheme="minorHAnsi" w:cstheme="minorHAnsi"/>
          <w:sz w:val="24"/>
          <w:szCs w:val="24"/>
        </w:rPr>
        <w:t>ties</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tiated prior</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to c</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nd</w:t>
      </w:r>
      <w:r w:rsidR="00577F7D" w:rsidRPr="00DC5519">
        <w:rPr>
          <w:rFonts w:asciiTheme="minorHAnsi" w:eastAsia="Garamond" w:hAnsiTheme="minorHAnsi" w:cstheme="minorHAnsi"/>
          <w:spacing w:val="1"/>
          <w:sz w:val="24"/>
          <w:szCs w:val="24"/>
        </w:rPr>
        <w:t>id</w:t>
      </w:r>
      <w:r w:rsidR="00577F7D" w:rsidRPr="00DC5519">
        <w:rPr>
          <w:rFonts w:asciiTheme="minorHAnsi" w:eastAsia="Garamond" w:hAnsiTheme="minorHAnsi" w:cstheme="minorHAnsi"/>
          <w:sz w:val="24"/>
          <w:szCs w:val="24"/>
        </w:rPr>
        <w:t>acy</w:t>
      </w:r>
      <w:r w:rsidR="00981CB2" w:rsidRPr="00DC5519">
        <w:rPr>
          <w:rFonts w:asciiTheme="minorHAnsi" w:eastAsia="Garamond" w:hAnsiTheme="minorHAnsi" w:cstheme="minorHAnsi"/>
          <w:sz w:val="24"/>
          <w:szCs w:val="24"/>
        </w:rPr>
        <w:t xml:space="preserve"> or</w:t>
      </w:r>
      <w:r w:rsidR="00981CB2" w:rsidRPr="00DC5519">
        <w:rPr>
          <w:rFonts w:asciiTheme="minorHAnsi" w:eastAsia="Garamond" w:hAnsiTheme="minorHAnsi" w:cstheme="minorHAnsi"/>
          <w:spacing w:val="2"/>
          <w:sz w:val="24"/>
          <w:szCs w:val="24"/>
        </w:rPr>
        <w:t xml:space="preserve"> </w:t>
      </w:r>
      <w:r w:rsidR="00981CB2" w:rsidRPr="00DC5519">
        <w:rPr>
          <w:rFonts w:asciiTheme="minorHAnsi" w:eastAsia="Garamond" w:hAnsiTheme="minorHAnsi" w:cstheme="minorHAnsi"/>
          <w:sz w:val="24"/>
          <w:szCs w:val="24"/>
        </w:rPr>
        <w:t>w</w:t>
      </w:r>
      <w:r w:rsidR="00981CB2" w:rsidRPr="00DC5519">
        <w:rPr>
          <w:rFonts w:asciiTheme="minorHAnsi" w:eastAsia="Garamond" w:hAnsiTheme="minorHAnsi" w:cstheme="minorHAnsi"/>
          <w:spacing w:val="1"/>
          <w:sz w:val="24"/>
          <w:szCs w:val="24"/>
        </w:rPr>
        <w:t xml:space="preserve">here </w:t>
      </w:r>
      <w:r w:rsidR="00CF60BE" w:rsidRPr="00DC5519">
        <w:rPr>
          <w:rFonts w:asciiTheme="minorHAnsi" w:eastAsia="Garamond" w:hAnsiTheme="minorHAnsi" w:cstheme="minorHAnsi"/>
          <w:spacing w:val="1"/>
          <w:sz w:val="24"/>
          <w:szCs w:val="24"/>
        </w:rPr>
        <w:t xml:space="preserve">mention of a </w:t>
      </w:r>
      <w:r w:rsidR="00981CB2" w:rsidRPr="00DC5519">
        <w:rPr>
          <w:rFonts w:asciiTheme="minorHAnsi" w:eastAsia="Garamond" w:hAnsiTheme="minorHAnsi" w:cstheme="minorHAnsi"/>
          <w:sz w:val="24"/>
          <w:szCs w:val="24"/>
        </w:rPr>
        <w:t>candid</w:t>
      </w:r>
      <w:r w:rsidR="00981CB2" w:rsidRPr="00DC5519">
        <w:rPr>
          <w:rFonts w:asciiTheme="minorHAnsi" w:eastAsia="Garamond" w:hAnsiTheme="minorHAnsi" w:cstheme="minorHAnsi"/>
          <w:spacing w:val="1"/>
          <w:sz w:val="24"/>
          <w:szCs w:val="24"/>
        </w:rPr>
        <w:t>a</w:t>
      </w:r>
      <w:r w:rsidR="00981CB2" w:rsidRPr="00DC5519">
        <w:rPr>
          <w:rFonts w:asciiTheme="minorHAnsi" w:eastAsia="Garamond" w:hAnsiTheme="minorHAnsi" w:cstheme="minorHAnsi"/>
          <w:sz w:val="24"/>
          <w:szCs w:val="24"/>
        </w:rPr>
        <w:t>te is a m</w:t>
      </w:r>
      <w:r w:rsidR="00981CB2" w:rsidRPr="00DC5519">
        <w:rPr>
          <w:rFonts w:asciiTheme="minorHAnsi" w:eastAsia="Garamond" w:hAnsiTheme="minorHAnsi" w:cstheme="minorHAnsi"/>
          <w:spacing w:val="1"/>
          <w:sz w:val="24"/>
          <w:szCs w:val="24"/>
        </w:rPr>
        <w:t>i</w:t>
      </w:r>
      <w:r w:rsidR="00981CB2" w:rsidRPr="00DC5519">
        <w:rPr>
          <w:rFonts w:asciiTheme="minorHAnsi" w:eastAsia="Garamond" w:hAnsiTheme="minorHAnsi" w:cstheme="minorHAnsi"/>
          <w:sz w:val="24"/>
          <w:szCs w:val="24"/>
        </w:rPr>
        <w:t>nor but ge</w:t>
      </w:r>
      <w:r w:rsidR="00981CB2" w:rsidRPr="00DC5519">
        <w:rPr>
          <w:rFonts w:asciiTheme="minorHAnsi" w:eastAsia="Garamond" w:hAnsiTheme="minorHAnsi" w:cstheme="minorHAnsi"/>
          <w:spacing w:val="1"/>
          <w:sz w:val="24"/>
          <w:szCs w:val="24"/>
        </w:rPr>
        <w:t>r</w:t>
      </w:r>
      <w:r w:rsidR="00981CB2" w:rsidRPr="00DC5519">
        <w:rPr>
          <w:rFonts w:asciiTheme="minorHAnsi" w:eastAsia="Garamond" w:hAnsiTheme="minorHAnsi" w:cstheme="minorHAnsi"/>
          <w:sz w:val="24"/>
          <w:szCs w:val="24"/>
        </w:rPr>
        <w:t>ma</w:t>
      </w:r>
      <w:r w:rsidR="00981CB2" w:rsidRPr="00DC5519">
        <w:rPr>
          <w:rFonts w:asciiTheme="minorHAnsi" w:eastAsia="Garamond" w:hAnsiTheme="minorHAnsi" w:cstheme="minorHAnsi"/>
          <w:spacing w:val="1"/>
          <w:sz w:val="24"/>
          <w:szCs w:val="24"/>
        </w:rPr>
        <w:t>n</w:t>
      </w:r>
      <w:r w:rsidR="00981CB2" w:rsidRPr="00DC5519">
        <w:rPr>
          <w:rFonts w:asciiTheme="minorHAnsi" w:eastAsia="Garamond" w:hAnsiTheme="minorHAnsi" w:cstheme="minorHAnsi"/>
          <w:sz w:val="24"/>
          <w:szCs w:val="24"/>
        </w:rPr>
        <w:t xml:space="preserve">e </w:t>
      </w:r>
      <w:r w:rsidR="00981CB2" w:rsidRPr="00DC5519">
        <w:rPr>
          <w:rFonts w:asciiTheme="minorHAnsi" w:eastAsia="Garamond" w:hAnsiTheme="minorHAnsi" w:cstheme="minorHAnsi"/>
          <w:spacing w:val="1"/>
          <w:sz w:val="24"/>
          <w:szCs w:val="24"/>
        </w:rPr>
        <w:t>p</w:t>
      </w:r>
      <w:r w:rsidR="00981CB2" w:rsidRPr="00DC5519">
        <w:rPr>
          <w:rFonts w:asciiTheme="minorHAnsi" w:eastAsia="Garamond" w:hAnsiTheme="minorHAnsi" w:cstheme="minorHAnsi"/>
          <w:sz w:val="24"/>
          <w:szCs w:val="24"/>
        </w:rPr>
        <w:t xml:space="preserve">art </w:t>
      </w:r>
      <w:r w:rsidR="00981CB2" w:rsidRPr="00DC5519">
        <w:rPr>
          <w:rFonts w:asciiTheme="minorHAnsi" w:eastAsia="Garamond" w:hAnsiTheme="minorHAnsi" w:cstheme="minorHAnsi"/>
          <w:spacing w:val="1"/>
          <w:sz w:val="24"/>
          <w:szCs w:val="24"/>
        </w:rPr>
        <w:t>o</w:t>
      </w:r>
      <w:r w:rsidR="00981CB2" w:rsidRPr="00DC5519">
        <w:rPr>
          <w:rFonts w:asciiTheme="minorHAnsi" w:eastAsia="Garamond" w:hAnsiTheme="minorHAnsi" w:cstheme="minorHAnsi"/>
          <w:sz w:val="24"/>
          <w:szCs w:val="24"/>
        </w:rPr>
        <w:t>f a larger a</w:t>
      </w:r>
      <w:r w:rsidR="00981CB2" w:rsidRPr="00DC5519">
        <w:rPr>
          <w:rFonts w:asciiTheme="minorHAnsi" w:eastAsia="Garamond" w:hAnsiTheme="minorHAnsi" w:cstheme="minorHAnsi"/>
          <w:spacing w:val="1"/>
          <w:sz w:val="24"/>
          <w:szCs w:val="24"/>
        </w:rPr>
        <w:t>r</w:t>
      </w:r>
      <w:r w:rsidR="00981CB2" w:rsidRPr="00DC5519">
        <w:rPr>
          <w:rFonts w:asciiTheme="minorHAnsi" w:eastAsia="Garamond" w:hAnsiTheme="minorHAnsi" w:cstheme="minorHAnsi"/>
          <w:sz w:val="24"/>
          <w:szCs w:val="24"/>
        </w:rPr>
        <w:t xml:space="preserve">ticle. </w:t>
      </w:r>
    </w:p>
    <w:p w14:paraId="39FA6246" w14:textId="77777777" w:rsidR="001517C5" w:rsidRPr="00DC5519" w:rsidRDefault="001517C5" w:rsidP="00F81B84">
      <w:pPr>
        <w:spacing w:before="4"/>
        <w:rPr>
          <w:rFonts w:asciiTheme="minorHAnsi" w:hAnsiTheme="minorHAnsi" w:cstheme="minorHAnsi"/>
          <w:sz w:val="24"/>
          <w:szCs w:val="24"/>
        </w:rPr>
      </w:pPr>
    </w:p>
    <w:p w14:paraId="39FA6247" w14:textId="6C1C4139" w:rsidR="001517C5" w:rsidRPr="00DC5519" w:rsidRDefault="00CF60BE" w:rsidP="00F81B84">
      <w:pPr>
        <w:ind w:left="475" w:right="86"/>
        <w:jc w:val="both"/>
        <w:rPr>
          <w:rFonts w:asciiTheme="minorHAnsi" w:eastAsia="Garamond" w:hAnsiTheme="minorHAnsi" w:cstheme="minorHAnsi"/>
          <w:sz w:val="24"/>
          <w:szCs w:val="24"/>
        </w:rPr>
      </w:pPr>
      <w:proofErr w:type="gramStart"/>
      <w:r w:rsidRPr="00DC5519">
        <w:rPr>
          <w:rFonts w:asciiTheme="minorHAnsi" w:eastAsia="Garamond" w:hAnsiTheme="minorHAnsi" w:cstheme="minorHAnsi"/>
          <w:b/>
          <w:sz w:val="24"/>
          <w:szCs w:val="24"/>
        </w:rPr>
        <w:t>3</w:t>
      </w:r>
      <w:r w:rsidR="00577F7D" w:rsidRPr="00DC5519">
        <w:rPr>
          <w:rFonts w:asciiTheme="minorHAnsi" w:eastAsia="Garamond" w:hAnsiTheme="minorHAnsi" w:cstheme="minorHAnsi"/>
          <w:b/>
          <w:sz w:val="24"/>
          <w:szCs w:val="24"/>
        </w:rPr>
        <w:t xml:space="preserve">.4.3  </w:t>
      </w:r>
      <w:r w:rsidR="00577F7D" w:rsidRPr="00DC5519">
        <w:rPr>
          <w:rFonts w:asciiTheme="minorHAnsi" w:eastAsia="Garamond" w:hAnsiTheme="minorHAnsi" w:cstheme="minorHAnsi"/>
          <w:sz w:val="24"/>
          <w:szCs w:val="24"/>
        </w:rPr>
        <w:t>-</w:t>
      </w:r>
      <w:proofErr w:type="gramEnd"/>
      <w:r w:rsidR="00577F7D" w:rsidRPr="00DC5519">
        <w:rPr>
          <w:rFonts w:asciiTheme="minorHAnsi" w:eastAsia="Garamond" w:hAnsiTheme="minorHAnsi" w:cstheme="minorHAnsi"/>
          <w:sz w:val="24"/>
          <w:szCs w:val="24"/>
        </w:rPr>
        <w:t xml:space="preserve"> </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During</w:t>
      </w:r>
      <w:r w:rsidR="00577F7D" w:rsidRPr="00DC5519">
        <w:rPr>
          <w:rFonts w:asciiTheme="minorHAnsi" w:eastAsia="Garamond" w:hAnsiTheme="minorHAnsi" w:cstheme="minorHAnsi"/>
          <w:spacing w:val="53"/>
          <w:sz w:val="24"/>
          <w:szCs w:val="24"/>
        </w:rPr>
        <w:t xml:space="preserve"> </w:t>
      </w:r>
      <w:r w:rsidR="00577F7D" w:rsidRPr="00DC5519">
        <w:rPr>
          <w:rFonts w:asciiTheme="minorHAnsi" w:eastAsia="Garamond" w:hAnsiTheme="minorHAnsi" w:cstheme="minorHAnsi"/>
          <w:sz w:val="24"/>
          <w:szCs w:val="24"/>
        </w:rPr>
        <w:t xml:space="preserve">the </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elect</w:t>
      </w:r>
      <w:r w:rsidR="00577F7D" w:rsidRPr="00DC5519">
        <w:rPr>
          <w:rFonts w:asciiTheme="minorHAnsi" w:eastAsia="Garamond" w:hAnsiTheme="minorHAnsi" w:cstheme="minorHAnsi"/>
          <w:spacing w:val="2"/>
          <w:sz w:val="24"/>
          <w:szCs w:val="24"/>
        </w:rPr>
        <w:t>i</w:t>
      </w:r>
      <w:r w:rsidR="00577F7D" w:rsidRPr="00DC5519">
        <w:rPr>
          <w:rFonts w:asciiTheme="minorHAnsi" w:eastAsia="Garamond" w:hAnsiTheme="minorHAnsi" w:cstheme="minorHAnsi"/>
          <w:sz w:val="24"/>
          <w:szCs w:val="24"/>
        </w:rPr>
        <w:t>on</w:t>
      </w:r>
      <w:r w:rsidR="00577F7D" w:rsidRPr="00DC5519">
        <w:rPr>
          <w:rFonts w:asciiTheme="minorHAnsi" w:eastAsia="Garamond" w:hAnsiTheme="minorHAnsi" w:cstheme="minorHAnsi"/>
          <w:spacing w:val="53"/>
          <w:sz w:val="24"/>
          <w:szCs w:val="24"/>
        </w:rPr>
        <w:t xml:space="preserve"> </w:t>
      </w:r>
      <w:r w:rsidR="00577F7D" w:rsidRPr="00DC5519">
        <w:rPr>
          <w:rFonts w:asciiTheme="minorHAnsi" w:eastAsia="Garamond" w:hAnsiTheme="minorHAnsi" w:cstheme="minorHAnsi"/>
          <w:spacing w:val="2"/>
          <w:sz w:val="24"/>
          <w:szCs w:val="24"/>
        </w:rPr>
        <w:t>s</w:t>
      </w:r>
      <w:r w:rsidR="00577F7D" w:rsidRPr="00DC5519">
        <w:rPr>
          <w:rFonts w:asciiTheme="minorHAnsi" w:eastAsia="Garamond" w:hAnsiTheme="minorHAnsi" w:cstheme="minorHAnsi"/>
          <w:sz w:val="24"/>
          <w:szCs w:val="24"/>
        </w:rPr>
        <w:t>eason,  current</w:t>
      </w:r>
      <w:r w:rsidR="00577F7D" w:rsidRPr="00DC5519">
        <w:rPr>
          <w:rFonts w:asciiTheme="minorHAnsi" w:eastAsia="Garamond" w:hAnsiTheme="minorHAnsi" w:cstheme="minorHAnsi"/>
          <w:spacing w:val="53"/>
          <w:sz w:val="24"/>
          <w:szCs w:val="24"/>
        </w:rPr>
        <w:t xml:space="preserve"> </w:t>
      </w:r>
      <w:r w:rsidR="00577F7D" w:rsidRPr="00DC5519">
        <w:rPr>
          <w:rFonts w:asciiTheme="minorHAnsi" w:eastAsia="Garamond" w:hAnsiTheme="minorHAnsi" w:cstheme="minorHAnsi"/>
          <w:sz w:val="24"/>
          <w:szCs w:val="24"/>
        </w:rPr>
        <w:t xml:space="preserve">APA </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Californ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51"/>
          <w:sz w:val="24"/>
          <w:szCs w:val="24"/>
        </w:rPr>
        <w:t xml:space="preserve"> </w:t>
      </w:r>
      <w:r w:rsidR="00577F7D" w:rsidRPr="00DC5519">
        <w:rPr>
          <w:rFonts w:asciiTheme="minorHAnsi" w:eastAsia="Garamond" w:hAnsiTheme="minorHAnsi" w:cstheme="minorHAnsi"/>
          <w:sz w:val="24"/>
          <w:szCs w:val="24"/>
        </w:rPr>
        <w:t>Chapter</w:t>
      </w:r>
      <w:r w:rsidR="00577F7D" w:rsidRPr="00DC5519">
        <w:rPr>
          <w:rFonts w:asciiTheme="minorHAnsi" w:eastAsia="Garamond" w:hAnsiTheme="minorHAnsi" w:cstheme="minorHAnsi"/>
          <w:spacing w:val="53"/>
          <w:sz w:val="24"/>
          <w:szCs w:val="24"/>
        </w:rPr>
        <w:t xml:space="preserve"> </w:t>
      </w:r>
      <w:r w:rsidR="00577F7D" w:rsidRPr="00DC5519">
        <w:rPr>
          <w:rFonts w:asciiTheme="minorHAnsi" w:eastAsia="Garamond" w:hAnsiTheme="minorHAnsi" w:cstheme="minorHAnsi"/>
          <w:sz w:val="24"/>
          <w:szCs w:val="24"/>
        </w:rPr>
        <w:t>Board  Members</w:t>
      </w:r>
      <w:r w:rsidR="00577F7D" w:rsidRPr="00DC5519">
        <w:rPr>
          <w:rFonts w:asciiTheme="minorHAnsi" w:eastAsia="Garamond" w:hAnsiTheme="minorHAnsi" w:cstheme="minorHAnsi"/>
          <w:spacing w:val="51"/>
          <w:sz w:val="24"/>
          <w:szCs w:val="24"/>
        </w:rPr>
        <w:t xml:space="preserve"> </w:t>
      </w:r>
      <w:r w:rsidR="00577F7D" w:rsidRPr="00DC5519">
        <w:rPr>
          <w:rFonts w:asciiTheme="minorHAnsi" w:eastAsia="Garamond" w:hAnsiTheme="minorHAnsi" w:cstheme="minorHAnsi"/>
          <w:sz w:val="24"/>
          <w:szCs w:val="24"/>
        </w:rPr>
        <w:t xml:space="preserve">or </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APA Californ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Section</w:t>
      </w:r>
      <w:r w:rsidR="00577F7D" w:rsidRPr="00DC5519">
        <w:rPr>
          <w:rFonts w:asciiTheme="minorHAnsi" w:eastAsia="Garamond" w:hAnsiTheme="minorHAnsi" w:cstheme="minorHAnsi"/>
          <w:spacing w:val="10"/>
          <w:sz w:val="24"/>
          <w:szCs w:val="24"/>
        </w:rPr>
        <w:t xml:space="preserve"> </w:t>
      </w:r>
      <w:r w:rsidR="00577F7D" w:rsidRPr="00DC5519">
        <w:rPr>
          <w:rFonts w:asciiTheme="minorHAnsi" w:eastAsia="Garamond" w:hAnsiTheme="minorHAnsi" w:cstheme="minorHAnsi"/>
          <w:sz w:val="24"/>
          <w:szCs w:val="24"/>
        </w:rPr>
        <w:t>Board</w:t>
      </w:r>
      <w:r w:rsidR="00577F7D" w:rsidRPr="00DC5519">
        <w:rPr>
          <w:rFonts w:asciiTheme="minorHAnsi" w:eastAsia="Garamond" w:hAnsiTheme="minorHAnsi" w:cstheme="minorHAnsi"/>
          <w:spacing w:val="11"/>
          <w:sz w:val="24"/>
          <w:szCs w:val="24"/>
        </w:rPr>
        <w:t xml:space="preserve"> </w:t>
      </w:r>
      <w:r w:rsidR="00577F7D" w:rsidRPr="00DC5519">
        <w:rPr>
          <w:rFonts w:asciiTheme="minorHAnsi" w:eastAsia="Garamond" w:hAnsiTheme="minorHAnsi" w:cstheme="minorHAnsi"/>
          <w:sz w:val="24"/>
          <w:szCs w:val="24"/>
        </w:rPr>
        <w:t xml:space="preserve">Members </w:t>
      </w:r>
      <w:r w:rsidR="00577F7D" w:rsidRPr="00DC5519">
        <w:rPr>
          <w:rFonts w:asciiTheme="minorHAnsi" w:eastAsia="Garamond" w:hAnsiTheme="minorHAnsi" w:cstheme="minorHAnsi"/>
          <w:spacing w:val="1"/>
          <w:sz w:val="24"/>
          <w:szCs w:val="24"/>
        </w:rPr>
        <w:t>w</w:t>
      </w:r>
      <w:r w:rsidR="00577F7D" w:rsidRPr="00DC5519">
        <w:rPr>
          <w:rFonts w:asciiTheme="minorHAnsi" w:eastAsia="Garamond" w:hAnsiTheme="minorHAnsi" w:cstheme="minorHAnsi"/>
          <w:sz w:val="24"/>
          <w:szCs w:val="24"/>
        </w:rPr>
        <w:t>ho</w:t>
      </w:r>
      <w:r w:rsidR="00577F7D" w:rsidRPr="00DC5519">
        <w:rPr>
          <w:rFonts w:asciiTheme="minorHAnsi" w:eastAsia="Garamond" w:hAnsiTheme="minorHAnsi" w:cstheme="minorHAnsi"/>
          <w:spacing w:val="13"/>
          <w:sz w:val="24"/>
          <w:szCs w:val="24"/>
        </w:rPr>
        <w:t xml:space="preserve"> </w:t>
      </w:r>
      <w:r w:rsidR="00577F7D" w:rsidRPr="00DC5519">
        <w:rPr>
          <w:rFonts w:asciiTheme="minorHAnsi" w:eastAsia="Garamond" w:hAnsiTheme="minorHAnsi" w:cstheme="minorHAnsi"/>
          <w:sz w:val="24"/>
          <w:szCs w:val="24"/>
        </w:rPr>
        <w:t>are</w:t>
      </w:r>
      <w:r w:rsidR="00577F7D" w:rsidRPr="00DC5519">
        <w:rPr>
          <w:rFonts w:asciiTheme="minorHAnsi" w:eastAsia="Garamond" w:hAnsiTheme="minorHAnsi" w:cstheme="minorHAnsi"/>
          <w:spacing w:val="13"/>
          <w:sz w:val="24"/>
          <w:szCs w:val="24"/>
        </w:rPr>
        <w:t xml:space="preserve"> </w:t>
      </w:r>
      <w:r w:rsidR="00577F7D" w:rsidRPr="00DC5519">
        <w:rPr>
          <w:rFonts w:asciiTheme="minorHAnsi" w:eastAsia="Garamond" w:hAnsiTheme="minorHAnsi" w:cstheme="minorHAnsi"/>
          <w:sz w:val="24"/>
          <w:szCs w:val="24"/>
        </w:rPr>
        <w:t>r</w:t>
      </w:r>
      <w:r w:rsidR="00577F7D" w:rsidRPr="00DC5519">
        <w:rPr>
          <w:rFonts w:asciiTheme="minorHAnsi" w:eastAsia="Garamond" w:hAnsiTheme="minorHAnsi" w:cstheme="minorHAnsi"/>
          <w:spacing w:val="2"/>
          <w:sz w:val="24"/>
          <w:szCs w:val="24"/>
        </w:rPr>
        <w:t>u</w:t>
      </w:r>
      <w:r w:rsidR="00577F7D" w:rsidRPr="00DC5519">
        <w:rPr>
          <w:rFonts w:asciiTheme="minorHAnsi" w:eastAsia="Garamond" w:hAnsiTheme="minorHAnsi" w:cstheme="minorHAnsi"/>
          <w:sz w:val="24"/>
          <w:szCs w:val="24"/>
        </w:rPr>
        <w:t>nn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ng</w:t>
      </w:r>
      <w:r w:rsidR="00577F7D" w:rsidRPr="00DC5519">
        <w:rPr>
          <w:rFonts w:asciiTheme="minorHAnsi" w:eastAsia="Garamond" w:hAnsiTheme="minorHAnsi" w:cstheme="minorHAnsi"/>
          <w:spacing w:val="11"/>
          <w:sz w:val="24"/>
          <w:szCs w:val="24"/>
        </w:rPr>
        <w:t xml:space="preserve"> </w:t>
      </w:r>
      <w:r w:rsidR="00577F7D" w:rsidRPr="00DC5519">
        <w:rPr>
          <w:rFonts w:asciiTheme="minorHAnsi" w:eastAsia="Garamond" w:hAnsiTheme="minorHAnsi" w:cstheme="minorHAnsi"/>
          <w:sz w:val="24"/>
          <w:szCs w:val="24"/>
        </w:rPr>
        <w:t>for</w:t>
      </w:r>
      <w:r w:rsidR="00577F7D" w:rsidRPr="00DC5519">
        <w:rPr>
          <w:rFonts w:asciiTheme="minorHAnsi" w:eastAsia="Garamond" w:hAnsiTheme="minorHAnsi" w:cstheme="minorHAnsi"/>
          <w:spacing w:val="13"/>
          <w:sz w:val="24"/>
          <w:szCs w:val="24"/>
        </w:rPr>
        <w:t xml:space="preserve">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13"/>
          <w:sz w:val="24"/>
          <w:szCs w:val="24"/>
        </w:rPr>
        <w:t xml:space="preserve"> </w:t>
      </w:r>
      <w:r w:rsidR="00577F7D" w:rsidRPr="00DC5519">
        <w:rPr>
          <w:rFonts w:asciiTheme="minorHAnsi" w:eastAsia="Garamond" w:hAnsiTheme="minorHAnsi" w:cstheme="minorHAnsi"/>
          <w:sz w:val="24"/>
          <w:szCs w:val="24"/>
        </w:rPr>
        <w:t>Cal</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forn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Chapter</w:t>
      </w:r>
      <w:r w:rsidR="00577F7D" w:rsidRPr="00DC5519">
        <w:rPr>
          <w:rFonts w:asciiTheme="minorHAnsi" w:eastAsia="Garamond" w:hAnsiTheme="minorHAnsi" w:cstheme="minorHAnsi"/>
          <w:spacing w:val="9"/>
          <w:sz w:val="24"/>
          <w:szCs w:val="24"/>
        </w:rPr>
        <w:t xml:space="preserve"> </w:t>
      </w:r>
      <w:r w:rsidR="00577F7D" w:rsidRPr="00DC5519">
        <w:rPr>
          <w:rFonts w:asciiTheme="minorHAnsi" w:eastAsia="Garamond" w:hAnsiTheme="minorHAnsi" w:cstheme="minorHAnsi"/>
          <w:sz w:val="24"/>
          <w:szCs w:val="24"/>
        </w:rPr>
        <w:t>office</w:t>
      </w:r>
      <w:r w:rsidR="00577F7D" w:rsidRPr="00DC5519">
        <w:rPr>
          <w:rFonts w:asciiTheme="minorHAnsi" w:eastAsia="Garamond" w:hAnsiTheme="minorHAnsi" w:cstheme="minorHAnsi"/>
          <w:spacing w:val="11"/>
          <w:sz w:val="24"/>
          <w:szCs w:val="24"/>
        </w:rPr>
        <w:t xml:space="preserve"> </w:t>
      </w:r>
      <w:r w:rsidR="00577F7D" w:rsidRPr="00DC5519">
        <w:rPr>
          <w:rFonts w:asciiTheme="minorHAnsi" w:eastAsia="Garamond" w:hAnsiTheme="minorHAnsi" w:cstheme="minorHAnsi"/>
          <w:sz w:val="24"/>
          <w:szCs w:val="24"/>
        </w:rPr>
        <w:t>may</w:t>
      </w:r>
      <w:r w:rsidR="00577F7D" w:rsidRPr="00DC5519">
        <w:rPr>
          <w:rFonts w:asciiTheme="minorHAnsi" w:eastAsia="Garamond" w:hAnsiTheme="minorHAnsi" w:cstheme="minorHAnsi"/>
          <w:spacing w:val="12"/>
          <w:sz w:val="24"/>
          <w:szCs w:val="24"/>
        </w:rPr>
        <w:t xml:space="preserve"> </w:t>
      </w:r>
      <w:r w:rsidR="00577F7D" w:rsidRPr="00DC5519">
        <w:rPr>
          <w:rFonts w:asciiTheme="minorHAnsi" w:eastAsia="Garamond" w:hAnsiTheme="minorHAnsi" w:cstheme="minorHAnsi"/>
          <w:sz w:val="24"/>
          <w:szCs w:val="24"/>
        </w:rPr>
        <w:t>report to</w:t>
      </w:r>
      <w:r w:rsidR="00577F7D" w:rsidRPr="00DC5519">
        <w:rPr>
          <w:rFonts w:asciiTheme="minorHAnsi" w:eastAsia="Garamond" w:hAnsiTheme="minorHAnsi" w:cstheme="minorHAnsi"/>
          <w:spacing w:val="23"/>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22"/>
          <w:sz w:val="24"/>
          <w:szCs w:val="24"/>
        </w:rPr>
        <w:t xml:space="preserve"> </w:t>
      </w:r>
      <w:r w:rsidR="00577F7D" w:rsidRPr="00DC5519">
        <w:rPr>
          <w:rFonts w:asciiTheme="minorHAnsi" w:eastAsia="Garamond" w:hAnsiTheme="minorHAnsi" w:cstheme="minorHAnsi"/>
          <w:sz w:val="24"/>
          <w:szCs w:val="24"/>
        </w:rPr>
        <w:t>m</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m</w:t>
      </w:r>
      <w:r w:rsidR="00577F7D" w:rsidRPr="00DC5519">
        <w:rPr>
          <w:rFonts w:asciiTheme="minorHAnsi" w:eastAsia="Garamond" w:hAnsiTheme="minorHAnsi" w:cstheme="minorHAnsi"/>
          <w:spacing w:val="1"/>
          <w:sz w:val="24"/>
          <w:szCs w:val="24"/>
        </w:rPr>
        <w:t>b</w:t>
      </w:r>
      <w:r w:rsidR="00577F7D" w:rsidRPr="00DC5519">
        <w:rPr>
          <w:rFonts w:asciiTheme="minorHAnsi" w:eastAsia="Garamond" w:hAnsiTheme="minorHAnsi" w:cstheme="minorHAnsi"/>
          <w:sz w:val="24"/>
          <w:szCs w:val="24"/>
        </w:rPr>
        <w:t>ership</w:t>
      </w:r>
      <w:r w:rsidR="00577F7D" w:rsidRPr="00DC5519">
        <w:rPr>
          <w:rFonts w:asciiTheme="minorHAnsi" w:eastAsia="Garamond" w:hAnsiTheme="minorHAnsi" w:cstheme="minorHAnsi"/>
          <w:spacing w:val="13"/>
          <w:sz w:val="24"/>
          <w:szCs w:val="24"/>
        </w:rPr>
        <w:t xml:space="preserve"> </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20"/>
          <w:sz w:val="24"/>
          <w:szCs w:val="24"/>
        </w:rPr>
        <w:t xml:space="preserve"> </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8"/>
          <w:sz w:val="24"/>
          <w:szCs w:val="24"/>
        </w:rPr>
        <w:t xml:space="preserve"> </w:t>
      </w:r>
      <w:r w:rsidR="00577F7D" w:rsidRPr="00DC5519">
        <w:rPr>
          <w:rFonts w:asciiTheme="minorHAnsi" w:eastAsia="Garamond" w:hAnsiTheme="minorHAnsi" w:cstheme="minorHAnsi"/>
          <w:sz w:val="24"/>
          <w:szCs w:val="24"/>
        </w:rPr>
        <w:t>Cali</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z w:val="24"/>
          <w:szCs w:val="24"/>
        </w:rPr>
        <w:t>o</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nia</w:t>
      </w:r>
      <w:r w:rsidR="00577F7D" w:rsidRPr="00DC5519">
        <w:rPr>
          <w:rFonts w:asciiTheme="minorHAnsi" w:eastAsia="Garamond" w:hAnsiTheme="minorHAnsi" w:cstheme="minorHAnsi"/>
          <w:spacing w:val="16"/>
          <w:sz w:val="24"/>
          <w:szCs w:val="24"/>
        </w:rPr>
        <w:t xml:space="preserve"> </w:t>
      </w:r>
      <w:r w:rsidR="00577F7D" w:rsidRPr="00DC5519">
        <w:rPr>
          <w:rFonts w:asciiTheme="minorHAnsi" w:eastAsia="Garamond" w:hAnsiTheme="minorHAnsi" w:cstheme="minorHAnsi"/>
          <w:sz w:val="24"/>
          <w:szCs w:val="24"/>
        </w:rPr>
        <w:t>business. These</w:t>
      </w:r>
      <w:r w:rsidR="00577F7D" w:rsidRPr="00DC5519">
        <w:rPr>
          <w:rFonts w:asciiTheme="minorHAnsi" w:eastAsia="Garamond" w:hAnsiTheme="minorHAnsi" w:cstheme="minorHAnsi"/>
          <w:spacing w:val="19"/>
          <w:sz w:val="24"/>
          <w:szCs w:val="24"/>
        </w:rPr>
        <w:t xml:space="preserve"> </w:t>
      </w:r>
      <w:r w:rsidR="00577F7D" w:rsidRPr="00DC5519">
        <w:rPr>
          <w:rFonts w:asciiTheme="minorHAnsi" w:eastAsia="Garamond" w:hAnsiTheme="minorHAnsi" w:cstheme="minorHAnsi"/>
          <w:sz w:val="24"/>
          <w:szCs w:val="24"/>
        </w:rPr>
        <w:t>r</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po</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ts</w:t>
      </w:r>
      <w:r w:rsidR="00577F7D" w:rsidRPr="00DC5519">
        <w:rPr>
          <w:rFonts w:asciiTheme="minorHAnsi" w:eastAsia="Garamond" w:hAnsiTheme="minorHAnsi" w:cstheme="minorHAnsi"/>
          <w:spacing w:val="19"/>
          <w:sz w:val="24"/>
          <w:szCs w:val="24"/>
        </w:rPr>
        <w:t xml:space="preserve"> </w:t>
      </w:r>
      <w:r w:rsidR="00635C11" w:rsidRPr="00DC5519">
        <w:rPr>
          <w:rFonts w:asciiTheme="minorHAnsi" w:eastAsia="Garamond" w:hAnsiTheme="minorHAnsi" w:cstheme="minorHAnsi"/>
          <w:spacing w:val="1"/>
          <w:sz w:val="24"/>
          <w:szCs w:val="24"/>
        </w:rPr>
        <w:t>shall</w:t>
      </w:r>
      <w:r w:rsidR="00577F7D" w:rsidRPr="00DC5519">
        <w:rPr>
          <w:rFonts w:asciiTheme="minorHAnsi" w:eastAsia="Garamond" w:hAnsiTheme="minorHAnsi" w:cstheme="minorHAnsi"/>
          <w:spacing w:val="20"/>
          <w:sz w:val="24"/>
          <w:szCs w:val="24"/>
        </w:rPr>
        <w:t xml:space="preserve"> </w:t>
      </w:r>
      <w:r w:rsidR="00577F7D" w:rsidRPr="00DC5519">
        <w:rPr>
          <w:rFonts w:asciiTheme="minorHAnsi" w:eastAsia="Garamond" w:hAnsiTheme="minorHAnsi" w:cstheme="minorHAnsi"/>
          <w:sz w:val="24"/>
          <w:szCs w:val="24"/>
        </w:rPr>
        <w:t>not</w:t>
      </w:r>
      <w:r w:rsidR="00577F7D" w:rsidRPr="00DC5519">
        <w:rPr>
          <w:rFonts w:asciiTheme="minorHAnsi" w:eastAsia="Garamond" w:hAnsiTheme="minorHAnsi" w:cstheme="minorHAnsi"/>
          <w:spacing w:val="21"/>
          <w:sz w:val="24"/>
          <w:szCs w:val="24"/>
        </w:rPr>
        <w:t xml:space="preserve"> </w:t>
      </w:r>
      <w:r w:rsidR="00577F7D" w:rsidRPr="00DC5519">
        <w:rPr>
          <w:rFonts w:asciiTheme="minorHAnsi" w:eastAsia="Garamond" w:hAnsiTheme="minorHAnsi" w:cstheme="minorHAnsi"/>
          <w:sz w:val="24"/>
          <w:szCs w:val="24"/>
        </w:rPr>
        <w:t>be</w:t>
      </w:r>
      <w:r w:rsidR="00577F7D" w:rsidRPr="00DC5519">
        <w:rPr>
          <w:rFonts w:asciiTheme="minorHAnsi" w:eastAsia="Garamond" w:hAnsiTheme="minorHAnsi" w:cstheme="minorHAnsi"/>
          <w:spacing w:val="22"/>
          <w:sz w:val="24"/>
          <w:szCs w:val="24"/>
        </w:rPr>
        <w:t xml:space="preserve"> </w:t>
      </w:r>
      <w:r w:rsidR="00577F7D" w:rsidRPr="00DC5519">
        <w:rPr>
          <w:rFonts w:asciiTheme="minorHAnsi" w:eastAsia="Garamond" w:hAnsiTheme="minorHAnsi" w:cstheme="minorHAnsi"/>
          <w:sz w:val="24"/>
          <w:szCs w:val="24"/>
        </w:rPr>
        <w:t>used</w:t>
      </w:r>
      <w:r w:rsidR="00577F7D" w:rsidRPr="00DC5519">
        <w:rPr>
          <w:rFonts w:asciiTheme="minorHAnsi" w:eastAsia="Garamond" w:hAnsiTheme="minorHAnsi" w:cstheme="minorHAnsi"/>
          <w:spacing w:val="20"/>
          <w:sz w:val="24"/>
          <w:szCs w:val="24"/>
        </w:rPr>
        <w:t xml:space="preserve"> </w:t>
      </w:r>
      <w:r w:rsidR="00577F7D" w:rsidRPr="00DC5519">
        <w:rPr>
          <w:rFonts w:asciiTheme="minorHAnsi" w:eastAsia="Garamond" w:hAnsiTheme="minorHAnsi" w:cstheme="minorHAnsi"/>
          <w:sz w:val="24"/>
          <w:szCs w:val="24"/>
        </w:rPr>
        <w:t>to</w:t>
      </w:r>
      <w:r w:rsidR="00577F7D" w:rsidRPr="00DC5519">
        <w:rPr>
          <w:rFonts w:asciiTheme="minorHAnsi" w:eastAsia="Garamond" w:hAnsiTheme="minorHAnsi" w:cstheme="minorHAnsi"/>
          <w:spacing w:val="23"/>
          <w:sz w:val="24"/>
          <w:szCs w:val="24"/>
        </w:rPr>
        <w:t xml:space="preserve"> </w:t>
      </w:r>
      <w:r w:rsidR="00577F7D" w:rsidRPr="00DC5519">
        <w:rPr>
          <w:rFonts w:asciiTheme="minorHAnsi" w:eastAsia="Garamond" w:hAnsiTheme="minorHAnsi" w:cstheme="minorHAnsi"/>
          <w:sz w:val="24"/>
          <w:szCs w:val="24"/>
        </w:rPr>
        <w:t>endor</w:t>
      </w:r>
      <w:r w:rsidR="00577F7D" w:rsidRPr="00DC5519">
        <w:rPr>
          <w:rFonts w:asciiTheme="minorHAnsi" w:eastAsia="Garamond" w:hAnsiTheme="minorHAnsi" w:cstheme="minorHAnsi"/>
          <w:spacing w:val="1"/>
          <w:sz w:val="24"/>
          <w:szCs w:val="24"/>
        </w:rPr>
        <w:t>s</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18"/>
          <w:sz w:val="24"/>
          <w:szCs w:val="24"/>
        </w:rPr>
        <w:t xml:space="preserve"> </w:t>
      </w:r>
      <w:r w:rsidR="00577F7D" w:rsidRPr="00DC5519">
        <w:rPr>
          <w:rFonts w:asciiTheme="minorHAnsi" w:eastAsia="Garamond" w:hAnsiTheme="minorHAnsi" w:cstheme="minorHAnsi"/>
          <w:sz w:val="24"/>
          <w:szCs w:val="24"/>
        </w:rPr>
        <w:t>or critic</w:t>
      </w:r>
      <w:r w:rsidR="00577F7D" w:rsidRPr="00DC5519">
        <w:rPr>
          <w:rFonts w:asciiTheme="minorHAnsi" w:eastAsia="Garamond" w:hAnsiTheme="minorHAnsi" w:cstheme="minorHAnsi"/>
          <w:spacing w:val="2"/>
          <w:sz w:val="24"/>
          <w:szCs w:val="24"/>
        </w:rPr>
        <w:t>i</w:t>
      </w:r>
      <w:r w:rsidR="00577F7D" w:rsidRPr="00DC5519">
        <w:rPr>
          <w:rFonts w:asciiTheme="minorHAnsi" w:eastAsia="Garamond" w:hAnsiTheme="minorHAnsi" w:cstheme="minorHAnsi"/>
          <w:sz w:val="24"/>
          <w:szCs w:val="24"/>
        </w:rPr>
        <w:t>ze</w:t>
      </w:r>
      <w:r w:rsidR="00577F7D" w:rsidRPr="00DC5519">
        <w:rPr>
          <w:rFonts w:asciiTheme="minorHAnsi" w:eastAsia="Garamond" w:hAnsiTheme="minorHAnsi" w:cstheme="minorHAnsi"/>
          <w:spacing w:val="2"/>
          <w:sz w:val="24"/>
          <w:szCs w:val="24"/>
        </w:rPr>
        <w:t xml:space="preserve"> </w:t>
      </w:r>
      <w:r w:rsidR="00635C11" w:rsidRPr="00DC5519">
        <w:rPr>
          <w:rFonts w:asciiTheme="minorHAnsi" w:eastAsia="Garamond" w:hAnsiTheme="minorHAnsi" w:cstheme="minorHAnsi"/>
          <w:spacing w:val="2"/>
          <w:sz w:val="24"/>
          <w:szCs w:val="24"/>
        </w:rPr>
        <w:t xml:space="preserve">any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and</w:t>
      </w:r>
      <w:r w:rsidR="00577F7D" w:rsidRPr="00DC5519">
        <w:rPr>
          <w:rFonts w:asciiTheme="minorHAnsi" w:eastAsia="Garamond" w:hAnsiTheme="minorHAnsi" w:cstheme="minorHAnsi"/>
          <w:spacing w:val="1"/>
          <w:sz w:val="24"/>
          <w:szCs w:val="24"/>
        </w:rPr>
        <w:t>id</w:t>
      </w:r>
      <w:r w:rsidR="00577F7D" w:rsidRPr="00DC5519">
        <w:rPr>
          <w:rFonts w:asciiTheme="minorHAnsi" w:eastAsia="Garamond" w:hAnsiTheme="minorHAnsi" w:cstheme="minorHAnsi"/>
          <w:sz w:val="24"/>
          <w:szCs w:val="24"/>
        </w:rPr>
        <w:t xml:space="preserve">ate. </w:t>
      </w:r>
      <w:r w:rsidR="008302C3"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ere</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are</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no</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estr</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c</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ions</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on</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distribut</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on</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or</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p</w:t>
      </w:r>
      <w:r w:rsidR="00577F7D" w:rsidRPr="00DC5519">
        <w:rPr>
          <w:rFonts w:asciiTheme="minorHAnsi" w:eastAsia="Garamond" w:hAnsiTheme="minorHAnsi" w:cstheme="minorHAnsi"/>
          <w:spacing w:val="2"/>
          <w:sz w:val="24"/>
          <w:szCs w:val="24"/>
        </w:rPr>
        <w:t>u</w:t>
      </w:r>
      <w:r w:rsidR="00577F7D" w:rsidRPr="00DC5519">
        <w:rPr>
          <w:rFonts w:asciiTheme="minorHAnsi" w:eastAsia="Garamond" w:hAnsiTheme="minorHAnsi" w:cstheme="minorHAnsi"/>
          <w:sz w:val="24"/>
          <w:szCs w:val="24"/>
        </w:rPr>
        <w:t>blic</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ti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n by</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y</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pacing w:val="1"/>
          <w:sz w:val="24"/>
          <w:szCs w:val="24"/>
        </w:rPr>
        <w:t>ap</w:t>
      </w:r>
      <w:r w:rsidR="00577F7D" w:rsidRPr="00DC5519">
        <w:rPr>
          <w:rFonts w:asciiTheme="minorHAnsi" w:eastAsia="Garamond" w:hAnsiTheme="minorHAnsi" w:cstheme="minorHAnsi"/>
          <w:sz w:val="24"/>
          <w:szCs w:val="24"/>
        </w:rPr>
        <w:t>ter Board</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z w:val="24"/>
          <w:szCs w:val="24"/>
        </w:rPr>
        <w:t>member</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not</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r</w:t>
      </w:r>
      <w:r w:rsidR="00577F7D" w:rsidRPr="00DC5519">
        <w:rPr>
          <w:rFonts w:asciiTheme="minorHAnsi" w:eastAsia="Garamond" w:hAnsiTheme="minorHAnsi" w:cstheme="minorHAnsi"/>
          <w:spacing w:val="2"/>
          <w:sz w:val="24"/>
          <w:szCs w:val="24"/>
        </w:rPr>
        <w:t>u</w:t>
      </w:r>
      <w:r w:rsidR="00577F7D" w:rsidRPr="00DC5519">
        <w:rPr>
          <w:rFonts w:asciiTheme="minorHAnsi" w:eastAsia="Garamond" w:hAnsiTheme="minorHAnsi" w:cstheme="minorHAnsi"/>
          <w:sz w:val="24"/>
          <w:szCs w:val="24"/>
        </w:rPr>
        <w:t>nn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ng</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for</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APA</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Californ</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off</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ce.</w:t>
      </w:r>
    </w:p>
    <w:p w14:paraId="39FA6248" w14:textId="77777777" w:rsidR="001517C5" w:rsidRPr="00DC5519" w:rsidRDefault="001517C5" w:rsidP="00F81B84">
      <w:pPr>
        <w:spacing w:before="5"/>
        <w:rPr>
          <w:rFonts w:asciiTheme="minorHAnsi" w:hAnsiTheme="minorHAnsi" w:cstheme="minorHAnsi"/>
          <w:sz w:val="24"/>
          <w:szCs w:val="24"/>
        </w:rPr>
      </w:pPr>
    </w:p>
    <w:p w14:paraId="39FA6249" w14:textId="650A97B0" w:rsidR="001517C5" w:rsidRPr="00DC5519" w:rsidRDefault="004210E9" w:rsidP="00F81B84">
      <w:pPr>
        <w:ind w:left="480" w:right="85"/>
        <w:jc w:val="both"/>
        <w:rPr>
          <w:rFonts w:asciiTheme="minorHAnsi" w:eastAsia="Garamond" w:hAnsiTheme="minorHAnsi" w:cstheme="minorHAnsi"/>
          <w:sz w:val="24"/>
          <w:szCs w:val="24"/>
        </w:rPr>
      </w:pPr>
      <w:r w:rsidRPr="00DC5519">
        <w:rPr>
          <w:rFonts w:asciiTheme="minorHAnsi" w:eastAsia="Garamond" w:hAnsiTheme="minorHAnsi" w:cstheme="minorHAnsi"/>
          <w:b/>
          <w:sz w:val="24"/>
          <w:szCs w:val="24"/>
        </w:rPr>
        <w:t>3</w:t>
      </w:r>
      <w:r w:rsidR="00577F7D" w:rsidRPr="00DC5519">
        <w:rPr>
          <w:rFonts w:asciiTheme="minorHAnsi" w:eastAsia="Garamond" w:hAnsiTheme="minorHAnsi" w:cstheme="minorHAnsi"/>
          <w:b/>
          <w:sz w:val="24"/>
          <w:szCs w:val="24"/>
        </w:rPr>
        <w:t>.4.4</w:t>
      </w:r>
      <w:r w:rsidR="00577F7D" w:rsidRPr="00DC5519">
        <w:rPr>
          <w:rFonts w:asciiTheme="minorHAnsi" w:eastAsia="Garamond" w:hAnsiTheme="minorHAnsi" w:cstheme="minorHAnsi"/>
          <w:b/>
          <w:spacing w:val="6"/>
          <w:sz w:val="24"/>
          <w:szCs w:val="24"/>
        </w:rPr>
        <w:t xml:space="preserve"> </w:t>
      </w:r>
      <w:r w:rsidR="00577F7D"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9"/>
          <w:sz w:val="24"/>
          <w:szCs w:val="24"/>
        </w:rPr>
        <w:t xml:space="preserve"> </w:t>
      </w:r>
      <w:r w:rsidR="00577F7D" w:rsidRPr="00DC5519">
        <w:rPr>
          <w:rFonts w:asciiTheme="minorHAnsi" w:eastAsia="Garamond" w:hAnsiTheme="minorHAnsi" w:cstheme="minorHAnsi"/>
          <w:sz w:val="24"/>
          <w:szCs w:val="24"/>
        </w:rPr>
        <w:t>During</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the</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tire</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lect</w:t>
      </w:r>
      <w:r w:rsidR="00577F7D" w:rsidRPr="00DC5519">
        <w:rPr>
          <w:rFonts w:asciiTheme="minorHAnsi" w:eastAsia="Garamond" w:hAnsiTheme="minorHAnsi" w:cstheme="minorHAnsi"/>
          <w:spacing w:val="2"/>
          <w:sz w:val="24"/>
          <w:szCs w:val="24"/>
        </w:rPr>
        <w:t>i</w:t>
      </w:r>
      <w:r w:rsidR="00577F7D" w:rsidRPr="00DC5519">
        <w:rPr>
          <w:rFonts w:asciiTheme="minorHAnsi" w:eastAsia="Garamond" w:hAnsiTheme="minorHAnsi" w:cstheme="minorHAnsi"/>
          <w:sz w:val="24"/>
          <w:szCs w:val="24"/>
        </w:rPr>
        <w:t>on</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s</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as</w:t>
      </w:r>
      <w:r w:rsidR="00577F7D" w:rsidRPr="00DC5519">
        <w:rPr>
          <w:rFonts w:asciiTheme="minorHAnsi" w:eastAsia="Garamond" w:hAnsiTheme="minorHAnsi" w:cstheme="minorHAnsi"/>
          <w:spacing w:val="1"/>
          <w:sz w:val="24"/>
          <w:szCs w:val="24"/>
        </w:rPr>
        <w:t>on</w:t>
      </w:r>
      <w:r w:rsidR="00577F7D" w:rsidRPr="00DC5519">
        <w:rPr>
          <w:rFonts w:asciiTheme="minorHAnsi" w:eastAsia="Garamond" w:hAnsiTheme="minorHAnsi" w:cstheme="minorHAnsi"/>
          <w:sz w:val="24"/>
          <w:szCs w:val="24"/>
        </w:rPr>
        <w:t>,</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publish</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 xml:space="preserve">ng </w:t>
      </w:r>
      <w:r w:rsidR="00577F7D" w:rsidRPr="00DC5519">
        <w:rPr>
          <w:rFonts w:asciiTheme="minorHAnsi" w:eastAsia="Garamond" w:hAnsiTheme="minorHAnsi" w:cstheme="minorHAnsi"/>
          <w:spacing w:val="1"/>
          <w:sz w:val="24"/>
          <w:szCs w:val="24"/>
        </w:rPr>
        <w:t>a</w:t>
      </w:r>
      <w:r w:rsidR="00577F7D" w:rsidRPr="00DC5519">
        <w:rPr>
          <w:rFonts w:asciiTheme="minorHAnsi" w:eastAsia="Garamond" w:hAnsiTheme="minorHAnsi" w:cstheme="minorHAnsi"/>
          <w:sz w:val="24"/>
          <w:szCs w:val="24"/>
        </w:rPr>
        <w:t>rticles</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at</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pacing w:val="1"/>
          <w:sz w:val="24"/>
          <w:szCs w:val="24"/>
        </w:rPr>
        <w:t>ar</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in</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ended</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p</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z w:val="24"/>
          <w:szCs w:val="24"/>
        </w:rPr>
        <w:t>imarily</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z w:val="24"/>
          <w:szCs w:val="24"/>
        </w:rPr>
        <w:t>to</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pacing w:val="1"/>
          <w:sz w:val="24"/>
          <w:szCs w:val="24"/>
        </w:rPr>
        <w:t>g</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r</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r public</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ty</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pacing w:val="1"/>
          <w:sz w:val="24"/>
          <w:szCs w:val="24"/>
        </w:rPr>
        <w:t>f</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r</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a candida</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s</w:t>
      </w:r>
      <w:r w:rsidR="00577F7D" w:rsidRPr="00DC5519">
        <w:rPr>
          <w:rFonts w:asciiTheme="minorHAnsi" w:eastAsia="Garamond" w:hAnsiTheme="minorHAnsi" w:cstheme="minorHAnsi"/>
          <w:spacing w:val="1"/>
          <w:sz w:val="24"/>
          <w:szCs w:val="24"/>
        </w:rPr>
        <w:t>ha</w:t>
      </w:r>
      <w:r w:rsidR="00577F7D" w:rsidRPr="00DC5519">
        <w:rPr>
          <w:rFonts w:asciiTheme="minorHAnsi" w:eastAsia="Garamond" w:hAnsiTheme="minorHAnsi" w:cstheme="minorHAnsi"/>
          <w:sz w:val="24"/>
          <w:szCs w:val="24"/>
        </w:rPr>
        <w:t>ll</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be</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avoided.</w:t>
      </w:r>
    </w:p>
    <w:p w14:paraId="39FA6256" w14:textId="77777777" w:rsidR="001517C5" w:rsidRPr="00DC5519" w:rsidRDefault="001517C5" w:rsidP="00F81B84">
      <w:pPr>
        <w:rPr>
          <w:rFonts w:asciiTheme="minorHAnsi" w:hAnsiTheme="minorHAnsi" w:cstheme="minorHAnsi"/>
          <w:sz w:val="24"/>
          <w:szCs w:val="24"/>
        </w:rPr>
      </w:pPr>
    </w:p>
    <w:p w14:paraId="39FA6257" w14:textId="115D1701" w:rsidR="001517C5" w:rsidRPr="00DC5519" w:rsidRDefault="00087275" w:rsidP="00F81B84">
      <w:pPr>
        <w:ind w:right="82"/>
        <w:jc w:val="both"/>
        <w:rPr>
          <w:rFonts w:asciiTheme="minorHAnsi" w:eastAsia="Garamond" w:hAnsiTheme="minorHAnsi" w:cstheme="minorHAnsi"/>
          <w:sz w:val="24"/>
          <w:szCs w:val="24"/>
        </w:rPr>
      </w:pPr>
      <w:r>
        <w:rPr>
          <w:rFonts w:asciiTheme="minorHAnsi" w:eastAsia="Garamond" w:hAnsiTheme="minorHAnsi" w:cstheme="minorHAnsi"/>
          <w:b/>
          <w:sz w:val="24"/>
          <w:szCs w:val="24"/>
        </w:rPr>
        <w:t>3.5</w:t>
      </w:r>
      <w:r w:rsidR="00577F7D" w:rsidRPr="00DC5519">
        <w:rPr>
          <w:rFonts w:asciiTheme="minorHAnsi" w:eastAsia="Garamond" w:hAnsiTheme="minorHAnsi" w:cstheme="minorHAnsi"/>
          <w:b/>
          <w:spacing w:val="8"/>
          <w:sz w:val="24"/>
          <w:szCs w:val="24"/>
        </w:rPr>
        <w:t xml:space="preserve"> </w:t>
      </w:r>
      <w:r w:rsidR="00577F7D" w:rsidRPr="00DC5519">
        <w:rPr>
          <w:rFonts w:asciiTheme="minorHAnsi" w:eastAsia="Garamond" w:hAnsiTheme="minorHAnsi" w:cstheme="minorHAnsi"/>
          <w:b/>
          <w:sz w:val="24"/>
          <w:szCs w:val="24"/>
        </w:rPr>
        <w:t>-</w:t>
      </w:r>
      <w:r w:rsidR="00577F7D" w:rsidRPr="00DC5519">
        <w:rPr>
          <w:rFonts w:asciiTheme="minorHAnsi" w:eastAsia="Garamond" w:hAnsiTheme="minorHAnsi" w:cstheme="minorHAnsi"/>
          <w:b/>
          <w:spacing w:val="10"/>
          <w:sz w:val="24"/>
          <w:szCs w:val="24"/>
        </w:rPr>
        <w:t xml:space="preserve"> </w:t>
      </w:r>
      <w:r w:rsidR="00577F7D" w:rsidRPr="00DC5519">
        <w:rPr>
          <w:rFonts w:asciiTheme="minorHAnsi" w:eastAsia="Garamond" w:hAnsiTheme="minorHAnsi" w:cstheme="minorHAnsi"/>
          <w:b/>
          <w:sz w:val="24"/>
          <w:szCs w:val="24"/>
        </w:rPr>
        <w:t>Monitoring and</w:t>
      </w:r>
      <w:r w:rsidR="00577F7D" w:rsidRPr="00DC5519">
        <w:rPr>
          <w:rFonts w:asciiTheme="minorHAnsi" w:eastAsia="Garamond" w:hAnsiTheme="minorHAnsi" w:cstheme="minorHAnsi"/>
          <w:b/>
          <w:spacing w:val="7"/>
          <w:sz w:val="24"/>
          <w:szCs w:val="24"/>
        </w:rPr>
        <w:t xml:space="preserve"> </w:t>
      </w:r>
      <w:r w:rsidR="00577F7D" w:rsidRPr="00DC5519">
        <w:rPr>
          <w:rFonts w:asciiTheme="minorHAnsi" w:eastAsia="Garamond" w:hAnsiTheme="minorHAnsi" w:cstheme="minorHAnsi"/>
          <w:b/>
          <w:sz w:val="24"/>
          <w:szCs w:val="24"/>
        </w:rPr>
        <w:t>R</w:t>
      </w:r>
      <w:r w:rsidR="00577F7D" w:rsidRPr="00DC5519">
        <w:rPr>
          <w:rFonts w:asciiTheme="minorHAnsi" w:eastAsia="Garamond" w:hAnsiTheme="minorHAnsi" w:cstheme="minorHAnsi"/>
          <w:b/>
          <w:spacing w:val="2"/>
          <w:sz w:val="24"/>
          <w:szCs w:val="24"/>
        </w:rPr>
        <w:t>e</w:t>
      </w:r>
      <w:r w:rsidR="00577F7D" w:rsidRPr="00DC5519">
        <w:rPr>
          <w:rFonts w:asciiTheme="minorHAnsi" w:eastAsia="Garamond" w:hAnsiTheme="minorHAnsi" w:cstheme="minorHAnsi"/>
          <w:b/>
          <w:sz w:val="24"/>
          <w:szCs w:val="24"/>
        </w:rPr>
        <w:t>porting.</w:t>
      </w:r>
      <w:r w:rsidR="00577F7D" w:rsidRPr="00DC5519">
        <w:rPr>
          <w:rFonts w:asciiTheme="minorHAnsi" w:eastAsia="Garamond" w:hAnsiTheme="minorHAnsi" w:cstheme="minorHAnsi"/>
          <w:b/>
          <w:spacing w:val="1"/>
          <w:sz w:val="24"/>
          <w:szCs w:val="24"/>
        </w:rPr>
        <w:t xml:space="preserve"> </w:t>
      </w:r>
      <w:r w:rsidR="00577F7D" w:rsidRPr="00DC5519">
        <w:rPr>
          <w:rFonts w:asciiTheme="minorHAnsi" w:eastAsia="Garamond" w:hAnsiTheme="minorHAnsi" w:cstheme="minorHAnsi"/>
          <w:sz w:val="24"/>
          <w:szCs w:val="24"/>
        </w:rPr>
        <w:t>St</w:t>
      </w:r>
      <w:r w:rsidR="00577F7D" w:rsidRPr="00DC5519">
        <w:rPr>
          <w:rFonts w:asciiTheme="minorHAnsi" w:eastAsia="Garamond" w:hAnsiTheme="minorHAnsi" w:cstheme="minorHAnsi"/>
          <w:spacing w:val="1"/>
          <w:sz w:val="24"/>
          <w:szCs w:val="24"/>
        </w:rPr>
        <w:t>af</w:t>
      </w:r>
      <w:r w:rsidR="00577F7D" w:rsidRPr="00DC5519">
        <w:rPr>
          <w:rFonts w:asciiTheme="minorHAnsi" w:eastAsia="Garamond" w:hAnsiTheme="minorHAnsi" w:cstheme="minorHAnsi"/>
          <w:sz w:val="24"/>
          <w:szCs w:val="24"/>
        </w:rPr>
        <w:t>f</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and</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1"/>
          <w:sz w:val="24"/>
          <w:szCs w:val="24"/>
        </w:rPr>
        <w:t>le</w:t>
      </w:r>
      <w:r w:rsidR="00577F7D" w:rsidRPr="00DC5519">
        <w:rPr>
          <w:rFonts w:asciiTheme="minorHAnsi" w:eastAsia="Garamond" w:hAnsiTheme="minorHAnsi" w:cstheme="minorHAnsi"/>
          <w:sz w:val="24"/>
          <w:szCs w:val="24"/>
        </w:rPr>
        <w:t>cti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mm</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tt</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1"/>
          <w:sz w:val="24"/>
          <w:szCs w:val="24"/>
        </w:rPr>
        <w:t xml:space="preserve"> </w:t>
      </w:r>
      <w:r w:rsidR="00577F7D" w:rsidRPr="00DC5519">
        <w:rPr>
          <w:rFonts w:asciiTheme="minorHAnsi" w:eastAsia="Garamond" w:hAnsiTheme="minorHAnsi" w:cstheme="minorHAnsi"/>
          <w:sz w:val="24"/>
          <w:szCs w:val="24"/>
        </w:rPr>
        <w:t>shall</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1"/>
          <w:sz w:val="24"/>
          <w:szCs w:val="24"/>
        </w:rPr>
        <w:t>ot</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7"/>
          <w:sz w:val="24"/>
          <w:szCs w:val="24"/>
        </w:rPr>
        <w:t xml:space="preserve"> </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y</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el</w:t>
      </w:r>
      <w:r w:rsidR="00577F7D" w:rsidRPr="00DC5519">
        <w:rPr>
          <w:rFonts w:asciiTheme="minorHAnsi" w:eastAsia="Garamond" w:hAnsiTheme="minorHAnsi" w:cstheme="minorHAnsi"/>
          <w:spacing w:val="1"/>
          <w:sz w:val="24"/>
          <w:szCs w:val="24"/>
        </w:rPr>
        <w:t>e</w:t>
      </w:r>
      <w:r w:rsidR="00577F7D" w:rsidRPr="00DC5519">
        <w:rPr>
          <w:rFonts w:asciiTheme="minorHAnsi" w:eastAsia="Garamond" w:hAnsiTheme="minorHAnsi" w:cstheme="minorHAnsi"/>
          <w:sz w:val="24"/>
          <w:szCs w:val="24"/>
        </w:rPr>
        <w:t>ct</w:t>
      </w:r>
      <w:r w:rsidR="00577F7D" w:rsidRPr="00DC5519">
        <w:rPr>
          <w:rFonts w:asciiTheme="minorHAnsi" w:eastAsia="Garamond" w:hAnsiTheme="minorHAnsi" w:cstheme="minorHAnsi"/>
          <w:spacing w:val="1"/>
          <w:sz w:val="24"/>
          <w:szCs w:val="24"/>
        </w:rPr>
        <w:t>io</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z w:val="24"/>
          <w:szCs w:val="24"/>
        </w:rPr>
        <w:t>-re</w:t>
      </w:r>
      <w:r w:rsidR="00577F7D" w:rsidRPr="00DC5519">
        <w:rPr>
          <w:rFonts w:asciiTheme="minorHAnsi" w:eastAsia="Garamond" w:hAnsiTheme="minorHAnsi" w:cstheme="minorHAnsi"/>
          <w:spacing w:val="1"/>
          <w:sz w:val="24"/>
          <w:szCs w:val="24"/>
        </w:rPr>
        <w:t>l</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ed pr</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pacing w:val="-1"/>
          <w:sz w:val="24"/>
          <w:szCs w:val="24"/>
        </w:rPr>
        <w:t>b</w:t>
      </w:r>
      <w:r w:rsidR="00577F7D" w:rsidRPr="00DC5519">
        <w:rPr>
          <w:rFonts w:asciiTheme="minorHAnsi" w:eastAsia="Garamond" w:hAnsiTheme="minorHAnsi" w:cstheme="minorHAnsi"/>
          <w:sz w:val="24"/>
          <w:szCs w:val="24"/>
        </w:rPr>
        <w:t>lems</w:t>
      </w:r>
      <w:r w:rsidR="00577F7D" w:rsidRPr="00DC5519">
        <w:rPr>
          <w:rFonts w:asciiTheme="minorHAnsi" w:eastAsia="Garamond" w:hAnsiTheme="minorHAnsi" w:cstheme="minorHAnsi"/>
          <w:spacing w:val="4"/>
          <w:sz w:val="24"/>
          <w:szCs w:val="24"/>
        </w:rPr>
        <w:t xml:space="preserve"> </w:t>
      </w:r>
      <w:r w:rsidR="00577F7D" w:rsidRPr="00DC5519">
        <w:rPr>
          <w:rFonts w:asciiTheme="minorHAnsi" w:eastAsia="Garamond" w:hAnsiTheme="minorHAnsi" w:cstheme="minorHAnsi"/>
          <w:sz w:val="24"/>
          <w:szCs w:val="24"/>
        </w:rPr>
        <w:t>to</w:t>
      </w:r>
      <w:r w:rsidR="00577F7D" w:rsidRPr="00DC5519">
        <w:rPr>
          <w:rFonts w:asciiTheme="minorHAnsi" w:eastAsia="Garamond" w:hAnsiTheme="minorHAnsi" w:cstheme="minorHAnsi"/>
          <w:spacing w:val="10"/>
          <w:sz w:val="24"/>
          <w:szCs w:val="24"/>
        </w:rPr>
        <w:t xml:space="preserve"> </w:t>
      </w:r>
      <w:r w:rsidR="00577F7D" w:rsidRPr="00DC5519">
        <w:rPr>
          <w:rFonts w:asciiTheme="minorHAnsi" w:eastAsia="Garamond" w:hAnsiTheme="minorHAnsi" w:cstheme="minorHAnsi"/>
          <w:spacing w:val="1"/>
          <w:sz w:val="24"/>
          <w:szCs w:val="24"/>
        </w:rPr>
        <w:t>b</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z w:val="24"/>
          <w:szCs w:val="24"/>
        </w:rPr>
        <w:t>h</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pacing w:val="1"/>
          <w:sz w:val="24"/>
          <w:szCs w:val="24"/>
        </w:rPr>
        <w:t>t</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pacing w:val="1"/>
          <w:sz w:val="24"/>
          <w:szCs w:val="24"/>
        </w:rPr>
        <w:t>N</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m</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nat</w:t>
      </w:r>
      <w:r w:rsidR="00577F7D" w:rsidRPr="00DC5519">
        <w:rPr>
          <w:rFonts w:asciiTheme="minorHAnsi" w:eastAsia="Garamond" w:hAnsiTheme="minorHAnsi" w:cstheme="minorHAnsi"/>
          <w:spacing w:val="1"/>
          <w:sz w:val="24"/>
          <w:szCs w:val="24"/>
        </w:rPr>
        <w:t>i</w:t>
      </w:r>
      <w:r w:rsidR="00577F7D" w:rsidRPr="00DC5519">
        <w:rPr>
          <w:rFonts w:asciiTheme="minorHAnsi" w:eastAsia="Garamond" w:hAnsiTheme="minorHAnsi" w:cstheme="minorHAnsi"/>
          <w:sz w:val="24"/>
          <w:szCs w:val="24"/>
        </w:rPr>
        <w:t>ng</w:t>
      </w:r>
      <w:r w:rsidR="00577F7D" w:rsidRPr="00DC5519">
        <w:rPr>
          <w:rFonts w:asciiTheme="minorHAnsi" w:eastAsia="Garamond" w:hAnsiTheme="minorHAnsi" w:cstheme="minorHAnsi"/>
          <w:spacing w:val="2"/>
          <w:sz w:val="24"/>
          <w:szCs w:val="24"/>
        </w:rPr>
        <w:t xml:space="preserve"> </w:t>
      </w:r>
      <w:r w:rsidR="00830E71">
        <w:rPr>
          <w:rFonts w:asciiTheme="minorHAnsi" w:eastAsia="Garamond" w:hAnsiTheme="minorHAnsi" w:cstheme="minorHAnsi"/>
          <w:spacing w:val="2"/>
          <w:sz w:val="24"/>
          <w:szCs w:val="24"/>
        </w:rPr>
        <w:t xml:space="preserve">Committee </w:t>
      </w:r>
      <w:r w:rsidR="00577F7D" w:rsidRPr="00DC5519">
        <w:rPr>
          <w:rFonts w:asciiTheme="minorHAnsi" w:eastAsia="Garamond" w:hAnsiTheme="minorHAnsi" w:cstheme="minorHAnsi"/>
          <w:sz w:val="24"/>
          <w:szCs w:val="24"/>
        </w:rPr>
        <w:t>and</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pacing w:val="1"/>
          <w:sz w:val="24"/>
          <w:szCs w:val="24"/>
        </w:rPr>
        <w:t>th</w:t>
      </w:r>
      <w:r w:rsidR="00577F7D" w:rsidRPr="00DC5519">
        <w:rPr>
          <w:rFonts w:asciiTheme="minorHAnsi" w:eastAsia="Garamond" w:hAnsiTheme="minorHAnsi" w:cstheme="minorHAnsi"/>
          <w:sz w:val="24"/>
          <w:szCs w:val="24"/>
        </w:rPr>
        <w:t>e</w:t>
      </w:r>
      <w:r w:rsidR="00577F7D" w:rsidRPr="00DC5519">
        <w:rPr>
          <w:rFonts w:asciiTheme="minorHAnsi" w:eastAsia="Garamond" w:hAnsiTheme="minorHAnsi" w:cstheme="minorHAnsi"/>
          <w:spacing w:val="8"/>
          <w:sz w:val="24"/>
          <w:szCs w:val="24"/>
        </w:rPr>
        <w:t xml:space="preserve"> </w:t>
      </w:r>
      <w:r w:rsidR="00577F7D" w:rsidRPr="00DC5519">
        <w:rPr>
          <w:rFonts w:asciiTheme="minorHAnsi" w:eastAsia="Garamond" w:hAnsiTheme="minorHAnsi" w:cstheme="minorHAnsi"/>
          <w:sz w:val="24"/>
          <w:szCs w:val="24"/>
        </w:rPr>
        <w:t>C</w:t>
      </w:r>
      <w:r w:rsidR="00577F7D" w:rsidRPr="00DC5519">
        <w:rPr>
          <w:rFonts w:asciiTheme="minorHAnsi" w:eastAsia="Garamond" w:hAnsiTheme="minorHAnsi" w:cstheme="minorHAnsi"/>
          <w:spacing w:val="1"/>
          <w:sz w:val="24"/>
          <w:szCs w:val="24"/>
        </w:rPr>
        <w:t>h</w:t>
      </w:r>
      <w:r w:rsidR="00577F7D" w:rsidRPr="00DC5519">
        <w:rPr>
          <w:rFonts w:asciiTheme="minorHAnsi" w:eastAsia="Garamond" w:hAnsiTheme="minorHAnsi" w:cstheme="minorHAnsi"/>
          <w:sz w:val="24"/>
          <w:szCs w:val="24"/>
        </w:rPr>
        <w:t>a</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z w:val="24"/>
          <w:szCs w:val="24"/>
        </w:rPr>
        <w:t>ter</w:t>
      </w:r>
      <w:r w:rsidR="00577F7D" w:rsidRPr="00DC5519">
        <w:rPr>
          <w:rFonts w:asciiTheme="minorHAnsi" w:eastAsia="Garamond" w:hAnsiTheme="minorHAnsi" w:cstheme="minorHAnsi"/>
          <w:spacing w:val="5"/>
          <w:sz w:val="24"/>
          <w:szCs w:val="24"/>
        </w:rPr>
        <w:t xml:space="preserve"> </w:t>
      </w:r>
      <w:r w:rsidR="00577F7D" w:rsidRPr="00DC5519">
        <w:rPr>
          <w:rFonts w:asciiTheme="minorHAnsi" w:eastAsia="Garamond" w:hAnsiTheme="minorHAnsi" w:cstheme="minorHAnsi"/>
          <w:sz w:val="24"/>
          <w:szCs w:val="24"/>
        </w:rPr>
        <w:t>B</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ard</w:t>
      </w:r>
      <w:r w:rsidR="00577F7D" w:rsidRPr="00DC5519">
        <w:rPr>
          <w:rFonts w:asciiTheme="minorHAnsi" w:eastAsia="Garamond" w:hAnsiTheme="minorHAnsi" w:cstheme="minorHAnsi"/>
          <w:spacing w:val="3"/>
          <w:sz w:val="24"/>
          <w:szCs w:val="24"/>
        </w:rPr>
        <w:t xml:space="preserve"> </w:t>
      </w:r>
      <w:r w:rsidR="00577F7D" w:rsidRPr="00DC5519">
        <w:rPr>
          <w:rFonts w:asciiTheme="minorHAnsi" w:eastAsia="Garamond" w:hAnsiTheme="minorHAnsi" w:cstheme="minorHAnsi"/>
          <w:spacing w:val="2"/>
          <w:sz w:val="24"/>
          <w:szCs w:val="24"/>
        </w:rPr>
        <w:t>u</w:t>
      </w:r>
      <w:r w:rsidR="00577F7D" w:rsidRPr="00DC5519">
        <w:rPr>
          <w:rFonts w:asciiTheme="minorHAnsi" w:eastAsia="Garamond" w:hAnsiTheme="minorHAnsi" w:cstheme="minorHAnsi"/>
          <w:spacing w:val="-1"/>
          <w:sz w:val="24"/>
          <w:szCs w:val="24"/>
        </w:rPr>
        <w:t>p</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n</w:t>
      </w:r>
      <w:r w:rsidR="00577F7D" w:rsidRPr="00DC5519">
        <w:rPr>
          <w:rFonts w:asciiTheme="minorHAnsi" w:eastAsia="Garamond" w:hAnsiTheme="minorHAnsi" w:cstheme="minorHAnsi"/>
          <w:spacing w:val="6"/>
          <w:sz w:val="24"/>
          <w:szCs w:val="24"/>
        </w:rPr>
        <w:t xml:space="preserve"> </w:t>
      </w:r>
      <w:r w:rsidR="00577F7D" w:rsidRPr="00DC5519">
        <w:rPr>
          <w:rFonts w:asciiTheme="minorHAnsi" w:eastAsia="Garamond" w:hAnsiTheme="minorHAnsi" w:cstheme="minorHAnsi"/>
          <w:spacing w:val="1"/>
          <w:sz w:val="24"/>
          <w:szCs w:val="24"/>
        </w:rPr>
        <w:t>co</w:t>
      </w:r>
      <w:r w:rsidR="00577F7D" w:rsidRPr="00DC5519">
        <w:rPr>
          <w:rFonts w:asciiTheme="minorHAnsi" w:eastAsia="Garamond" w:hAnsiTheme="minorHAnsi" w:cstheme="minorHAnsi"/>
          <w:sz w:val="24"/>
          <w:szCs w:val="24"/>
        </w:rPr>
        <w:t>nclusi</w:t>
      </w:r>
      <w:r w:rsidR="00577F7D" w:rsidRPr="00DC5519">
        <w:rPr>
          <w:rFonts w:asciiTheme="minorHAnsi" w:eastAsia="Garamond" w:hAnsiTheme="minorHAnsi" w:cstheme="minorHAnsi"/>
          <w:spacing w:val="1"/>
          <w:sz w:val="24"/>
          <w:szCs w:val="24"/>
        </w:rPr>
        <w:t>o</w:t>
      </w:r>
      <w:r w:rsidR="00577F7D" w:rsidRPr="00DC5519">
        <w:rPr>
          <w:rFonts w:asciiTheme="minorHAnsi" w:eastAsia="Garamond" w:hAnsiTheme="minorHAnsi" w:cstheme="minorHAnsi"/>
          <w:sz w:val="24"/>
          <w:szCs w:val="24"/>
        </w:rPr>
        <w:t>n of</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an</w:t>
      </w:r>
      <w:r w:rsidR="00577F7D" w:rsidRPr="00DC5519">
        <w:rPr>
          <w:rFonts w:asciiTheme="minorHAnsi" w:eastAsia="Garamond" w:hAnsiTheme="minorHAnsi" w:cstheme="minorHAnsi"/>
          <w:spacing w:val="-2"/>
          <w:sz w:val="24"/>
          <w:szCs w:val="24"/>
        </w:rPr>
        <w:t xml:space="preserve"> </w:t>
      </w:r>
      <w:r w:rsidR="00577F7D" w:rsidRPr="00DC5519">
        <w:rPr>
          <w:rFonts w:asciiTheme="minorHAnsi" w:eastAsia="Garamond" w:hAnsiTheme="minorHAnsi" w:cstheme="minorHAnsi"/>
          <w:sz w:val="24"/>
          <w:szCs w:val="24"/>
        </w:rPr>
        <w:t>ele</w:t>
      </w:r>
      <w:r w:rsidR="00577F7D" w:rsidRPr="00DC5519">
        <w:rPr>
          <w:rFonts w:asciiTheme="minorHAnsi" w:eastAsia="Garamond" w:hAnsiTheme="minorHAnsi" w:cstheme="minorHAnsi"/>
          <w:spacing w:val="1"/>
          <w:sz w:val="24"/>
          <w:szCs w:val="24"/>
        </w:rPr>
        <w:t>c</w:t>
      </w:r>
      <w:r w:rsidR="00577F7D" w:rsidRPr="00DC5519">
        <w:rPr>
          <w:rFonts w:asciiTheme="minorHAnsi" w:eastAsia="Garamond" w:hAnsiTheme="minorHAnsi" w:cstheme="minorHAnsi"/>
          <w:sz w:val="24"/>
          <w:szCs w:val="24"/>
        </w:rPr>
        <w:t>tion.</w:t>
      </w:r>
    </w:p>
    <w:p w14:paraId="39FA6258" w14:textId="77777777" w:rsidR="001517C5" w:rsidRPr="00DC5519" w:rsidRDefault="001517C5" w:rsidP="00F81B84">
      <w:pPr>
        <w:rPr>
          <w:rFonts w:asciiTheme="minorHAnsi" w:hAnsiTheme="minorHAnsi" w:cstheme="minorHAnsi"/>
          <w:sz w:val="24"/>
          <w:szCs w:val="24"/>
        </w:rPr>
      </w:pPr>
    </w:p>
    <w:p w14:paraId="39FA625B" w14:textId="77777777" w:rsidR="001517C5" w:rsidRPr="00DC5519" w:rsidRDefault="00577F7D" w:rsidP="00F81B84">
      <w:pPr>
        <w:ind w:left="100"/>
        <w:rPr>
          <w:rFonts w:asciiTheme="minorHAnsi" w:eastAsia="Arial Narrow" w:hAnsiTheme="minorHAnsi" w:cstheme="minorHAnsi"/>
          <w:sz w:val="24"/>
          <w:szCs w:val="24"/>
        </w:rPr>
      </w:pPr>
      <w:r w:rsidRPr="00DC5519">
        <w:rPr>
          <w:rFonts w:asciiTheme="minorHAnsi" w:eastAsia="Arial Narrow" w:hAnsiTheme="minorHAnsi" w:cstheme="minorHAnsi"/>
          <w:b/>
          <w:sz w:val="24"/>
          <w:szCs w:val="24"/>
        </w:rPr>
        <w:t>APPENDIC</w:t>
      </w:r>
      <w:r w:rsidRPr="00DC5519">
        <w:rPr>
          <w:rFonts w:asciiTheme="minorHAnsi" w:eastAsia="Arial Narrow" w:hAnsiTheme="minorHAnsi" w:cstheme="minorHAnsi"/>
          <w:b/>
          <w:spacing w:val="1"/>
          <w:sz w:val="24"/>
          <w:szCs w:val="24"/>
        </w:rPr>
        <w:t>ES</w:t>
      </w:r>
      <w:r w:rsidRPr="00DC5519">
        <w:rPr>
          <w:rFonts w:asciiTheme="minorHAnsi" w:eastAsia="Arial Narrow" w:hAnsiTheme="minorHAnsi" w:cstheme="minorHAnsi"/>
          <w:b/>
          <w:sz w:val="24"/>
          <w:szCs w:val="24"/>
        </w:rPr>
        <w:t>:</w:t>
      </w:r>
    </w:p>
    <w:p w14:paraId="39FA625D" w14:textId="77777777" w:rsidR="001517C5" w:rsidRPr="00DC5519" w:rsidRDefault="00577F7D" w:rsidP="00F81B84">
      <w:pPr>
        <w:rPr>
          <w:rFonts w:asciiTheme="minorHAnsi" w:eastAsia="Garamond" w:hAnsiTheme="minorHAnsi" w:cstheme="minorHAnsi"/>
          <w:sz w:val="24"/>
          <w:szCs w:val="24"/>
        </w:rPr>
      </w:pPr>
      <w:r w:rsidRPr="00DC5519">
        <w:rPr>
          <w:rFonts w:asciiTheme="minorHAnsi" w:eastAsia="Garamond" w:hAnsiTheme="minorHAnsi" w:cstheme="minorHAnsi"/>
          <w:sz w:val="24"/>
          <w:szCs w:val="24"/>
        </w:rPr>
        <w:t>1.   Guidelines for Writing Background/Experience and Position Statement</w:t>
      </w:r>
    </w:p>
    <w:p w14:paraId="39FA625E" w14:textId="77777777" w:rsidR="001517C5" w:rsidRPr="00DC5519" w:rsidRDefault="00577F7D" w:rsidP="00F81B84">
      <w:pPr>
        <w:rPr>
          <w:rFonts w:asciiTheme="minorHAnsi" w:eastAsia="Garamond" w:hAnsiTheme="minorHAnsi" w:cstheme="minorHAnsi"/>
          <w:sz w:val="24"/>
          <w:szCs w:val="24"/>
        </w:rPr>
      </w:pPr>
      <w:r w:rsidRPr="00DC5519">
        <w:rPr>
          <w:rFonts w:asciiTheme="minorHAnsi" w:eastAsia="Garamond" w:hAnsiTheme="minorHAnsi" w:cstheme="minorHAnsi"/>
          <w:sz w:val="24"/>
          <w:szCs w:val="24"/>
        </w:rPr>
        <w:t>2.   Eligibility Form</w:t>
      </w:r>
    </w:p>
    <w:p w14:paraId="39FA625F" w14:textId="77777777" w:rsidR="001517C5" w:rsidRPr="00DC5519" w:rsidRDefault="00577F7D" w:rsidP="00F81B84">
      <w:pPr>
        <w:rPr>
          <w:rFonts w:asciiTheme="minorHAnsi" w:eastAsia="Garamond" w:hAnsiTheme="minorHAnsi" w:cstheme="minorHAnsi"/>
          <w:sz w:val="24"/>
          <w:szCs w:val="24"/>
        </w:rPr>
      </w:pPr>
      <w:r w:rsidRPr="00DC5519">
        <w:rPr>
          <w:rFonts w:asciiTheme="minorHAnsi" w:eastAsia="Garamond" w:hAnsiTheme="minorHAnsi" w:cstheme="minorHAnsi"/>
          <w:sz w:val="24"/>
          <w:szCs w:val="24"/>
        </w:rPr>
        <w:t>3.   Candidate Agreement</w:t>
      </w:r>
    </w:p>
    <w:p w14:paraId="39FA6260" w14:textId="77777777" w:rsidR="001517C5" w:rsidRPr="00DC5519" w:rsidRDefault="00577F7D" w:rsidP="00F81B84">
      <w:pPr>
        <w:rPr>
          <w:rFonts w:asciiTheme="minorHAnsi" w:eastAsia="Garamond" w:hAnsiTheme="minorHAnsi" w:cstheme="minorHAnsi"/>
          <w:sz w:val="24"/>
          <w:szCs w:val="24"/>
        </w:rPr>
      </w:pPr>
      <w:r w:rsidRPr="00DC5519">
        <w:rPr>
          <w:rFonts w:asciiTheme="minorHAnsi" w:eastAsia="Garamond" w:hAnsiTheme="minorHAnsi" w:cstheme="minorHAnsi"/>
          <w:sz w:val="24"/>
          <w:szCs w:val="24"/>
        </w:rPr>
        <w:t>4.   Commitment to Serve Statement</w:t>
      </w:r>
    </w:p>
    <w:p w14:paraId="39FA6261" w14:textId="675F642E" w:rsidR="001517C5" w:rsidRPr="00DC5519" w:rsidRDefault="00577F7D" w:rsidP="00F81B84">
      <w:pPr>
        <w:rPr>
          <w:rFonts w:asciiTheme="minorHAnsi" w:eastAsia="Garamond" w:hAnsiTheme="minorHAnsi" w:cstheme="minorHAnsi"/>
          <w:sz w:val="24"/>
          <w:szCs w:val="24"/>
        </w:rPr>
      </w:pPr>
      <w:r w:rsidRPr="00DC5519">
        <w:rPr>
          <w:rFonts w:asciiTheme="minorHAnsi" w:eastAsia="Garamond" w:hAnsiTheme="minorHAnsi" w:cstheme="minorHAnsi"/>
          <w:sz w:val="24"/>
          <w:szCs w:val="24"/>
        </w:rPr>
        <w:t xml:space="preserve">5.   </w:t>
      </w:r>
      <w:r w:rsidR="00405BF3">
        <w:rPr>
          <w:rFonts w:asciiTheme="minorHAnsi" w:eastAsia="Garamond" w:hAnsiTheme="minorHAnsi" w:cstheme="minorHAnsi"/>
          <w:sz w:val="24"/>
          <w:szCs w:val="24"/>
        </w:rPr>
        <w:t xml:space="preserve">Typical </w:t>
      </w:r>
      <w:r w:rsidRPr="00DC5519">
        <w:rPr>
          <w:rFonts w:asciiTheme="minorHAnsi" w:eastAsia="Garamond" w:hAnsiTheme="minorHAnsi" w:cstheme="minorHAnsi"/>
          <w:sz w:val="24"/>
          <w:szCs w:val="24"/>
        </w:rPr>
        <w:t>Elections Schedule</w:t>
      </w:r>
    </w:p>
    <w:p w14:paraId="39FA6262" w14:textId="77777777" w:rsidR="001517C5" w:rsidRPr="00DC5519" w:rsidRDefault="00577F7D" w:rsidP="00F81B84">
      <w:pPr>
        <w:rPr>
          <w:rFonts w:asciiTheme="minorHAnsi" w:eastAsia="Garamond" w:hAnsiTheme="minorHAnsi" w:cstheme="minorHAnsi"/>
          <w:sz w:val="24"/>
          <w:szCs w:val="24"/>
        </w:rPr>
      </w:pPr>
      <w:r w:rsidRPr="00DC5519">
        <w:rPr>
          <w:rFonts w:asciiTheme="minorHAnsi" w:eastAsia="Garamond" w:hAnsiTheme="minorHAnsi" w:cstheme="minorHAnsi"/>
          <w:sz w:val="24"/>
          <w:szCs w:val="24"/>
        </w:rPr>
        <w:lastRenderedPageBreak/>
        <w:t>6.   Philosophy and Goals of the Election Process</w:t>
      </w:r>
    </w:p>
    <w:p w14:paraId="39FA6264" w14:textId="77777777" w:rsidR="001517C5" w:rsidRPr="006326D9" w:rsidRDefault="001517C5" w:rsidP="00F81B84">
      <w:pPr>
        <w:spacing w:before="6"/>
        <w:rPr>
          <w:rFonts w:asciiTheme="minorHAnsi" w:hAnsiTheme="minorHAnsi" w:cstheme="minorHAnsi"/>
          <w:sz w:val="15"/>
          <w:szCs w:val="15"/>
        </w:rPr>
      </w:pPr>
    </w:p>
    <w:p w14:paraId="0A9FDC49" w14:textId="77777777" w:rsidR="00B03D1B" w:rsidRDefault="00B03D1B" w:rsidP="00F81B84">
      <w:pPr>
        <w:rPr>
          <w:rFonts w:asciiTheme="minorHAnsi" w:eastAsia="Garamond" w:hAnsiTheme="minorHAnsi" w:cstheme="minorHAnsi"/>
          <w:b/>
          <w:sz w:val="22"/>
          <w:szCs w:val="22"/>
        </w:rPr>
      </w:pPr>
      <w:r>
        <w:rPr>
          <w:rFonts w:asciiTheme="minorHAnsi" w:eastAsia="Garamond" w:hAnsiTheme="minorHAnsi" w:cstheme="minorHAnsi"/>
          <w:b/>
          <w:sz w:val="22"/>
          <w:szCs w:val="22"/>
        </w:rPr>
        <w:br w:type="page"/>
      </w:r>
    </w:p>
    <w:p w14:paraId="39FA6265" w14:textId="016E96E7" w:rsidR="001517C5" w:rsidRPr="006326D9" w:rsidRDefault="00577F7D" w:rsidP="00F81B84">
      <w:pPr>
        <w:ind w:left="120" w:right="8344"/>
        <w:jc w:val="both"/>
        <w:rPr>
          <w:rFonts w:asciiTheme="minorHAnsi" w:eastAsia="Garamond" w:hAnsiTheme="minorHAnsi" w:cstheme="minorHAnsi"/>
          <w:sz w:val="22"/>
          <w:szCs w:val="22"/>
        </w:rPr>
      </w:pPr>
      <w:r w:rsidRPr="006326D9">
        <w:rPr>
          <w:rFonts w:asciiTheme="minorHAnsi" w:eastAsia="Garamond" w:hAnsiTheme="minorHAnsi" w:cstheme="minorHAnsi"/>
          <w:b/>
          <w:sz w:val="22"/>
          <w:szCs w:val="22"/>
        </w:rPr>
        <w:lastRenderedPageBreak/>
        <w:t>Appen</w:t>
      </w:r>
      <w:r w:rsidRPr="006326D9">
        <w:rPr>
          <w:rFonts w:asciiTheme="minorHAnsi" w:eastAsia="Garamond" w:hAnsiTheme="minorHAnsi" w:cstheme="minorHAnsi"/>
          <w:b/>
          <w:spacing w:val="1"/>
          <w:sz w:val="22"/>
          <w:szCs w:val="22"/>
        </w:rPr>
        <w:t>d</w:t>
      </w:r>
      <w:r w:rsidRPr="006326D9">
        <w:rPr>
          <w:rFonts w:asciiTheme="minorHAnsi" w:eastAsia="Garamond" w:hAnsiTheme="minorHAnsi" w:cstheme="minorHAnsi"/>
          <w:b/>
          <w:sz w:val="22"/>
          <w:szCs w:val="22"/>
        </w:rPr>
        <w:t>ix</w:t>
      </w:r>
      <w:r w:rsidRPr="006326D9">
        <w:rPr>
          <w:rFonts w:asciiTheme="minorHAnsi" w:eastAsia="Garamond" w:hAnsiTheme="minorHAnsi" w:cstheme="minorHAnsi"/>
          <w:b/>
          <w:spacing w:val="-9"/>
          <w:sz w:val="22"/>
          <w:szCs w:val="22"/>
        </w:rPr>
        <w:t xml:space="preserve"> </w:t>
      </w:r>
      <w:r w:rsidRPr="006326D9">
        <w:rPr>
          <w:rFonts w:asciiTheme="minorHAnsi" w:eastAsia="Garamond" w:hAnsiTheme="minorHAnsi" w:cstheme="minorHAnsi"/>
          <w:b/>
          <w:sz w:val="22"/>
          <w:szCs w:val="22"/>
        </w:rPr>
        <w:t>1:</w:t>
      </w:r>
    </w:p>
    <w:p w14:paraId="39FA6266" w14:textId="77777777" w:rsidR="001517C5" w:rsidRPr="006326D9" w:rsidRDefault="00577F7D" w:rsidP="00F81B84">
      <w:pPr>
        <w:spacing w:before="38"/>
        <w:ind w:left="120" w:right="73"/>
        <w:jc w:val="both"/>
        <w:rPr>
          <w:rFonts w:asciiTheme="minorHAnsi" w:eastAsia="Garamond" w:hAnsiTheme="minorHAnsi" w:cstheme="minorHAnsi"/>
          <w:sz w:val="28"/>
          <w:szCs w:val="28"/>
        </w:rPr>
      </w:pPr>
      <w:r w:rsidRPr="006326D9">
        <w:rPr>
          <w:rFonts w:asciiTheme="minorHAnsi" w:eastAsia="Garamond" w:hAnsiTheme="minorHAnsi" w:cstheme="minorHAnsi"/>
          <w:sz w:val="28"/>
          <w:szCs w:val="28"/>
        </w:rPr>
        <w:t>GUIDELINES</w:t>
      </w:r>
      <w:r w:rsidRPr="006326D9">
        <w:rPr>
          <w:rFonts w:asciiTheme="minorHAnsi" w:eastAsia="Garamond" w:hAnsiTheme="minorHAnsi" w:cstheme="minorHAnsi"/>
          <w:spacing w:val="22"/>
          <w:sz w:val="28"/>
          <w:szCs w:val="28"/>
        </w:rPr>
        <w:t xml:space="preserve"> </w:t>
      </w:r>
      <w:r w:rsidRPr="006326D9">
        <w:rPr>
          <w:rFonts w:asciiTheme="minorHAnsi" w:eastAsia="Garamond" w:hAnsiTheme="minorHAnsi" w:cstheme="minorHAnsi"/>
          <w:sz w:val="28"/>
          <w:szCs w:val="28"/>
        </w:rPr>
        <w:t>FOR</w:t>
      </w:r>
      <w:r w:rsidRPr="006326D9">
        <w:rPr>
          <w:rFonts w:asciiTheme="minorHAnsi" w:eastAsia="Garamond" w:hAnsiTheme="minorHAnsi" w:cstheme="minorHAnsi"/>
          <w:spacing w:val="34"/>
          <w:sz w:val="28"/>
          <w:szCs w:val="28"/>
        </w:rPr>
        <w:t xml:space="preserve"> </w:t>
      </w:r>
      <w:r w:rsidRPr="006326D9">
        <w:rPr>
          <w:rFonts w:asciiTheme="minorHAnsi" w:eastAsia="Garamond" w:hAnsiTheme="minorHAnsi" w:cstheme="minorHAnsi"/>
          <w:sz w:val="28"/>
          <w:szCs w:val="28"/>
        </w:rPr>
        <w:t>W</w:t>
      </w:r>
      <w:r w:rsidRPr="006326D9">
        <w:rPr>
          <w:rFonts w:asciiTheme="minorHAnsi" w:eastAsia="Garamond" w:hAnsiTheme="minorHAnsi" w:cstheme="minorHAnsi"/>
          <w:spacing w:val="2"/>
          <w:sz w:val="28"/>
          <w:szCs w:val="28"/>
        </w:rPr>
        <w:t>R</w:t>
      </w:r>
      <w:r w:rsidRPr="006326D9">
        <w:rPr>
          <w:rFonts w:asciiTheme="minorHAnsi" w:eastAsia="Garamond" w:hAnsiTheme="minorHAnsi" w:cstheme="minorHAnsi"/>
          <w:sz w:val="28"/>
          <w:szCs w:val="28"/>
        </w:rPr>
        <w:t>I</w:t>
      </w:r>
      <w:r w:rsidRPr="006326D9">
        <w:rPr>
          <w:rFonts w:asciiTheme="minorHAnsi" w:eastAsia="Garamond" w:hAnsiTheme="minorHAnsi" w:cstheme="minorHAnsi"/>
          <w:spacing w:val="1"/>
          <w:sz w:val="28"/>
          <w:szCs w:val="28"/>
        </w:rPr>
        <w:t>T</w:t>
      </w:r>
      <w:r w:rsidRPr="006326D9">
        <w:rPr>
          <w:rFonts w:asciiTheme="minorHAnsi" w:eastAsia="Garamond" w:hAnsiTheme="minorHAnsi" w:cstheme="minorHAnsi"/>
          <w:sz w:val="28"/>
          <w:szCs w:val="28"/>
        </w:rPr>
        <w:t>ING</w:t>
      </w:r>
      <w:r w:rsidRPr="006326D9">
        <w:rPr>
          <w:rFonts w:asciiTheme="minorHAnsi" w:eastAsia="Garamond" w:hAnsiTheme="minorHAnsi" w:cstheme="minorHAnsi"/>
          <w:spacing w:val="28"/>
          <w:sz w:val="28"/>
          <w:szCs w:val="28"/>
        </w:rPr>
        <w:t xml:space="preserve"> </w:t>
      </w:r>
      <w:r w:rsidRPr="006326D9">
        <w:rPr>
          <w:rFonts w:asciiTheme="minorHAnsi" w:eastAsia="Garamond" w:hAnsiTheme="minorHAnsi" w:cstheme="minorHAnsi"/>
          <w:sz w:val="28"/>
          <w:szCs w:val="28"/>
        </w:rPr>
        <w:t>B</w:t>
      </w:r>
      <w:r w:rsidRPr="006326D9">
        <w:rPr>
          <w:rFonts w:asciiTheme="minorHAnsi" w:eastAsia="Garamond" w:hAnsiTheme="minorHAnsi" w:cstheme="minorHAnsi"/>
          <w:spacing w:val="1"/>
          <w:sz w:val="28"/>
          <w:szCs w:val="28"/>
        </w:rPr>
        <w:t>A</w:t>
      </w:r>
      <w:r w:rsidRPr="006326D9">
        <w:rPr>
          <w:rFonts w:asciiTheme="minorHAnsi" w:eastAsia="Garamond" w:hAnsiTheme="minorHAnsi" w:cstheme="minorHAnsi"/>
          <w:sz w:val="28"/>
          <w:szCs w:val="28"/>
        </w:rPr>
        <w:t>CKGROUND/EXPERIENCE AND POSITION</w:t>
      </w:r>
      <w:r w:rsidRPr="006326D9">
        <w:rPr>
          <w:rFonts w:asciiTheme="minorHAnsi" w:eastAsia="Garamond" w:hAnsiTheme="minorHAnsi" w:cstheme="minorHAnsi"/>
          <w:spacing w:val="-13"/>
          <w:sz w:val="28"/>
          <w:szCs w:val="28"/>
        </w:rPr>
        <w:t xml:space="preserve"> </w:t>
      </w:r>
      <w:r w:rsidRPr="006326D9">
        <w:rPr>
          <w:rFonts w:asciiTheme="minorHAnsi" w:eastAsia="Garamond" w:hAnsiTheme="minorHAnsi" w:cstheme="minorHAnsi"/>
          <w:sz w:val="28"/>
          <w:szCs w:val="28"/>
        </w:rPr>
        <w:t>STATEMENT</w:t>
      </w:r>
    </w:p>
    <w:p w14:paraId="39FA6267" w14:textId="77777777" w:rsidR="001517C5" w:rsidRPr="006326D9" w:rsidRDefault="001517C5" w:rsidP="00F81B84">
      <w:pPr>
        <w:spacing w:before="5"/>
        <w:rPr>
          <w:rFonts w:asciiTheme="minorHAnsi" w:hAnsiTheme="minorHAnsi" w:cstheme="minorHAnsi"/>
          <w:sz w:val="28"/>
          <w:szCs w:val="28"/>
        </w:rPr>
      </w:pPr>
    </w:p>
    <w:p w14:paraId="39FA6268" w14:textId="3C070B07" w:rsidR="001517C5" w:rsidRPr="006326D9" w:rsidRDefault="00685A43" w:rsidP="00F81B84">
      <w:pPr>
        <w:ind w:left="120" w:right="84"/>
        <w:jc w:val="both"/>
        <w:rPr>
          <w:rFonts w:asciiTheme="minorHAnsi" w:eastAsia="Garamond" w:hAnsiTheme="minorHAnsi" w:cstheme="minorHAnsi"/>
          <w:sz w:val="22"/>
          <w:szCs w:val="22"/>
        </w:rPr>
      </w:pPr>
      <w:r>
        <w:rPr>
          <w:rFonts w:asciiTheme="minorHAnsi" w:eastAsia="Garamond" w:hAnsiTheme="minorHAnsi" w:cstheme="minorHAnsi"/>
          <w:sz w:val="22"/>
          <w:szCs w:val="22"/>
        </w:rPr>
        <w:t>The following</w:t>
      </w:r>
      <w:r w:rsidR="00577F7D" w:rsidRPr="006326D9">
        <w:rPr>
          <w:rFonts w:asciiTheme="minorHAnsi" w:eastAsia="Garamond" w:hAnsiTheme="minorHAnsi" w:cstheme="minorHAnsi"/>
          <w:spacing w:val="11"/>
          <w:sz w:val="22"/>
          <w:szCs w:val="22"/>
        </w:rPr>
        <w:t xml:space="preserve"> </w:t>
      </w:r>
      <w:r w:rsidR="00577F7D" w:rsidRPr="006326D9">
        <w:rPr>
          <w:rFonts w:asciiTheme="minorHAnsi" w:eastAsia="Garamond" w:hAnsiTheme="minorHAnsi" w:cstheme="minorHAnsi"/>
          <w:sz w:val="22"/>
          <w:szCs w:val="22"/>
        </w:rPr>
        <w:t>guidelines</w:t>
      </w:r>
      <w:r w:rsidR="00577F7D" w:rsidRPr="006326D9">
        <w:rPr>
          <w:rFonts w:asciiTheme="minorHAnsi" w:eastAsia="Garamond" w:hAnsiTheme="minorHAnsi" w:cstheme="minorHAnsi"/>
          <w:spacing w:val="4"/>
          <w:sz w:val="22"/>
          <w:szCs w:val="22"/>
        </w:rPr>
        <w:t xml:space="preserve"> </w:t>
      </w:r>
      <w:r w:rsidR="00577F7D" w:rsidRPr="006326D9">
        <w:rPr>
          <w:rFonts w:asciiTheme="minorHAnsi" w:eastAsia="Garamond" w:hAnsiTheme="minorHAnsi" w:cstheme="minorHAnsi"/>
          <w:sz w:val="22"/>
          <w:szCs w:val="22"/>
        </w:rPr>
        <w:t>for</w:t>
      </w:r>
      <w:r w:rsidR="00577F7D" w:rsidRPr="006326D9">
        <w:rPr>
          <w:rFonts w:asciiTheme="minorHAnsi" w:eastAsia="Garamond" w:hAnsiTheme="minorHAnsi" w:cstheme="minorHAnsi"/>
          <w:spacing w:val="9"/>
          <w:sz w:val="22"/>
          <w:szCs w:val="22"/>
        </w:rPr>
        <w:t xml:space="preserve"> </w:t>
      </w:r>
      <w:r w:rsidR="00577F7D" w:rsidRPr="006326D9">
        <w:rPr>
          <w:rFonts w:asciiTheme="minorHAnsi" w:eastAsia="Garamond" w:hAnsiTheme="minorHAnsi" w:cstheme="minorHAnsi"/>
          <w:sz w:val="22"/>
          <w:szCs w:val="22"/>
        </w:rPr>
        <w:t>b</w:t>
      </w:r>
      <w:r w:rsidR="00577F7D" w:rsidRPr="006326D9">
        <w:rPr>
          <w:rFonts w:asciiTheme="minorHAnsi" w:eastAsia="Garamond" w:hAnsiTheme="minorHAnsi" w:cstheme="minorHAnsi"/>
          <w:spacing w:val="1"/>
          <w:sz w:val="22"/>
          <w:szCs w:val="22"/>
        </w:rPr>
        <w:t>i</w:t>
      </w:r>
      <w:r w:rsidR="00577F7D" w:rsidRPr="006326D9">
        <w:rPr>
          <w:rFonts w:asciiTheme="minorHAnsi" w:eastAsia="Garamond" w:hAnsiTheme="minorHAnsi" w:cstheme="minorHAnsi"/>
          <w:sz w:val="22"/>
          <w:szCs w:val="22"/>
        </w:rPr>
        <w:t>ograph</w:t>
      </w:r>
      <w:r w:rsidR="00577F7D" w:rsidRPr="006326D9">
        <w:rPr>
          <w:rFonts w:asciiTheme="minorHAnsi" w:eastAsia="Garamond" w:hAnsiTheme="minorHAnsi" w:cstheme="minorHAnsi"/>
          <w:spacing w:val="1"/>
          <w:sz w:val="22"/>
          <w:szCs w:val="22"/>
        </w:rPr>
        <w:t>i</w:t>
      </w:r>
      <w:r w:rsidR="00577F7D" w:rsidRPr="006326D9">
        <w:rPr>
          <w:rFonts w:asciiTheme="minorHAnsi" w:eastAsia="Garamond" w:hAnsiTheme="minorHAnsi" w:cstheme="minorHAnsi"/>
          <w:sz w:val="22"/>
          <w:szCs w:val="22"/>
        </w:rPr>
        <w:t>cal back</w:t>
      </w:r>
      <w:r w:rsidR="00577F7D" w:rsidRPr="006326D9">
        <w:rPr>
          <w:rFonts w:asciiTheme="minorHAnsi" w:eastAsia="Garamond" w:hAnsiTheme="minorHAnsi" w:cstheme="minorHAnsi"/>
          <w:spacing w:val="1"/>
          <w:sz w:val="22"/>
          <w:szCs w:val="22"/>
        </w:rPr>
        <w:t>g</w:t>
      </w:r>
      <w:r w:rsidR="00577F7D" w:rsidRPr="006326D9">
        <w:rPr>
          <w:rFonts w:asciiTheme="minorHAnsi" w:eastAsia="Garamond" w:hAnsiTheme="minorHAnsi" w:cstheme="minorHAnsi"/>
          <w:sz w:val="22"/>
          <w:szCs w:val="22"/>
        </w:rPr>
        <w:t>round</w:t>
      </w:r>
      <w:r w:rsidR="00577F7D" w:rsidRPr="006326D9">
        <w:rPr>
          <w:rFonts w:asciiTheme="minorHAnsi" w:eastAsia="Garamond" w:hAnsiTheme="minorHAnsi" w:cstheme="minorHAnsi"/>
          <w:spacing w:val="2"/>
          <w:sz w:val="22"/>
          <w:szCs w:val="22"/>
        </w:rPr>
        <w:t>/</w:t>
      </w:r>
      <w:r w:rsidR="00577F7D" w:rsidRPr="006326D9">
        <w:rPr>
          <w:rFonts w:asciiTheme="minorHAnsi" w:eastAsia="Garamond" w:hAnsiTheme="minorHAnsi" w:cstheme="minorHAnsi"/>
          <w:sz w:val="22"/>
          <w:szCs w:val="22"/>
        </w:rPr>
        <w:t>posit</w:t>
      </w:r>
      <w:r w:rsidR="00577F7D" w:rsidRPr="006326D9">
        <w:rPr>
          <w:rFonts w:asciiTheme="minorHAnsi" w:eastAsia="Garamond" w:hAnsiTheme="minorHAnsi" w:cstheme="minorHAnsi"/>
          <w:spacing w:val="1"/>
          <w:sz w:val="22"/>
          <w:szCs w:val="22"/>
        </w:rPr>
        <w:t>i</w:t>
      </w:r>
      <w:r w:rsidR="00577F7D" w:rsidRPr="006326D9">
        <w:rPr>
          <w:rFonts w:asciiTheme="minorHAnsi" w:eastAsia="Garamond" w:hAnsiTheme="minorHAnsi" w:cstheme="minorHAnsi"/>
          <w:sz w:val="22"/>
          <w:szCs w:val="22"/>
        </w:rPr>
        <w:t xml:space="preserve">on </w:t>
      </w:r>
      <w:r w:rsidR="00577F7D" w:rsidRPr="006326D9">
        <w:rPr>
          <w:rFonts w:asciiTheme="minorHAnsi" w:eastAsia="Garamond" w:hAnsiTheme="minorHAnsi" w:cstheme="minorHAnsi"/>
          <w:spacing w:val="2"/>
          <w:sz w:val="22"/>
          <w:szCs w:val="22"/>
        </w:rPr>
        <w:t>s</w:t>
      </w:r>
      <w:r w:rsidR="00577F7D" w:rsidRPr="006326D9">
        <w:rPr>
          <w:rFonts w:asciiTheme="minorHAnsi" w:eastAsia="Garamond" w:hAnsiTheme="minorHAnsi" w:cstheme="minorHAnsi"/>
          <w:sz w:val="22"/>
          <w:szCs w:val="22"/>
        </w:rPr>
        <w:t>ta</w:t>
      </w:r>
      <w:r w:rsidR="00577F7D" w:rsidRPr="006326D9">
        <w:rPr>
          <w:rFonts w:asciiTheme="minorHAnsi" w:eastAsia="Garamond" w:hAnsiTheme="minorHAnsi" w:cstheme="minorHAnsi"/>
          <w:spacing w:val="1"/>
          <w:sz w:val="22"/>
          <w:szCs w:val="22"/>
        </w:rPr>
        <w:t>te</w:t>
      </w:r>
      <w:r w:rsidR="00577F7D" w:rsidRPr="006326D9">
        <w:rPr>
          <w:rFonts w:asciiTheme="minorHAnsi" w:eastAsia="Garamond" w:hAnsiTheme="minorHAnsi" w:cstheme="minorHAnsi"/>
          <w:sz w:val="22"/>
          <w:szCs w:val="22"/>
        </w:rPr>
        <w:t>me</w:t>
      </w:r>
      <w:r w:rsidR="00577F7D" w:rsidRPr="006326D9">
        <w:rPr>
          <w:rFonts w:asciiTheme="minorHAnsi" w:eastAsia="Garamond" w:hAnsiTheme="minorHAnsi" w:cstheme="minorHAnsi"/>
          <w:spacing w:val="1"/>
          <w:sz w:val="22"/>
          <w:szCs w:val="22"/>
        </w:rPr>
        <w:t>n</w:t>
      </w:r>
      <w:r w:rsidR="00577F7D" w:rsidRPr="006326D9">
        <w:rPr>
          <w:rFonts w:asciiTheme="minorHAnsi" w:eastAsia="Garamond" w:hAnsiTheme="minorHAnsi" w:cstheme="minorHAnsi"/>
          <w:sz w:val="22"/>
          <w:szCs w:val="22"/>
        </w:rPr>
        <w:t>ts</w:t>
      </w:r>
      <w:r w:rsidR="00CB3905">
        <w:rPr>
          <w:rFonts w:asciiTheme="minorHAnsi" w:eastAsia="Garamond" w:hAnsiTheme="minorHAnsi" w:cstheme="minorHAnsi"/>
          <w:sz w:val="22"/>
          <w:szCs w:val="22"/>
        </w:rPr>
        <w:t xml:space="preserve"> will help ensure that statements are given full consideration by the nominating committee</w:t>
      </w:r>
      <w:r w:rsidR="00577F7D" w:rsidRPr="006326D9">
        <w:rPr>
          <w:rFonts w:asciiTheme="minorHAnsi" w:eastAsia="Garamond" w:hAnsiTheme="minorHAnsi" w:cstheme="minorHAnsi"/>
          <w:sz w:val="22"/>
          <w:szCs w:val="22"/>
        </w:rPr>
        <w:t>.</w:t>
      </w:r>
      <w:r w:rsidR="00577F7D" w:rsidRPr="006326D9">
        <w:rPr>
          <w:rFonts w:asciiTheme="minorHAnsi" w:eastAsia="Garamond" w:hAnsiTheme="minorHAnsi" w:cstheme="minorHAnsi"/>
          <w:spacing w:val="12"/>
          <w:sz w:val="22"/>
          <w:szCs w:val="22"/>
        </w:rPr>
        <w:t xml:space="preserve"> </w:t>
      </w:r>
      <w:r w:rsidR="00CB3905">
        <w:rPr>
          <w:rFonts w:asciiTheme="minorHAnsi" w:eastAsia="Garamond" w:hAnsiTheme="minorHAnsi" w:cstheme="minorHAnsi"/>
          <w:sz w:val="22"/>
          <w:szCs w:val="22"/>
        </w:rPr>
        <w:t>P</w:t>
      </w:r>
      <w:r w:rsidR="00577F7D" w:rsidRPr="006326D9">
        <w:rPr>
          <w:rFonts w:asciiTheme="minorHAnsi" w:eastAsia="Garamond" w:hAnsiTheme="minorHAnsi" w:cstheme="minorHAnsi"/>
          <w:spacing w:val="1"/>
          <w:sz w:val="22"/>
          <w:szCs w:val="22"/>
        </w:rPr>
        <w:t>o</w:t>
      </w:r>
      <w:r w:rsidR="00577F7D" w:rsidRPr="006326D9">
        <w:rPr>
          <w:rFonts w:asciiTheme="minorHAnsi" w:eastAsia="Garamond" w:hAnsiTheme="minorHAnsi" w:cstheme="minorHAnsi"/>
          <w:sz w:val="22"/>
          <w:szCs w:val="22"/>
        </w:rPr>
        <w:t>te</w:t>
      </w:r>
      <w:r w:rsidR="00577F7D" w:rsidRPr="006326D9">
        <w:rPr>
          <w:rFonts w:asciiTheme="minorHAnsi" w:eastAsia="Garamond" w:hAnsiTheme="minorHAnsi" w:cstheme="minorHAnsi"/>
          <w:spacing w:val="1"/>
          <w:sz w:val="22"/>
          <w:szCs w:val="22"/>
        </w:rPr>
        <w:t>n</w:t>
      </w:r>
      <w:r w:rsidR="00577F7D" w:rsidRPr="006326D9">
        <w:rPr>
          <w:rFonts w:asciiTheme="minorHAnsi" w:eastAsia="Garamond" w:hAnsiTheme="minorHAnsi" w:cstheme="minorHAnsi"/>
          <w:sz w:val="22"/>
          <w:szCs w:val="22"/>
        </w:rPr>
        <w:t>tial</w:t>
      </w:r>
      <w:r w:rsidR="00577F7D" w:rsidRPr="006326D9">
        <w:rPr>
          <w:rFonts w:asciiTheme="minorHAnsi" w:eastAsia="Garamond" w:hAnsiTheme="minorHAnsi" w:cstheme="minorHAnsi"/>
          <w:spacing w:val="11"/>
          <w:sz w:val="22"/>
          <w:szCs w:val="22"/>
        </w:rPr>
        <w:t xml:space="preserve"> </w:t>
      </w:r>
      <w:r w:rsidR="00577F7D" w:rsidRPr="006326D9">
        <w:rPr>
          <w:rFonts w:asciiTheme="minorHAnsi" w:eastAsia="Garamond" w:hAnsiTheme="minorHAnsi" w:cstheme="minorHAnsi"/>
          <w:spacing w:val="1"/>
          <w:sz w:val="22"/>
          <w:szCs w:val="22"/>
        </w:rPr>
        <w:t>cand</w:t>
      </w:r>
      <w:r w:rsidR="00577F7D" w:rsidRPr="006326D9">
        <w:rPr>
          <w:rFonts w:asciiTheme="minorHAnsi" w:eastAsia="Garamond" w:hAnsiTheme="minorHAnsi" w:cstheme="minorHAnsi"/>
          <w:sz w:val="22"/>
          <w:szCs w:val="22"/>
        </w:rPr>
        <w:t>idates</w:t>
      </w:r>
      <w:r w:rsidR="00577F7D" w:rsidRPr="006326D9">
        <w:rPr>
          <w:rFonts w:asciiTheme="minorHAnsi" w:eastAsia="Garamond" w:hAnsiTheme="minorHAnsi" w:cstheme="minorHAnsi"/>
          <w:spacing w:val="10"/>
          <w:sz w:val="22"/>
          <w:szCs w:val="22"/>
        </w:rPr>
        <w:t xml:space="preserve"> </w:t>
      </w:r>
      <w:r w:rsidR="00577F7D" w:rsidRPr="006326D9">
        <w:rPr>
          <w:rFonts w:asciiTheme="minorHAnsi" w:eastAsia="Garamond" w:hAnsiTheme="minorHAnsi" w:cstheme="minorHAnsi"/>
          <w:sz w:val="22"/>
          <w:szCs w:val="22"/>
        </w:rPr>
        <w:t>shou</w:t>
      </w:r>
      <w:r w:rsidR="00577F7D" w:rsidRPr="006326D9">
        <w:rPr>
          <w:rFonts w:asciiTheme="minorHAnsi" w:eastAsia="Garamond" w:hAnsiTheme="minorHAnsi" w:cstheme="minorHAnsi"/>
          <w:spacing w:val="1"/>
          <w:sz w:val="22"/>
          <w:szCs w:val="22"/>
        </w:rPr>
        <w:t>l</w:t>
      </w:r>
      <w:r w:rsidR="00577F7D" w:rsidRPr="006326D9">
        <w:rPr>
          <w:rFonts w:asciiTheme="minorHAnsi" w:eastAsia="Garamond" w:hAnsiTheme="minorHAnsi" w:cstheme="minorHAnsi"/>
          <w:sz w:val="22"/>
          <w:szCs w:val="22"/>
        </w:rPr>
        <w:t>d</w:t>
      </w:r>
      <w:r w:rsidR="00577F7D" w:rsidRPr="006326D9">
        <w:rPr>
          <w:rFonts w:asciiTheme="minorHAnsi" w:eastAsia="Garamond" w:hAnsiTheme="minorHAnsi" w:cstheme="minorHAnsi"/>
          <w:spacing w:val="13"/>
          <w:sz w:val="22"/>
          <w:szCs w:val="22"/>
        </w:rPr>
        <w:t xml:space="preserve"> </w:t>
      </w:r>
      <w:r w:rsidR="00577F7D" w:rsidRPr="006326D9">
        <w:rPr>
          <w:rFonts w:asciiTheme="minorHAnsi" w:eastAsia="Garamond" w:hAnsiTheme="minorHAnsi" w:cstheme="minorHAnsi"/>
          <w:sz w:val="22"/>
          <w:szCs w:val="22"/>
        </w:rPr>
        <w:t>state</w:t>
      </w:r>
      <w:r w:rsidR="00577F7D" w:rsidRPr="006326D9">
        <w:rPr>
          <w:rFonts w:asciiTheme="minorHAnsi" w:eastAsia="Garamond" w:hAnsiTheme="minorHAnsi" w:cstheme="minorHAnsi"/>
          <w:spacing w:val="15"/>
          <w:sz w:val="22"/>
          <w:szCs w:val="22"/>
        </w:rPr>
        <w:t xml:space="preserve"> </w:t>
      </w:r>
      <w:r w:rsidR="00577F7D" w:rsidRPr="006326D9">
        <w:rPr>
          <w:rFonts w:asciiTheme="minorHAnsi" w:eastAsia="Garamond" w:hAnsiTheme="minorHAnsi" w:cstheme="minorHAnsi"/>
          <w:spacing w:val="1"/>
          <w:sz w:val="22"/>
          <w:szCs w:val="22"/>
        </w:rPr>
        <w:t>t</w:t>
      </w:r>
      <w:r w:rsidR="00577F7D" w:rsidRPr="006326D9">
        <w:rPr>
          <w:rFonts w:asciiTheme="minorHAnsi" w:eastAsia="Garamond" w:hAnsiTheme="minorHAnsi" w:cstheme="minorHAnsi"/>
          <w:spacing w:val="-1"/>
          <w:sz w:val="22"/>
          <w:szCs w:val="22"/>
        </w:rPr>
        <w:t>h</w:t>
      </w:r>
      <w:r w:rsidR="00577F7D" w:rsidRPr="006326D9">
        <w:rPr>
          <w:rFonts w:asciiTheme="minorHAnsi" w:eastAsia="Garamond" w:hAnsiTheme="minorHAnsi" w:cstheme="minorHAnsi"/>
          <w:sz w:val="22"/>
          <w:szCs w:val="22"/>
        </w:rPr>
        <w:t>eir</w:t>
      </w:r>
      <w:r w:rsidR="00577F7D" w:rsidRPr="006326D9">
        <w:rPr>
          <w:rFonts w:asciiTheme="minorHAnsi" w:eastAsia="Garamond" w:hAnsiTheme="minorHAnsi" w:cstheme="minorHAnsi"/>
          <w:spacing w:val="16"/>
          <w:sz w:val="22"/>
          <w:szCs w:val="22"/>
        </w:rPr>
        <w:t xml:space="preserve"> </w:t>
      </w:r>
      <w:r w:rsidR="00577F7D" w:rsidRPr="006326D9">
        <w:rPr>
          <w:rFonts w:asciiTheme="minorHAnsi" w:eastAsia="Garamond" w:hAnsiTheme="minorHAnsi" w:cstheme="minorHAnsi"/>
          <w:sz w:val="22"/>
          <w:szCs w:val="22"/>
        </w:rPr>
        <w:t>posit</w:t>
      </w:r>
      <w:r w:rsidR="00577F7D" w:rsidRPr="006326D9">
        <w:rPr>
          <w:rFonts w:asciiTheme="minorHAnsi" w:eastAsia="Garamond" w:hAnsiTheme="minorHAnsi" w:cstheme="minorHAnsi"/>
          <w:spacing w:val="1"/>
          <w:sz w:val="22"/>
          <w:szCs w:val="22"/>
        </w:rPr>
        <w:t>i</w:t>
      </w:r>
      <w:r w:rsidR="00577F7D" w:rsidRPr="006326D9">
        <w:rPr>
          <w:rFonts w:asciiTheme="minorHAnsi" w:eastAsia="Garamond" w:hAnsiTheme="minorHAnsi" w:cstheme="minorHAnsi"/>
          <w:sz w:val="22"/>
          <w:szCs w:val="22"/>
        </w:rPr>
        <w:t>ons</w:t>
      </w:r>
      <w:r w:rsidR="00577F7D" w:rsidRPr="006326D9">
        <w:rPr>
          <w:rFonts w:asciiTheme="minorHAnsi" w:eastAsia="Garamond" w:hAnsiTheme="minorHAnsi" w:cstheme="minorHAnsi"/>
          <w:spacing w:val="12"/>
          <w:sz w:val="22"/>
          <w:szCs w:val="22"/>
        </w:rPr>
        <w:t xml:space="preserve"> </w:t>
      </w:r>
      <w:r w:rsidR="00577F7D" w:rsidRPr="006326D9">
        <w:rPr>
          <w:rFonts w:asciiTheme="minorHAnsi" w:eastAsia="Garamond" w:hAnsiTheme="minorHAnsi" w:cstheme="minorHAnsi"/>
          <w:sz w:val="22"/>
          <w:szCs w:val="22"/>
        </w:rPr>
        <w:t>and op</w:t>
      </w:r>
      <w:r w:rsidR="00577F7D" w:rsidRPr="006326D9">
        <w:rPr>
          <w:rFonts w:asciiTheme="minorHAnsi" w:eastAsia="Garamond" w:hAnsiTheme="minorHAnsi" w:cstheme="minorHAnsi"/>
          <w:spacing w:val="1"/>
          <w:sz w:val="22"/>
          <w:szCs w:val="22"/>
        </w:rPr>
        <w:t>i</w:t>
      </w:r>
      <w:r w:rsidR="00577F7D" w:rsidRPr="006326D9">
        <w:rPr>
          <w:rFonts w:asciiTheme="minorHAnsi" w:eastAsia="Garamond" w:hAnsiTheme="minorHAnsi" w:cstheme="minorHAnsi"/>
          <w:sz w:val="22"/>
          <w:szCs w:val="22"/>
        </w:rPr>
        <w:t>ni</w:t>
      </w:r>
      <w:r w:rsidR="00577F7D" w:rsidRPr="006326D9">
        <w:rPr>
          <w:rFonts w:asciiTheme="minorHAnsi" w:eastAsia="Garamond" w:hAnsiTheme="minorHAnsi" w:cstheme="minorHAnsi"/>
          <w:spacing w:val="1"/>
          <w:sz w:val="22"/>
          <w:szCs w:val="22"/>
        </w:rPr>
        <w:t>o</w:t>
      </w:r>
      <w:r w:rsidR="00577F7D" w:rsidRPr="006326D9">
        <w:rPr>
          <w:rFonts w:asciiTheme="minorHAnsi" w:eastAsia="Garamond" w:hAnsiTheme="minorHAnsi" w:cstheme="minorHAnsi"/>
          <w:spacing w:val="-1"/>
          <w:sz w:val="22"/>
          <w:szCs w:val="22"/>
        </w:rPr>
        <w:t>n</w:t>
      </w:r>
      <w:r w:rsidR="00577F7D" w:rsidRPr="006326D9">
        <w:rPr>
          <w:rFonts w:asciiTheme="minorHAnsi" w:eastAsia="Garamond" w:hAnsiTheme="minorHAnsi" w:cstheme="minorHAnsi"/>
          <w:sz w:val="22"/>
          <w:szCs w:val="22"/>
        </w:rPr>
        <w:t>s</w:t>
      </w:r>
      <w:r w:rsidR="00577F7D" w:rsidRPr="006326D9">
        <w:rPr>
          <w:rFonts w:asciiTheme="minorHAnsi" w:eastAsia="Garamond" w:hAnsiTheme="minorHAnsi" w:cstheme="minorHAnsi"/>
          <w:spacing w:val="-7"/>
          <w:sz w:val="22"/>
          <w:szCs w:val="22"/>
        </w:rPr>
        <w:t xml:space="preserve"> </w:t>
      </w:r>
      <w:r w:rsidR="00577F7D" w:rsidRPr="006326D9">
        <w:rPr>
          <w:rFonts w:asciiTheme="minorHAnsi" w:eastAsia="Garamond" w:hAnsiTheme="minorHAnsi" w:cstheme="minorHAnsi"/>
          <w:sz w:val="22"/>
          <w:szCs w:val="22"/>
        </w:rPr>
        <w:t>a</w:t>
      </w:r>
      <w:r w:rsidR="00577F7D" w:rsidRPr="006326D9">
        <w:rPr>
          <w:rFonts w:asciiTheme="minorHAnsi" w:eastAsia="Garamond" w:hAnsiTheme="minorHAnsi" w:cstheme="minorHAnsi"/>
          <w:spacing w:val="1"/>
          <w:sz w:val="22"/>
          <w:szCs w:val="22"/>
        </w:rPr>
        <w:t>b</w:t>
      </w:r>
      <w:r w:rsidR="00577F7D" w:rsidRPr="006326D9">
        <w:rPr>
          <w:rFonts w:asciiTheme="minorHAnsi" w:eastAsia="Garamond" w:hAnsiTheme="minorHAnsi" w:cstheme="minorHAnsi"/>
          <w:sz w:val="22"/>
          <w:szCs w:val="22"/>
        </w:rPr>
        <w:t>o</w:t>
      </w:r>
      <w:r w:rsidR="00577F7D" w:rsidRPr="006326D9">
        <w:rPr>
          <w:rFonts w:asciiTheme="minorHAnsi" w:eastAsia="Garamond" w:hAnsiTheme="minorHAnsi" w:cstheme="minorHAnsi"/>
          <w:spacing w:val="2"/>
          <w:sz w:val="22"/>
          <w:szCs w:val="22"/>
        </w:rPr>
        <w:t>u</w:t>
      </w:r>
      <w:r w:rsidR="00577F7D" w:rsidRPr="006326D9">
        <w:rPr>
          <w:rFonts w:asciiTheme="minorHAnsi" w:eastAsia="Garamond" w:hAnsiTheme="minorHAnsi" w:cstheme="minorHAnsi"/>
          <w:sz w:val="22"/>
          <w:szCs w:val="22"/>
        </w:rPr>
        <w:t>t</w:t>
      </w:r>
      <w:r w:rsidR="00577F7D" w:rsidRPr="006326D9">
        <w:rPr>
          <w:rFonts w:asciiTheme="minorHAnsi" w:eastAsia="Garamond" w:hAnsiTheme="minorHAnsi" w:cstheme="minorHAnsi"/>
          <w:spacing w:val="-5"/>
          <w:sz w:val="22"/>
          <w:szCs w:val="22"/>
        </w:rPr>
        <w:t xml:space="preserve"> </w:t>
      </w:r>
      <w:r w:rsidR="00577F7D" w:rsidRPr="006326D9">
        <w:rPr>
          <w:rFonts w:asciiTheme="minorHAnsi" w:eastAsia="Garamond" w:hAnsiTheme="minorHAnsi" w:cstheme="minorHAnsi"/>
          <w:sz w:val="22"/>
          <w:szCs w:val="22"/>
        </w:rPr>
        <w:t>issues</w:t>
      </w:r>
      <w:r w:rsidR="00577F7D" w:rsidRPr="006326D9">
        <w:rPr>
          <w:rFonts w:asciiTheme="minorHAnsi" w:eastAsia="Garamond" w:hAnsiTheme="minorHAnsi" w:cstheme="minorHAnsi"/>
          <w:spacing w:val="-5"/>
          <w:sz w:val="22"/>
          <w:szCs w:val="22"/>
        </w:rPr>
        <w:t xml:space="preserve"> </w:t>
      </w:r>
      <w:r w:rsidR="00577F7D" w:rsidRPr="006326D9">
        <w:rPr>
          <w:rFonts w:asciiTheme="minorHAnsi" w:eastAsia="Garamond" w:hAnsiTheme="minorHAnsi" w:cstheme="minorHAnsi"/>
          <w:sz w:val="22"/>
          <w:szCs w:val="22"/>
        </w:rPr>
        <w:t>regar</w:t>
      </w:r>
      <w:r w:rsidR="00577F7D" w:rsidRPr="006326D9">
        <w:rPr>
          <w:rFonts w:asciiTheme="minorHAnsi" w:eastAsia="Garamond" w:hAnsiTheme="minorHAnsi" w:cstheme="minorHAnsi"/>
          <w:spacing w:val="2"/>
          <w:sz w:val="22"/>
          <w:szCs w:val="22"/>
        </w:rPr>
        <w:t>d</w:t>
      </w:r>
      <w:r w:rsidR="00577F7D" w:rsidRPr="006326D9">
        <w:rPr>
          <w:rFonts w:asciiTheme="minorHAnsi" w:eastAsia="Garamond" w:hAnsiTheme="minorHAnsi" w:cstheme="minorHAnsi"/>
          <w:sz w:val="22"/>
          <w:szCs w:val="22"/>
        </w:rPr>
        <w:t>ing</w:t>
      </w:r>
      <w:r w:rsidR="00577F7D" w:rsidRPr="006326D9">
        <w:rPr>
          <w:rFonts w:asciiTheme="minorHAnsi" w:eastAsia="Garamond" w:hAnsiTheme="minorHAnsi" w:cstheme="minorHAnsi"/>
          <w:spacing w:val="-8"/>
          <w:sz w:val="22"/>
          <w:szCs w:val="22"/>
        </w:rPr>
        <w:t xml:space="preserve"> </w:t>
      </w:r>
      <w:r w:rsidR="00577F7D" w:rsidRPr="006326D9">
        <w:rPr>
          <w:rFonts w:asciiTheme="minorHAnsi" w:eastAsia="Garamond" w:hAnsiTheme="minorHAnsi" w:cstheme="minorHAnsi"/>
          <w:sz w:val="22"/>
          <w:szCs w:val="22"/>
        </w:rPr>
        <w:t>t</w:t>
      </w:r>
      <w:r w:rsidR="00577F7D" w:rsidRPr="006326D9">
        <w:rPr>
          <w:rFonts w:asciiTheme="minorHAnsi" w:eastAsia="Garamond" w:hAnsiTheme="minorHAnsi" w:cstheme="minorHAnsi"/>
          <w:spacing w:val="1"/>
          <w:sz w:val="22"/>
          <w:szCs w:val="22"/>
        </w:rPr>
        <w:t>h</w:t>
      </w:r>
      <w:r w:rsidR="00577F7D" w:rsidRPr="006326D9">
        <w:rPr>
          <w:rFonts w:asciiTheme="minorHAnsi" w:eastAsia="Garamond" w:hAnsiTheme="minorHAnsi" w:cstheme="minorHAnsi"/>
          <w:sz w:val="22"/>
          <w:szCs w:val="22"/>
        </w:rPr>
        <w:t>e</w:t>
      </w:r>
      <w:r w:rsidR="00577F7D" w:rsidRPr="006326D9">
        <w:rPr>
          <w:rFonts w:asciiTheme="minorHAnsi" w:eastAsia="Garamond" w:hAnsiTheme="minorHAnsi" w:cstheme="minorHAnsi"/>
          <w:spacing w:val="-3"/>
          <w:sz w:val="22"/>
          <w:szCs w:val="22"/>
        </w:rPr>
        <w:t xml:space="preserve"> </w:t>
      </w:r>
      <w:r w:rsidR="00577F7D" w:rsidRPr="006326D9">
        <w:rPr>
          <w:rFonts w:asciiTheme="minorHAnsi" w:eastAsia="Garamond" w:hAnsiTheme="minorHAnsi" w:cstheme="minorHAnsi"/>
          <w:sz w:val="22"/>
          <w:szCs w:val="22"/>
        </w:rPr>
        <w:t>future</w:t>
      </w:r>
      <w:r w:rsidR="00577F7D" w:rsidRPr="006326D9">
        <w:rPr>
          <w:rFonts w:asciiTheme="minorHAnsi" w:eastAsia="Garamond" w:hAnsiTheme="minorHAnsi" w:cstheme="minorHAnsi"/>
          <w:spacing w:val="-3"/>
          <w:sz w:val="22"/>
          <w:szCs w:val="22"/>
        </w:rPr>
        <w:t xml:space="preserve"> </w:t>
      </w:r>
      <w:r w:rsidR="00577F7D" w:rsidRPr="006326D9">
        <w:rPr>
          <w:rFonts w:asciiTheme="minorHAnsi" w:eastAsia="Garamond" w:hAnsiTheme="minorHAnsi" w:cstheme="minorHAnsi"/>
          <w:sz w:val="22"/>
          <w:szCs w:val="22"/>
        </w:rPr>
        <w:t>of</w:t>
      </w:r>
      <w:r w:rsidR="00577F7D" w:rsidRPr="006326D9">
        <w:rPr>
          <w:rFonts w:asciiTheme="minorHAnsi" w:eastAsia="Garamond" w:hAnsiTheme="minorHAnsi" w:cstheme="minorHAnsi"/>
          <w:spacing w:val="-2"/>
          <w:sz w:val="22"/>
          <w:szCs w:val="22"/>
        </w:rPr>
        <w:t xml:space="preserve"> </w:t>
      </w:r>
      <w:r w:rsidR="00577F7D" w:rsidRPr="006326D9">
        <w:rPr>
          <w:rFonts w:asciiTheme="minorHAnsi" w:eastAsia="Garamond" w:hAnsiTheme="minorHAnsi" w:cstheme="minorHAnsi"/>
          <w:spacing w:val="1"/>
          <w:sz w:val="22"/>
          <w:szCs w:val="22"/>
        </w:rPr>
        <w:t>t</w:t>
      </w:r>
      <w:r w:rsidR="00577F7D" w:rsidRPr="006326D9">
        <w:rPr>
          <w:rFonts w:asciiTheme="minorHAnsi" w:eastAsia="Garamond" w:hAnsiTheme="minorHAnsi" w:cstheme="minorHAnsi"/>
          <w:spacing w:val="-1"/>
          <w:sz w:val="22"/>
          <w:szCs w:val="22"/>
        </w:rPr>
        <w:t>h</w:t>
      </w:r>
      <w:r w:rsidR="00577F7D" w:rsidRPr="006326D9">
        <w:rPr>
          <w:rFonts w:asciiTheme="minorHAnsi" w:eastAsia="Garamond" w:hAnsiTheme="minorHAnsi" w:cstheme="minorHAnsi"/>
          <w:sz w:val="22"/>
          <w:szCs w:val="22"/>
        </w:rPr>
        <w:t>e</w:t>
      </w:r>
      <w:r w:rsidR="00577F7D" w:rsidRPr="006326D9">
        <w:rPr>
          <w:rFonts w:asciiTheme="minorHAnsi" w:eastAsia="Garamond" w:hAnsiTheme="minorHAnsi" w:cstheme="minorHAnsi"/>
          <w:spacing w:val="-3"/>
          <w:sz w:val="22"/>
          <w:szCs w:val="22"/>
        </w:rPr>
        <w:t xml:space="preserve"> </w:t>
      </w:r>
      <w:r w:rsidR="00577F7D" w:rsidRPr="006326D9">
        <w:rPr>
          <w:rFonts w:asciiTheme="minorHAnsi" w:eastAsia="Garamond" w:hAnsiTheme="minorHAnsi" w:cstheme="minorHAnsi"/>
          <w:sz w:val="22"/>
          <w:szCs w:val="22"/>
        </w:rPr>
        <w:t>or</w:t>
      </w:r>
      <w:r w:rsidR="00577F7D" w:rsidRPr="006326D9">
        <w:rPr>
          <w:rFonts w:asciiTheme="minorHAnsi" w:eastAsia="Garamond" w:hAnsiTheme="minorHAnsi" w:cstheme="minorHAnsi"/>
          <w:spacing w:val="1"/>
          <w:sz w:val="22"/>
          <w:szCs w:val="22"/>
        </w:rPr>
        <w:t>ga</w:t>
      </w:r>
      <w:r w:rsidR="00577F7D" w:rsidRPr="006326D9">
        <w:rPr>
          <w:rFonts w:asciiTheme="minorHAnsi" w:eastAsia="Garamond" w:hAnsiTheme="minorHAnsi" w:cstheme="minorHAnsi"/>
          <w:sz w:val="22"/>
          <w:szCs w:val="22"/>
        </w:rPr>
        <w:t>ni</w:t>
      </w:r>
      <w:r w:rsidR="00577F7D" w:rsidRPr="006326D9">
        <w:rPr>
          <w:rFonts w:asciiTheme="minorHAnsi" w:eastAsia="Garamond" w:hAnsiTheme="minorHAnsi" w:cstheme="minorHAnsi"/>
          <w:spacing w:val="1"/>
          <w:sz w:val="22"/>
          <w:szCs w:val="22"/>
        </w:rPr>
        <w:t>z</w:t>
      </w:r>
      <w:r w:rsidR="00577F7D" w:rsidRPr="006326D9">
        <w:rPr>
          <w:rFonts w:asciiTheme="minorHAnsi" w:eastAsia="Garamond" w:hAnsiTheme="minorHAnsi" w:cstheme="minorHAnsi"/>
          <w:sz w:val="22"/>
          <w:szCs w:val="22"/>
        </w:rPr>
        <w:t>ati</w:t>
      </w:r>
      <w:r w:rsidR="00577F7D" w:rsidRPr="006326D9">
        <w:rPr>
          <w:rFonts w:asciiTheme="minorHAnsi" w:eastAsia="Garamond" w:hAnsiTheme="minorHAnsi" w:cstheme="minorHAnsi"/>
          <w:spacing w:val="1"/>
          <w:sz w:val="22"/>
          <w:szCs w:val="22"/>
        </w:rPr>
        <w:t>o</w:t>
      </w:r>
      <w:r w:rsidR="00577F7D" w:rsidRPr="006326D9">
        <w:rPr>
          <w:rFonts w:asciiTheme="minorHAnsi" w:eastAsia="Garamond" w:hAnsiTheme="minorHAnsi" w:cstheme="minorHAnsi"/>
          <w:spacing w:val="-1"/>
          <w:sz w:val="22"/>
          <w:szCs w:val="22"/>
        </w:rPr>
        <w:t>n</w:t>
      </w:r>
      <w:r w:rsidR="00577F7D" w:rsidRPr="006326D9">
        <w:rPr>
          <w:rFonts w:asciiTheme="minorHAnsi" w:eastAsia="Garamond" w:hAnsiTheme="minorHAnsi" w:cstheme="minorHAnsi"/>
          <w:sz w:val="22"/>
          <w:szCs w:val="22"/>
        </w:rPr>
        <w:t>.</w:t>
      </w:r>
      <w:r w:rsidR="00577F7D" w:rsidRPr="006326D9">
        <w:rPr>
          <w:rFonts w:asciiTheme="minorHAnsi" w:eastAsia="Garamond" w:hAnsiTheme="minorHAnsi" w:cstheme="minorHAnsi"/>
          <w:spacing w:val="-11"/>
          <w:sz w:val="22"/>
          <w:szCs w:val="22"/>
        </w:rPr>
        <w:t xml:space="preserve"> </w:t>
      </w:r>
      <w:r w:rsidR="00577F7D" w:rsidRPr="006326D9">
        <w:rPr>
          <w:rFonts w:asciiTheme="minorHAnsi" w:eastAsia="Garamond" w:hAnsiTheme="minorHAnsi" w:cstheme="minorHAnsi"/>
          <w:spacing w:val="1"/>
          <w:sz w:val="22"/>
          <w:szCs w:val="22"/>
        </w:rPr>
        <w:t>A</w:t>
      </w:r>
      <w:r w:rsidR="00577F7D" w:rsidRPr="006326D9">
        <w:rPr>
          <w:rFonts w:asciiTheme="minorHAnsi" w:eastAsia="Garamond" w:hAnsiTheme="minorHAnsi" w:cstheme="minorHAnsi"/>
          <w:spacing w:val="-1"/>
          <w:sz w:val="22"/>
          <w:szCs w:val="22"/>
        </w:rPr>
        <w:t>n</w:t>
      </w:r>
      <w:r w:rsidR="00577F7D" w:rsidRPr="006326D9">
        <w:rPr>
          <w:rFonts w:asciiTheme="minorHAnsi" w:eastAsia="Garamond" w:hAnsiTheme="minorHAnsi" w:cstheme="minorHAnsi"/>
          <w:sz w:val="22"/>
          <w:szCs w:val="22"/>
        </w:rPr>
        <w:t>y</w:t>
      </w:r>
      <w:r w:rsidR="00577F7D" w:rsidRPr="006326D9">
        <w:rPr>
          <w:rFonts w:asciiTheme="minorHAnsi" w:eastAsia="Garamond" w:hAnsiTheme="minorHAnsi" w:cstheme="minorHAnsi"/>
          <w:spacing w:val="-4"/>
          <w:sz w:val="22"/>
          <w:szCs w:val="22"/>
        </w:rPr>
        <w:t xml:space="preserve"> </w:t>
      </w:r>
      <w:r w:rsidR="00577F7D" w:rsidRPr="006326D9">
        <w:rPr>
          <w:rFonts w:asciiTheme="minorHAnsi" w:eastAsia="Garamond" w:hAnsiTheme="minorHAnsi" w:cstheme="minorHAnsi"/>
          <w:sz w:val="22"/>
          <w:szCs w:val="22"/>
        </w:rPr>
        <w:t>f</w:t>
      </w:r>
      <w:r w:rsidR="00577F7D" w:rsidRPr="006326D9">
        <w:rPr>
          <w:rFonts w:asciiTheme="minorHAnsi" w:eastAsia="Garamond" w:hAnsiTheme="minorHAnsi" w:cstheme="minorHAnsi"/>
          <w:spacing w:val="1"/>
          <w:sz w:val="22"/>
          <w:szCs w:val="22"/>
        </w:rPr>
        <w:t>ac</w:t>
      </w:r>
      <w:r w:rsidR="00577F7D" w:rsidRPr="006326D9">
        <w:rPr>
          <w:rFonts w:asciiTheme="minorHAnsi" w:eastAsia="Garamond" w:hAnsiTheme="minorHAnsi" w:cstheme="minorHAnsi"/>
          <w:sz w:val="22"/>
          <w:szCs w:val="22"/>
        </w:rPr>
        <w:t>ts</w:t>
      </w:r>
      <w:r w:rsidR="00577F7D" w:rsidRPr="006326D9">
        <w:rPr>
          <w:rFonts w:asciiTheme="minorHAnsi" w:eastAsia="Garamond" w:hAnsiTheme="minorHAnsi" w:cstheme="minorHAnsi"/>
          <w:spacing w:val="-3"/>
          <w:sz w:val="22"/>
          <w:szCs w:val="22"/>
        </w:rPr>
        <w:t xml:space="preserve"> </w:t>
      </w:r>
      <w:r w:rsidR="00577F7D" w:rsidRPr="006326D9">
        <w:rPr>
          <w:rFonts w:asciiTheme="minorHAnsi" w:eastAsia="Garamond" w:hAnsiTheme="minorHAnsi" w:cstheme="minorHAnsi"/>
          <w:sz w:val="22"/>
          <w:szCs w:val="22"/>
        </w:rPr>
        <w:t>t</w:t>
      </w:r>
      <w:r w:rsidR="00577F7D" w:rsidRPr="006326D9">
        <w:rPr>
          <w:rFonts w:asciiTheme="minorHAnsi" w:eastAsia="Garamond" w:hAnsiTheme="minorHAnsi" w:cstheme="minorHAnsi"/>
          <w:spacing w:val="1"/>
          <w:sz w:val="22"/>
          <w:szCs w:val="22"/>
        </w:rPr>
        <w:t>h</w:t>
      </w:r>
      <w:r w:rsidR="00577F7D" w:rsidRPr="006326D9">
        <w:rPr>
          <w:rFonts w:asciiTheme="minorHAnsi" w:eastAsia="Garamond" w:hAnsiTheme="minorHAnsi" w:cstheme="minorHAnsi"/>
          <w:sz w:val="22"/>
          <w:szCs w:val="22"/>
        </w:rPr>
        <w:t>at</w:t>
      </w:r>
      <w:r w:rsidR="00577F7D" w:rsidRPr="006326D9">
        <w:rPr>
          <w:rFonts w:asciiTheme="minorHAnsi" w:eastAsia="Garamond" w:hAnsiTheme="minorHAnsi" w:cstheme="minorHAnsi"/>
          <w:spacing w:val="-3"/>
          <w:sz w:val="22"/>
          <w:szCs w:val="22"/>
        </w:rPr>
        <w:t xml:space="preserve"> </w:t>
      </w:r>
      <w:r w:rsidR="00577F7D" w:rsidRPr="006326D9">
        <w:rPr>
          <w:rFonts w:asciiTheme="minorHAnsi" w:eastAsia="Garamond" w:hAnsiTheme="minorHAnsi" w:cstheme="minorHAnsi"/>
          <w:sz w:val="22"/>
          <w:szCs w:val="22"/>
        </w:rPr>
        <w:t>a</w:t>
      </w:r>
      <w:r w:rsidR="00577F7D" w:rsidRPr="006326D9">
        <w:rPr>
          <w:rFonts w:asciiTheme="minorHAnsi" w:eastAsia="Garamond" w:hAnsiTheme="minorHAnsi" w:cstheme="minorHAnsi"/>
          <w:spacing w:val="1"/>
          <w:sz w:val="22"/>
          <w:szCs w:val="22"/>
        </w:rPr>
        <w:t>r</w:t>
      </w:r>
      <w:r w:rsidR="00577F7D" w:rsidRPr="006326D9">
        <w:rPr>
          <w:rFonts w:asciiTheme="minorHAnsi" w:eastAsia="Garamond" w:hAnsiTheme="minorHAnsi" w:cstheme="minorHAnsi"/>
          <w:sz w:val="22"/>
          <w:szCs w:val="22"/>
        </w:rPr>
        <w:t>e</w:t>
      </w:r>
      <w:r w:rsidR="00577F7D" w:rsidRPr="006326D9">
        <w:rPr>
          <w:rFonts w:asciiTheme="minorHAnsi" w:eastAsia="Garamond" w:hAnsiTheme="minorHAnsi" w:cstheme="minorHAnsi"/>
          <w:spacing w:val="-3"/>
          <w:sz w:val="22"/>
          <w:szCs w:val="22"/>
        </w:rPr>
        <w:t xml:space="preserve"> </w:t>
      </w:r>
      <w:r w:rsidR="00577F7D" w:rsidRPr="006326D9">
        <w:rPr>
          <w:rFonts w:asciiTheme="minorHAnsi" w:eastAsia="Garamond" w:hAnsiTheme="minorHAnsi" w:cstheme="minorHAnsi"/>
          <w:sz w:val="22"/>
          <w:szCs w:val="22"/>
        </w:rPr>
        <w:t>ci</w:t>
      </w:r>
      <w:r w:rsidR="00577F7D" w:rsidRPr="006326D9">
        <w:rPr>
          <w:rFonts w:asciiTheme="minorHAnsi" w:eastAsia="Garamond" w:hAnsiTheme="minorHAnsi" w:cstheme="minorHAnsi"/>
          <w:spacing w:val="1"/>
          <w:sz w:val="22"/>
          <w:szCs w:val="22"/>
        </w:rPr>
        <w:t>te</w:t>
      </w:r>
      <w:r w:rsidR="00577F7D" w:rsidRPr="006326D9">
        <w:rPr>
          <w:rFonts w:asciiTheme="minorHAnsi" w:eastAsia="Garamond" w:hAnsiTheme="minorHAnsi" w:cstheme="minorHAnsi"/>
          <w:sz w:val="22"/>
          <w:szCs w:val="22"/>
        </w:rPr>
        <w:t>d</w:t>
      </w:r>
      <w:r w:rsidR="00577F7D" w:rsidRPr="006326D9">
        <w:rPr>
          <w:rFonts w:asciiTheme="minorHAnsi" w:eastAsia="Garamond" w:hAnsiTheme="minorHAnsi" w:cstheme="minorHAnsi"/>
          <w:spacing w:val="-4"/>
          <w:sz w:val="22"/>
          <w:szCs w:val="22"/>
        </w:rPr>
        <w:t xml:space="preserve"> </w:t>
      </w:r>
      <w:r w:rsidR="00577F7D" w:rsidRPr="006326D9">
        <w:rPr>
          <w:rFonts w:asciiTheme="minorHAnsi" w:eastAsia="Garamond" w:hAnsiTheme="minorHAnsi" w:cstheme="minorHAnsi"/>
          <w:sz w:val="22"/>
          <w:szCs w:val="22"/>
        </w:rPr>
        <w:t>must</w:t>
      </w:r>
      <w:r w:rsidR="00577F7D" w:rsidRPr="006326D9">
        <w:rPr>
          <w:rFonts w:asciiTheme="minorHAnsi" w:eastAsia="Garamond" w:hAnsiTheme="minorHAnsi" w:cstheme="minorHAnsi"/>
          <w:spacing w:val="-4"/>
          <w:sz w:val="22"/>
          <w:szCs w:val="22"/>
        </w:rPr>
        <w:t xml:space="preserve"> </w:t>
      </w:r>
      <w:r w:rsidR="00577F7D" w:rsidRPr="006326D9">
        <w:rPr>
          <w:rFonts w:asciiTheme="minorHAnsi" w:eastAsia="Garamond" w:hAnsiTheme="minorHAnsi" w:cstheme="minorHAnsi"/>
          <w:sz w:val="22"/>
          <w:szCs w:val="22"/>
        </w:rPr>
        <w:t>be</w:t>
      </w:r>
      <w:r w:rsidR="00577F7D" w:rsidRPr="006326D9">
        <w:rPr>
          <w:rFonts w:asciiTheme="minorHAnsi" w:eastAsia="Garamond" w:hAnsiTheme="minorHAnsi" w:cstheme="minorHAnsi"/>
          <w:spacing w:val="-2"/>
          <w:sz w:val="22"/>
          <w:szCs w:val="22"/>
        </w:rPr>
        <w:t xml:space="preserve"> </w:t>
      </w:r>
      <w:r w:rsidR="00577F7D" w:rsidRPr="006326D9">
        <w:rPr>
          <w:rFonts w:asciiTheme="minorHAnsi" w:eastAsia="Garamond" w:hAnsiTheme="minorHAnsi" w:cstheme="minorHAnsi"/>
          <w:sz w:val="22"/>
          <w:szCs w:val="22"/>
        </w:rPr>
        <w:t>ver</w:t>
      </w:r>
      <w:r w:rsidR="00577F7D" w:rsidRPr="006326D9">
        <w:rPr>
          <w:rFonts w:asciiTheme="minorHAnsi" w:eastAsia="Garamond" w:hAnsiTheme="minorHAnsi" w:cstheme="minorHAnsi"/>
          <w:spacing w:val="1"/>
          <w:sz w:val="22"/>
          <w:szCs w:val="22"/>
        </w:rPr>
        <w:t>i</w:t>
      </w:r>
      <w:r w:rsidR="00577F7D" w:rsidRPr="006326D9">
        <w:rPr>
          <w:rFonts w:asciiTheme="minorHAnsi" w:eastAsia="Garamond" w:hAnsiTheme="minorHAnsi" w:cstheme="minorHAnsi"/>
          <w:sz w:val="22"/>
          <w:szCs w:val="22"/>
        </w:rPr>
        <w:t>fiab</w:t>
      </w:r>
      <w:r w:rsidR="00577F7D" w:rsidRPr="006326D9">
        <w:rPr>
          <w:rFonts w:asciiTheme="minorHAnsi" w:eastAsia="Garamond" w:hAnsiTheme="minorHAnsi" w:cstheme="minorHAnsi"/>
          <w:spacing w:val="1"/>
          <w:sz w:val="22"/>
          <w:szCs w:val="22"/>
        </w:rPr>
        <w:t>l</w:t>
      </w:r>
      <w:r w:rsidR="00577F7D" w:rsidRPr="006326D9">
        <w:rPr>
          <w:rFonts w:asciiTheme="minorHAnsi" w:eastAsia="Garamond" w:hAnsiTheme="minorHAnsi" w:cstheme="minorHAnsi"/>
          <w:sz w:val="22"/>
          <w:szCs w:val="22"/>
        </w:rPr>
        <w:t>e.</w:t>
      </w:r>
    </w:p>
    <w:p w14:paraId="39FA6269" w14:textId="77777777" w:rsidR="001517C5" w:rsidRPr="006326D9" w:rsidRDefault="001517C5" w:rsidP="00F81B84">
      <w:pPr>
        <w:spacing w:before="4"/>
        <w:rPr>
          <w:rFonts w:asciiTheme="minorHAnsi" w:hAnsiTheme="minorHAnsi" w:cstheme="minorHAnsi"/>
          <w:sz w:val="28"/>
          <w:szCs w:val="28"/>
        </w:rPr>
      </w:pPr>
    </w:p>
    <w:p w14:paraId="39FA626A" w14:textId="77777777" w:rsidR="001517C5" w:rsidRPr="006326D9" w:rsidRDefault="00577F7D" w:rsidP="00F81B84">
      <w:pPr>
        <w:jc w:val="both"/>
        <w:rPr>
          <w:rFonts w:asciiTheme="minorHAnsi" w:eastAsia="Garamond" w:hAnsiTheme="minorHAnsi" w:cstheme="minorHAnsi"/>
          <w:sz w:val="22"/>
          <w:szCs w:val="22"/>
        </w:rPr>
      </w:pPr>
      <w:r w:rsidRPr="006326D9">
        <w:rPr>
          <w:rFonts w:asciiTheme="minorHAnsi" w:eastAsia="Garamond" w:hAnsiTheme="minorHAnsi" w:cstheme="minorHAnsi"/>
          <w:i/>
          <w:sz w:val="22"/>
          <w:szCs w:val="22"/>
        </w:rPr>
        <w:t>1.0. Suggestio</w:t>
      </w:r>
      <w:r w:rsidRPr="006326D9">
        <w:rPr>
          <w:rFonts w:asciiTheme="minorHAnsi" w:eastAsia="Garamond" w:hAnsiTheme="minorHAnsi" w:cstheme="minorHAnsi"/>
          <w:i/>
          <w:spacing w:val="1"/>
          <w:sz w:val="22"/>
          <w:szCs w:val="22"/>
        </w:rPr>
        <w:t>n</w:t>
      </w:r>
      <w:r w:rsidRPr="006326D9">
        <w:rPr>
          <w:rFonts w:asciiTheme="minorHAnsi" w:eastAsia="Garamond" w:hAnsiTheme="minorHAnsi" w:cstheme="minorHAnsi"/>
          <w:i/>
          <w:sz w:val="22"/>
          <w:szCs w:val="22"/>
        </w:rPr>
        <w:t>s</w:t>
      </w:r>
      <w:r w:rsidRPr="006326D9">
        <w:rPr>
          <w:rFonts w:asciiTheme="minorHAnsi" w:eastAsia="Garamond" w:hAnsiTheme="minorHAnsi" w:cstheme="minorHAnsi"/>
          <w:i/>
          <w:spacing w:val="-8"/>
          <w:sz w:val="22"/>
          <w:szCs w:val="22"/>
        </w:rPr>
        <w:t xml:space="preserve"> </w:t>
      </w:r>
      <w:r w:rsidRPr="006326D9">
        <w:rPr>
          <w:rFonts w:asciiTheme="minorHAnsi" w:eastAsia="Garamond" w:hAnsiTheme="minorHAnsi" w:cstheme="minorHAnsi"/>
          <w:i/>
          <w:sz w:val="22"/>
          <w:szCs w:val="22"/>
        </w:rPr>
        <w:t>for</w:t>
      </w:r>
      <w:r w:rsidRPr="006326D9">
        <w:rPr>
          <w:rFonts w:asciiTheme="minorHAnsi" w:eastAsia="Garamond" w:hAnsiTheme="minorHAnsi" w:cstheme="minorHAnsi"/>
          <w:i/>
          <w:spacing w:val="-2"/>
          <w:sz w:val="22"/>
          <w:szCs w:val="22"/>
        </w:rPr>
        <w:t xml:space="preserve"> </w:t>
      </w:r>
      <w:r w:rsidRPr="006326D9">
        <w:rPr>
          <w:rFonts w:asciiTheme="minorHAnsi" w:eastAsia="Garamond" w:hAnsiTheme="minorHAnsi" w:cstheme="minorHAnsi"/>
          <w:i/>
          <w:sz w:val="22"/>
          <w:szCs w:val="22"/>
        </w:rPr>
        <w:t>Biogr</w:t>
      </w:r>
      <w:r w:rsidRPr="006326D9">
        <w:rPr>
          <w:rFonts w:asciiTheme="minorHAnsi" w:eastAsia="Garamond" w:hAnsiTheme="minorHAnsi" w:cstheme="minorHAnsi"/>
          <w:i/>
          <w:spacing w:val="1"/>
          <w:sz w:val="22"/>
          <w:szCs w:val="22"/>
        </w:rPr>
        <w:t>a</w:t>
      </w:r>
      <w:r w:rsidRPr="006326D9">
        <w:rPr>
          <w:rFonts w:asciiTheme="minorHAnsi" w:eastAsia="Garamond" w:hAnsiTheme="minorHAnsi" w:cstheme="minorHAnsi"/>
          <w:i/>
          <w:sz w:val="22"/>
          <w:szCs w:val="22"/>
        </w:rPr>
        <w:t>phical</w:t>
      </w:r>
      <w:r w:rsidRPr="006326D9">
        <w:rPr>
          <w:rFonts w:asciiTheme="minorHAnsi" w:eastAsia="Garamond" w:hAnsiTheme="minorHAnsi" w:cstheme="minorHAnsi"/>
          <w:i/>
          <w:spacing w:val="-8"/>
          <w:sz w:val="22"/>
          <w:szCs w:val="22"/>
        </w:rPr>
        <w:t xml:space="preserve"> </w:t>
      </w:r>
      <w:r w:rsidRPr="006326D9">
        <w:rPr>
          <w:rFonts w:asciiTheme="minorHAnsi" w:eastAsia="Garamond" w:hAnsiTheme="minorHAnsi" w:cstheme="minorHAnsi"/>
          <w:i/>
          <w:sz w:val="22"/>
          <w:szCs w:val="22"/>
        </w:rPr>
        <w:t>Backgr</w:t>
      </w:r>
      <w:r w:rsidRPr="006326D9">
        <w:rPr>
          <w:rFonts w:asciiTheme="minorHAnsi" w:eastAsia="Garamond" w:hAnsiTheme="minorHAnsi" w:cstheme="minorHAnsi"/>
          <w:i/>
          <w:spacing w:val="2"/>
          <w:sz w:val="22"/>
          <w:szCs w:val="22"/>
        </w:rPr>
        <w:t>o</w:t>
      </w:r>
      <w:r w:rsidRPr="006326D9">
        <w:rPr>
          <w:rFonts w:asciiTheme="minorHAnsi" w:eastAsia="Garamond" w:hAnsiTheme="minorHAnsi" w:cstheme="minorHAnsi"/>
          <w:i/>
          <w:sz w:val="22"/>
          <w:szCs w:val="22"/>
        </w:rPr>
        <w:t>und</w:t>
      </w:r>
      <w:r w:rsidRPr="006326D9">
        <w:rPr>
          <w:rFonts w:asciiTheme="minorHAnsi" w:eastAsia="Garamond" w:hAnsiTheme="minorHAnsi" w:cstheme="minorHAnsi"/>
          <w:i/>
          <w:spacing w:val="-9"/>
          <w:sz w:val="22"/>
          <w:szCs w:val="22"/>
        </w:rPr>
        <w:t xml:space="preserve"> </w:t>
      </w:r>
      <w:r w:rsidRPr="006326D9">
        <w:rPr>
          <w:rFonts w:asciiTheme="minorHAnsi" w:eastAsia="Garamond" w:hAnsiTheme="minorHAnsi" w:cstheme="minorHAnsi"/>
          <w:i/>
          <w:spacing w:val="1"/>
          <w:sz w:val="22"/>
          <w:szCs w:val="22"/>
        </w:rPr>
        <w:t>I</w:t>
      </w:r>
      <w:r w:rsidRPr="006326D9">
        <w:rPr>
          <w:rFonts w:asciiTheme="minorHAnsi" w:eastAsia="Garamond" w:hAnsiTheme="minorHAnsi" w:cstheme="minorHAnsi"/>
          <w:i/>
          <w:sz w:val="22"/>
          <w:szCs w:val="22"/>
        </w:rPr>
        <w:t>nf</w:t>
      </w:r>
      <w:r w:rsidRPr="006326D9">
        <w:rPr>
          <w:rFonts w:asciiTheme="minorHAnsi" w:eastAsia="Garamond" w:hAnsiTheme="minorHAnsi" w:cstheme="minorHAnsi"/>
          <w:i/>
          <w:spacing w:val="2"/>
          <w:sz w:val="22"/>
          <w:szCs w:val="22"/>
        </w:rPr>
        <w:t>o</w:t>
      </w:r>
      <w:r w:rsidRPr="006326D9">
        <w:rPr>
          <w:rFonts w:asciiTheme="minorHAnsi" w:eastAsia="Garamond" w:hAnsiTheme="minorHAnsi" w:cstheme="minorHAnsi"/>
          <w:i/>
          <w:sz w:val="22"/>
          <w:szCs w:val="22"/>
        </w:rPr>
        <w:t>rmati</w:t>
      </w:r>
      <w:r w:rsidRPr="006326D9">
        <w:rPr>
          <w:rFonts w:asciiTheme="minorHAnsi" w:eastAsia="Garamond" w:hAnsiTheme="minorHAnsi" w:cstheme="minorHAnsi"/>
          <w:i/>
          <w:spacing w:val="1"/>
          <w:sz w:val="22"/>
          <w:szCs w:val="22"/>
        </w:rPr>
        <w:t>o</w:t>
      </w:r>
      <w:r w:rsidRPr="006326D9">
        <w:rPr>
          <w:rFonts w:asciiTheme="minorHAnsi" w:eastAsia="Garamond" w:hAnsiTheme="minorHAnsi" w:cstheme="minorHAnsi"/>
          <w:i/>
          <w:sz w:val="22"/>
          <w:szCs w:val="22"/>
        </w:rPr>
        <w:t>n:</w:t>
      </w:r>
    </w:p>
    <w:p w14:paraId="39FA626B" w14:textId="77777777" w:rsidR="001517C5" w:rsidRPr="006326D9" w:rsidRDefault="001517C5" w:rsidP="00F81B84">
      <w:pPr>
        <w:spacing w:before="5"/>
        <w:rPr>
          <w:rFonts w:asciiTheme="minorHAnsi" w:hAnsiTheme="minorHAnsi" w:cstheme="minorHAnsi"/>
          <w:sz w:val="14"/>
          <w:szCs w:val="14"/>
        </w:rPr>
      </w:pPr>
    </w:p>
    <w:p w14:paraId="39FA626C" w14:textId="77777777" w:rsidR="001517C5" w:rsidRPr="006326D9" w:rsidRDefault="001517C5" w:rsidP="00F81B84">
      <w:pPr>
        <w:rPr>
          <w:rFonts w:asciiTheme="minorHAnsi" w:hAnsiTheme="minorHAnsi" w:cstheme="minorHAnsi"/>
        </w:rPr>
      </w:pPr>
    </w:p>
    <w:p w14:paraId="39FA626D" w14:textId="1A97D58F" w:rsidR="001517C5" w:rsidRPr="00502550" w:rsidRDefault="00577F7D" w:rsidP="00F81B84">
      <w:pPr>
        <w:pStyle w:val="ListParagraph"/>
        <w:numPr>
          <w:ilvl w:val="0"/>
          <w:numId w:val="9"/>
        </w:numPr>
        <w:tabs>
          <w:tab w:val="left" w:pos="820"/>
        </w:tabs>
        <w:ind w:right="356"/>
        <w:rPr>
          <w:rFonts w:asciiTheme="minorHAnsi" w:eastAsia="Garamond" w:hAnsiTheme="minorHAnsi" w:cstheme="minorHAnsi"/>
          <w:sz w:val="22"/>
          <w:szCs w:val="22"/>
        </w:rPr>
      </w:pPr>
      <w:r w:rsidRPr="00502550">
        <w:rPr>
          <w:rFonts w:asciiTheme="minorHAnsi" w:eastAsia="Garamond" w:hAnsiTheme="minorHAnsi" w:cstheme="minorHAnsi"/>
          <w:sz w:val="22"/>
          <w:szCs w:val="22"/>
        </w:rPr>
        <w:t>Org</w:t>
      </w:r>
      <w:r w:rsidRPr="00502550">
        <w:rPr>
          <w:rFonts w:asciiTheme="minorHAnsi" w:eastAsia="Garamond" w:hAnsiTheme="minorHAnsi" w:cstheme="minorHAnsi"/>
          <w:spacing w:val="-1"/>
          <w:sz w:val="22"/>
          <w:szCs w:val="22"/>
        </w:rPr>
        <w:t>an</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ze</w:t>
      </w:r>
      <w:r w:rsidRPr="00502550">
        <w:rPr>
          <w:rFonts w:asciiTheme="minorHAnsi" w:eastAsia="Garamond" w:hAnsiTheme="minorHAnsi" w:cstheme="minorHAnsi"/>
          <w:spacing w:val="-7"/>
          <w:sz w:val="22"/>
          <w:szCs w:val="22"/>
        </w:rPr>
        <w:t xml:space="preserve"> </w:t>
      </w:r>
      <w:r w:rsidRPr="00502550">
        <w:rPr>
          <w:rFonts w:asciiTheme="minorHAnsi" w:eastAsia="Garamond" w:hAnsiTheme="minorHAnsi" w:cstheme="minorHAnsi"/>
          <w:sz w:val="22"/>
          <w:szCs w:val="22"/>
        </w:rPr>
        <w:t>the</w:t>
      </w:r>
      <w:r w:rsidRPr="00502550">
        <w:rPr>
          <w:rFonts w:asciiTheme="minorHAnsi" w:eastAsia="Garamond" w:hAnsiTheme="minorHAnsi" w:cstheme="minorHAnsi"/>
          <w:spacing w:val="-2"/>
          <w:sz w:val="22"/>
          <w:szCs w:val="22"/>
        </w:rPr>
        <w:t xml:space="preserve"> </w:t>
      </w:r>
      <w:r w:rsidRPr="00502550">
        <w:rPr>
          <w:rFonts w:asciiTheme="minorHAnsi" w:eastAsia="Garamond" w:hAnsiTheme="minorHAnsi" w:cstheme="minorHAnsi"/>
          <w:sz w:val="22"/>
          <w:szCs w:val="22"/>
        </w:rPr>
        <w:t>i</w:t>
      </w:r>
      <w:r w:rsidRPr="00502550">
        <w:rPr>
          <w:rFonts w:asciiTheme="minorHAnsi" w:eastAsia="Garamond" w:hAnsiTheme="minorHAnsi" w:cstheme="minorHAnsi"/>
          <w:spacing w:val="-1"/>
          <w:sz w:val="22"/>
          <w:szCs w:val="22"/>
        </w:rPr>
        <w:t>n</w:t>
      </w:r>
      <w:r w:rsidRPr="00502550">
        <w:rPr>
          <w:rFonts w:asciiTheme="minorHAnsi" w:eastAsia="Garamond" w:hAnsiTheme="minorHAnsi" w:cstheme="minorHAnsi"/>
          <w:sz w:val="22"/>
          <w:szCs w:val="22"/>
        </w:rPr>
        <w:t>formation</w:t>
      </w:r>
      <w:r w:rsidRPr="00502550">
        <w:rPr>
          <w:rFonts w:asciiTheme="minorHAnsi" w:eastAsia="Garamond" w:hAnsiTheme="minorHAnsi" w:cstheme="minorHAnsi"/>
          <w:spacing w:val="-10"/>
          <w:sz w:val="22"/>
          <w:szCs w:val="22"/>
        </w:rPr>
        <w:t xml:space="preserve"> </w:t>
      </w:r>
      <w:r w:rsidRPr="00502550">
        <w:rPr>
          <w:rFonts w:asciiTheme="minorHAnsi" w:eastAsia="Garamond" w:hAnsiTheme="minorHAnsi" w:cstheme="minorHAnsi"/>
          <w:sz w:val="22"/>
          <w:szCs w:val="22"/>
        </w:rPr>
        <w:t>into</w:t>
      </w:r>
      <w:r w:rsidRPr="00502550">
        <w:rPr>
          <w:rFonts w:asciiTheme="minorHAnsi" w:eastAsia="Garamond" w:hAnsiTheme="minorHAnsi" w:cstheme="minorHAnsi"/>
          <w:spacing w:val="-3"/>
          <w:sz w:val="22"/>
          <w:szCs w:val="22"/>
        </w:rPr>
        <w:t xml:space="preserve"> </w:t>
      </w:r>
      <w:r w:rsidRPr="00502550">
        <w:rPr>
          <w:rFonts w:asciiTheme="minorHAnsi" w:eastAsia="Garamond" w:hAnsiTheme="minorHAnsi" w:cstheme="minorHAnsi"/>
          <w:sz w:val="22"/>
          <w:szCs w:val="22"/>
        </w:rPr>
        <w:t>five</w:t>
      </w:r>
      <w:r w:rsidRPr="00502550">
        <w:rPr>
          <w:rFonts w:asciiTheme="minorHAnsi" w:eastAsia="Garamond" w:hAnsiTheme="minorHAnsi" w:cstheme="minorHAnsi"/>
          <w:spacing w:val="-2"/>
          <w:sz w:val="22"/>
          <w:szCs w:val="22"/>
        </w:rPr>
        <w:t xml:space="preserve"> </w:t>
      </w:r>
      <w:r w:rsidRPr="00502550">
        <w:rPr>
          <w:rFonts w:asciiTheme="minorHAnsi" w:eastAsia="Garamond" w:hAnsiTheme="minorHAnsi" w:cstheme="minorHAnsi"/>
          <w:sz w:val="22"/>
          <w:szCs w:val="22"/>
        </w:rPr>
        <w:t>categories:</w:t>
      </w:r>
      <w:r w:rsidRPr="00502550">
        <w:rPr>
          <w:rFonts w:asciiTheme="minorHAnsi" w:eastAsia="Garamond" w:hAnsiTheme="minorHAnsi" w:cstheme="minorHAnsi"/>
          <w:spacing w:val="-10"/>
          <w:sz w:val="22"/>
          <w:szCs w:val="22"/>
        </w:rPr>
        <w:t xml:space="preserve"> </w:t>
      </w:r>
      <w:r w:rsidRPr="00502550">
        <w:rPr>
          <w:rFonts w:asciiTheme="minorHAnsi" w:eastAsia="Garamond" w:hAnsiTheme="minorHAnsi" w:cstheme="minorHAnsi"/>
          <w:sz w:val="22"/>
          <w:szCs w:val="22"/>
        </w:rPr>
        <w:t>professional</w:t>
      </w:r>
      <w:r w:rsidRPr="00502550">
        <w:rPr>
          <w:rFonts w:asciiTheme="minorHAnsi" w:eastAsia="Garamond" w:hAnsiTheme="minorHAnsi" w:cstheme="minorHAnsi"/>
          <w:spacing w:val="-10"/>
          <w:sz w:val="22"/>
          <w:szCs w:val="22"/>
        </w:rPr>
        <w:t xml:space="preserve"> </w:t>
      </w:r>
      <w:r w:rsidRPr="00502550">
        <w:rPr>
          <w:rFonts w:asciiTheme="minorHAnsi" w:eastAsia="Garamond" w:hAnsiTheme="minorHAnsi" w:cstheme="minorHAnsi"/>
          <w:sz w:val="22"/>
          <w:szCs w:val="22"/>
        </w:rPr>
        <w:t>experi</w:t>
      </w:r>
      <w:r w:rsidRPr="00502550">
        <w:rPr>
          <w:rFonts w:asciiTheme="minorHAnsi" w:eastAsia="Garamond" w:hAnsiTheme="minorHAnsi" w:cstheme="minorHAnsi"/>
          <w:spacing w:val="1"/>
          <w:sz w:val="22"/>
          <w:szCs w:val="22"/>
        </w:rPr>
        <w:t>e</w:t>
      </w:r>
      <w:r w:rsidRPr="00502550">
        <w:rPr>
          <w:rFonts w:asciiTheme="minorHAnsi" w:eastAsia="Garamond" w:hAnsiTheme="minorHAnsi" w:cstheme="minorHAnsi"/>
          <w:spacing w:val="-1"/>
          <w:sz w:val="22"/>
          <w:szCs w:val="22"/>
        </w:rPr>
        <w:t>n</w:t>
      </w:r>
      <w:r w:rsidRPr="00502550">
        <w:rPr>
          <w:rFonts w:asciiTheme="minorHAnsi" w:eastAsia="Garamond" w:hAnsiTheme="minorHAnsi" w:cstheme="minorHAnsi"/>
          <w:sz w:val="22"/>
          <w:szCs w:val="22"/>
        </w:rPr>
        <w:t>ce,</w:t>
      </w:r>
      <w:r w:rsidRPr="00502550">
        <w:rPr>
          <w:rFonts w:asciiTheme="minorHAnsi" w:eastAsia="Garamond" w:hAnsiTheme="minorHAnsi" w:cstheme="minorHAnsi"/>
          <w:spacing w:val="-8"/>
          <w:sz w:val="22"/>
          <w:szCs w:val="22"/>
        </w:rPr>
        <w:t xml:space="preserve"> </w:t>
      </w:r>
      <w:r w:rsidRPr="00502550">
        <w:rPr>
          <w:rFonts w:asciiTheme="minorHAnsi" w:eastAsia="Garamond" w:hAnsiTheme="minorHAnsi" w:cstheme="minorHAnsi"/>
          <w:sz w:val="22"/>
          <w:szCs w:val="22"/>
        </w:rPr>
        <w:t>APA</w:t>
      </w:r>
      <w:r w:rsidRPr="00502550">
        <w:rPr>
          <w:rFonts w:asciiTheme="minorHAnsi" w:eastAsia="Garamond" w:hAnsiTheme="minorHAnsi" w:cstheme="minorHAnsi"/>
          <w:spacing w:val="-4"/>
          <w:sz w:val="22"/>
          <w:szCs w:val="22"/>
        </w:rPr>
        <w:t xml:space="preserve"> </w:t>
      </w:r>
      <w:r w:rsidRPr="00502550">
        <w:rPr>
          <w:rFonts w:asciiTheme="minorHAnsi" w:eastAsia="Garamond" w:hAnsiTheme="minorHAnsi" w:cstheme="minorHAnsi"/>
          <w:sz w:val="22"/>
          <w:szCs w:val="22"/>
        </w:rPr>
        <w:t>Cali</w:t>
      </w:r>
      <w:r w:rsidRPr="00502550">
        <w:rPr>
          <w:rFonts w:asciiTheme="minorHAnsi" w:eastAsia="Garamond" w:hAnsiTheme="minorHAnsi" w:cstheme="minorHAnsi"/>
          <w:spacing w:val="1"/>
          <w:sz w:val="22"/>
          <w:szCs w:val="22"/>
        </w:rPr>
        <w:t>f</w:t>
      </w:r>
      <w:r w:rsidRPr="00502550">
        <w:rPr>
          <w:rFonts w:asciiTheme="minorHAnsi" w:eastAsia="Garamond" w:hAnsiTheme="minorHAnsi" w:cstheme="minorHAnsi"/>
          <w:sz w:val="22"/>
          <w:szCs w:val="22"/>
        </w:rPr>
        <w:t>o</w:t>
      </w:r>
      <w:r w:rsidRPr="00502550">
        <w:rPr>
          <w:rFonts w:asciiTheme="minorHAnsi" w:eastAsia="Garamond" w:hAnsiTheme="minorHAnsi" w:cstheme="minorHAnsi"/>
          <w:spacing w:val="1"/>
          <w:sz w:val="22"/>
          <w:szCs w:val="22"/>
        </w:rPr>
        <w:t>r</w:t>
      </w:r>
      <w:r w:rsidRPr="00502550">
        <w:rPr>
          <w:rFonts w:asciiTheme="minorHAnsi" w:eastAsia="Garamond" w:hAnsiTheme="minorHAnsi" w:cstheme="minorHAnsi"/>
          <w:sz w:val="22"/>
          <w:szCs w:val="22"/>
        </w:rPr>
        <w:t>n</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a</w:t>
      </w:r>
      <w:r w:rsidRPr="00502550">
        <w:rPr>
          <w:rFonts w:asciiTheme="minorHAnsi" w:eastAsia="Garamond" w:hAnsiTheme="minorHAnsi" w:cstheme="minorHAnsi"/>
          <w:spacing w:val="-8"/>
          <w:sz w:val="22"/>
          <w:szCs w:val="22"/>
        </w:rPr>
        <w:t xml:space="preserve"> </w:t>
      </w:r>
      <w:r w:rsidRPr="00502550">
        <w:rPr>
          <w:rFonts w:asciiTheme="minorHAnsi" w:eastAsia="Garamond" w:hAnsiTheme="minorHAnsi" w:cstheme="minorHAnsi"/>
          <w:sz w:val="22"/>
          <w:szCs w:val="22"/>
        </w:rPr>
        <w:t>experi</w:t>
      </w:r>
      <w:r w:rsidRPr="00502550">
        <w:rPr>
          <w:rFonts w:asciiTheme="minorHAnsi" w:eastAsia="Garamond" w:hAnsiTheme="minorHAnsi" w:cstheme="minorHAnsi"/>
          <w:spacing w:val="1"/>
          <w:sz w:val="22"/>
          <w:szCs w:val="22"/>
        </w:rPr>
        <w:t>e</w:t>
      </w:r>
      <w:r w:rsidRPr="00502550">
        <w:rPr>
          <w:rFonts w:asciiTheme="minorHAnsi" w:eastAsia="Garamond" w:hAnsiTheme="minorHAnsi" w:cstheme="minorHAnsi"/>
          <w:spacing w:val="-1"/>
          <w:sz w:val="22"/>
          <w:szCs w:val="22"/>
        </w:rPr>
        <w:t>n</w:t>
      </w:r>
      <w:r w:rsidRPr="00502550">
        <w:rPr>
          <w:rFonts w:asciiTheme="minorHAnsi" w:eastAsia="Garamond" w:hAnsiTheme="minorHAnsi" w:cstheme="minorHAnsi"/>
          <w:sz w:val="22"/>
          <w:szCs w:val="22"/>
        </w:rPr>
        <w:t>ce, exper</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ence</w:t>
      </w:r>
      <w:r w:rsidRPr="00502550">
        <w:rPr>
          <w:rFonts w:asciiTheme="minorHAnsi" w:eastAsia="Garamond" w:hAnsiTheme="minorHAnsi" w:cstheme="minorHAnsi"/>
          <w:spacing w:val="-9"/>
          <w:sz w:val="22"/>
          <w:szCs w:val="22"/>
        </w:rPr>
        <w:t xml:space="preserve"> </w:t>
      </w:r>
      <w:r w:rsidRPr="00502550">
        <w:rPr>
          <w:rFonts w:asciiTheme="minorHAnsi" w:eastAsia="Garamond" w:hAnsiTheme="minorHAnsi" w:cstheme="minorHAnsi"/>
          <w:sz w:val="22"/>
          <w:szCs w:val="22"/>
        </w:rPr>
        <w:t>specific</w:t>
      </w:r>
      <w:r w:rsidRPr="00502550">
        <w:rPr>
          <w:rFonts w:asciiTheme="minorHAnsi" w:eastAsia="Garamond" w:hAnsiTheme="minorHAnsi" w:cstheme="minorHAnsi"/>
          <w:spacing w:val="-5"/>
          <w:sz w:val="22"/>
          <w:szCs w:val="22"/>
        </w:rPr>
        <w:t xml:space="preserve"> </w:t>
      </w:r>
      <w:r w:rsidRPr="00502550">
        <w:rPr>
          <w:rFonts w:asciiTheme="minorHAnsi" w:eastAsia="Garamond" w:hAnsiTheme="minorHAnsi" w:cstheme="minorHAnsi"/>
          <w:sz w:val="22"/>
          <w:szCs w:val="22"/>
        </w:rPr>
        <w:t>to</w:t>
      </w:r>
      <w:r w:rsidRPr="00502550">
        <w:rPr>
          <w:rFonts w:asciiTheme="minorHAnsi" w:eastAsia="Garamond" w:hAnsiTheme="minorHAnsi" w:cstheme="minorHAnsi"/>
          <w:spacing w:val="-2"/>
          <w:sz w:val="22"/>
          <w:szCs w:val="22"/>
        </w:rPr>
        <w:t xml:space="preserve"> </w:t>
      </w:r>
      <w:r w:rsidRPr="00502550">
        <w:rPr>
          <w:rFonts w:asciiTheme="minorHAnsi" w:eastAsia="Garamond" w:hAnsiTheme="minorHAnsi" w:cstheme="minorHAnsi"/>
          <w:sz w:val="22"/>
          <w:szCs w:val="22"/>
        </w:rPr>
        <w:t>posit</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on</w:t>
      </w:r>
      <w:r w:rsidRPr="00502550">
        <w:rPr>
          <w:rFonts w:asciiTheme="minorHAnsi" w:eastAsia="Garamond" w:hAnsiTheme="minorHAnsi" w:cstheme="minorHAnsi"/>
          <w:spacing w:val="-7"/>
          <w:sz w:val="22"/>
          <w:szCs w:val="22"/>
        </w:rPr>
        <w:t xml:space="preserve"> </w:t>
      </w:r>
      <w:r w:rsidRPr="00502550">
        <w:rPr>
          <w:rFonts w:asciiTheme="minorHAnsi" w:eastAsia="Garamond" w:hAnsiTheme="minorHAnsi" w:cstheme="minorHAnsi"/>
          <w:spacing w:val="1"/>
          <w:sz w:val="22"/>
          <w:szCs w:val="22"/>
        </w:rPr>
        <w:t>r</w:t>
      </w:r>
      <w:r w:rsidRPr="00502550">
        <w:rPr>
          <w:rFonts w:asciiTheme="minorHAnsi" w:eastAsia="Garamond" w:hAnsiTheme="minorHAnsi" w:cstheme="minorHAnsi"/>
          <w:spacing w:val="-1"/>
          <w:sz w:val="22"/>
          <w:szCs w:val="22"/>
        </w:rPr>
        <w:t>o</w:t>
      </w:r>
      <w:r w:rsidRPr="00502550">
        <w:rPr>
          <w:rFonts w:asciiTheme="minorHAnsi" w:eastAsia="Garamond" w:hAnsiTheme="minorHAnsi" w:cstheme="minorHAnsi"/>
          <w:sz w:val="22"/>
          <w:szCs w:val="22"/>
        </w:rPr>
        <w:t>les</w:t>
      </w:r>
      <w:r w:rsidRPr="00502550">
        <w:rPr>
          <w:rFonts w:asciiTheme="minorHAnsi" w:eastAsia="Garamond" w:hAnsiTheme="minorHAnsi" w:cstheme="minorHAnsi"/>
          <w:spacing w:val="-4"/>
          <w:sz w:val="22"/>
          <w:szCs w:val="22"/>
        </w:rPr>
        <w:t xml:space="preserve"> </w:t>
      </w:r>
      <w:r w:rsidRPr="00502550">
        <w:rPr>
          <w:rFonts w:asciiTheme="minorHAnsi" w:eastAsia="Garamond" w:hAnsiTheme="minorHAnsi" w:cstheme="minorHAnsi"/>
          <w:sz w:val="22"/>
          <w:szCs w:val="22"/>
        </w:rPr>
        <w:t>and</w:t>
      </w:r>
      <w:r w:rsidRPr="00502550">
        <w:rPr>
          <w:rFonts w:asciiTheme="minorHAnsi" w:eastAsia="Garamond" w:hAnsiTheme="minorHAnsi" w:cstheme="minorHAnsi"/>
          <w:spacing w:val="-3"/>
          <w:sz w:val="22"/>
          <w:szCs w:val="22"/>
        </w:rPr>
        <w:t xml:space="preserve"> </w:t>
      </w:r>
      <w:r w:rsidRPr="00502550">
        <w:rPr>
          <w:rFonts w:asciiTheme="minorHAnsi" w:eastAsia="Garamond" w:hAnsiTheme="minorHAnsi" w:cstheme="minorHAnsi"/>
          <w:sz w:val="22"/>
          <w:szCs w:val="22"/>
        </w:rPr>
        <w:t>responsibil</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tie</w:t>
      </w:r>
      <w:r w:rsidRPr="00502550">
        <w:rPr>
          <w:rFonts w:asciiTheme="minorHAnsi" w:eastAsia="Garamond" w:hAnsiTheme="minorHAnsi" w:cstheme="minorHAnsi"/>
          <w:spacing w:val="2"/>
          <w:sz w:val="22"/>
          <w:szCs w:val="22"/>
        </w:rPr>
        <w:t>s</w:t>
      </w:r>
      <w:r w:rsidRPr="00502550">
        <w:rPr>
          <w:rFonts w:asciiTheme="minorHAnsi" w:eastAsia="Garamond" w:hAnsiTheme="minorHAnsi" w:cstheme="minorHAnsi"/>
          <w:sz w:val="22"/>
          <w:szCs w:val="22"/>
        </w:rPr>
        <w:t>,</w:t>
      </w:r>
      <w:r w:rsidRPr="00502550">
        <w:rPr>
          <w:rFonts w:asciiTheme="minorHAnsi" w:eastAsia="Garamond" w:hAnsiTheme="minorHAnsi" w:cstheme="minorHAnsi"/>
          <w:spacing w:val="-13"/>
          <w:sz w:val="22"/>
          <w:szCs w:val="22"/>
        </w:rPr>
        <w:t xml:space="preserve"> </w:t>
      </w:r>
      <w:r w:rsidRPr="00502550">
        <w:rPr>
          <w:rFonts w:asciiTheme="minorHAnsi" w:eastAsia="Garamond" w:hAnsiTheme="minorHAnsi" w:cstheme="minorHAnsi"/>
          <w:sz w:val="22"/>
          <w:szCs w:val="22"/>
        </w:rPr>
        <w:t>community</w:t>
      </w:r>
      <w:r w:rsidRPr="00502550">
        <w:rPr>
          <w:rFonts w:asciiTheme="minorHAnsi" w:eastAsia="Garamond" w:hAnsiTheme="minorHAnsi" w:cstheme="minorHAnsi"/>
          <w:spacing w:val="-10"/>
          <w:sz w:val="22"/>
          <w:szCs w:val="22"/>
        </w:rPr>
        <w:t xml:space="preserve"> </w:t>
      </w:r>
      <w:r w:rsidRPr="00502550">
        <w:rPr>
          <w:rFonts w:asciiTheme="minorHAnsi" w:eastAsia="Garamond" w:hAnsiTheme="minorHAnsi" w:cstheme="minorHAnsi"/>
          <w:sz w:val="22"/>
          <w:szCs w:val="22"/>
        </w:rPr>
        <w:t>involvement,</w:t>
      </w:r>
      <w:r w:rsidRPr="00502550">
        <w:rPr>
          <w:rFonts w:asciiTheme="minorHAnsi" w:eastAsia="Garamond" w:hAnsiTheme="minorHAnsi" w:cstheme="minorHAnsi"/>
          <w:spacing w:val="-10"/>
          <w:sz w:val="22"/>
          <w:szCs w:val="22"/>
        </w:rPr>
        <w:t xml:space="preserve"> </w:t>
      </w:r>
      <w:r w:rsidRPr="00502550">
        <w:rPr>
          <w:rFonts w:asciiTheme="minorHAnsi" w:eastAsia="Garamond" w:hAnsiTheme="minorHAnsi" w:cstheme="minorHAnsi"/>
          <w:sz w:val="22"/>
          <w:szCs w:val="22"/>
        </w:rPr>
        <w:t>and</w:t>
      </w:r>
      <w:r w:rsidRPr="00502550">
        <w:rPr>
          <w:rFonts w:asciiTheme="minorHAnsi" w:eastAsia="Garamond" w:hAnsiTheme="minorHAnsi" w:cstheme="minorHAnsi"/>
          <w:spacing w:val="-3"/>
          <w:sz w:val="22"/>
          <w:szCs w:val="22"/>
        </w:rPr>
        <w:t xml:space="preserve"> </w:t>
      </w:r>
      <w:r w:rsidRPr="00502550">
        <w:rPr>
          <w:rFonts w:asciiTheme="minorHAnsi" w:eastAsia="Garamond" w:hAnsiTheme="minorHAnsi" w:cstheme="minorHAnsi"/>
          <w:sz w:val="22"/>
          <w:szCs w:val="22"/>
        </w:rPr>
        <w:t>educat</w:t>
      </w:r>
      <w:r w:rsidRPr="00502550">
        <w:rPr>
          <w:rFonts w:asciiTheme="minorHAnsi" w:eastAsia="Garamond" w:hAnsiTheme="minorHAnsi" w:cstheme="minorHAnsi"/>
          <w:spacing w:val="2"/>
          <w:sz w:val="22"/>
          <w:szCs w:val="22"/>
        </w:rPr>
        <w:t>i</w:t>
      </w:r>
      <w:r w:rsidRPr="00502550">
        <w:rPr>
          <w:rFonts w:asciiTheme="minorHAnsi" w:eastAsia="Garamond" w:hAnsiTheme="minorHAnsi" w:cstheme="minorHAnsi"/>
          <w:sz w:val="22"/>
          <w:szCs w:val="22"/>
        </w:rPr>
        <w:t>on</w:t>
      </w:r>
    </w:p>
    <w:p w14:paraId="39FA626E" w14:textId="4DE88C04" w:rsidR="001517C5" w:rsidRPr="00502550" w:rsidRDefault="00577F7D" w:rsidP="00F81B84">
      <w:pPr>
        <w:pStyle w:val="ListParagraph"/>
        <w:numPr>
          <w:ilvl w:val="0"/>
          <w:numId w:val="9"/>
        </w:numPr>
        <w:spacing w:before="9"/>
        <w:rPr>
          <w:rFonts w:asciiTheme="minorHAnsi" w:eastAsia="Garamond" w:hAnsiTheme="minorHAnsi" w:cstheme="minorHAnsi"/>
          <w:sz w:val="22"/>
          <w:szCs w:val="22"/>
        </w:rPr>
      </w:pPr>
      <w:r w:rsidRPr="00502550">
        <w:rPr>
          <w:rFonts w:asciiTheme="minorHAnsi" w:eastAsia="Garamond" w:hAnsiTheme="minorHAnsi" w:cstheme="minorHAnsi"/>
          <w:sz w:val="22"/>
          <w:szCs w:val="22"/>
        </w:rPr>
        <w:t>List</w:t>
      </w:r>
      <w:r w:rsidRPr="00502550">
        <w:rPr>
          <w:rFonts w:asciiTheme="minorHAnsi" w:eastAsia="Garamond" w:hAnsiTheme="minorHAnsi" w:cstheme="minorHAnsi"/>
          <w:spacing w:val="-3"/>
          <w:sz w:val="22"/>
          <w:szCs w:val="22"/>
        </w:rPr>
        <w:t xml:space="preserve"> </w:t>
      </w:r>
      <w:r w:rsidRPr="00502550">
        <w:rPr>
          <w:rFonts w:asciiTheme="minorHAnsi" w:eastAsia="Garamond" w:hAnsiTheme="minorHAnsi" w:cstheme="minorHAnsi"/>
          <w:sz w:val="22"/>
          <w:szCs w:val="22"/>
        </w:rPr>
        <w:t>informat</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on</w:t>
      </w:r>
      <w:r w:rsidRPr="00502550">
        <w:rPr>
          <w:rFonts w:asciiTheme="minorHAnsi" w:eastAsia="Garamond" w:hAnsiTheme="minorHAnsi" w:cstheme="minorHAnsi"/>
          <w:spacing w:val="-10"/>
          <w:sz w:val="22"/>
          <w:szCs w:val="22"/>
        </w:rPr>
        <w:t xml:space="preserve"> </w:t>
      </w:r>
      <w:r w:rsidRPr="00502550">
        <w:rPr>
          <w:rFonts w:asciiTheme="minorHAnsi" w:eastAsia="Garamond" w:hAnsiTheme="minorHAnsi" w:cstheme="minorHAnsi"/>
          <w:sz w:val="22"/>
          <w:szCs w:val="22"/>
        </w:rPr>
        <w:t>in</w:t>
      </w:r>
      <w:r w:rsidRPr="00502550">
        <w:rPr>
          <w:rFonts w:asciiTheme="minorHAnsi" w:eastAsia="Garamond" w:hAnsiTheme="minorHAnsi" w:cstheme="minorHAnsi"/>
          <w:spacing w:val="-1"/>
          <w:sz w:val="22"/>
          <w:szCs w:val="22"/>
        </w:rPr>
        <w:t xml:space="preserve"> </w:t>
      </w:r>
      <w:r w:rsidRPr="00502550">
        <w:rPr>
          <w:rFonts w:asciiTheme="minorHAnsi" w:eastAsia="Garamond" w:hAnsiTheme="minorHAnsi" w:cstheme="minorHAnsi"/>
          <w:sz w:val="22"/>
          <w:szCs w:val="22"/>
        </w:rPr>
        <w:t>each</w:t>
      </w:r>
      <w:r w:rsidRPr="00502550">
        <w:rPr>
          <w:rFonts w:asciiTheme="minorHAnsi" w:eastAsia="Garamond" w:hAnsiTheme="minorHAnsi" w:cstheme="minorHAnsi"/>
          <w:spacing w:val="-4"/>
          <w:sz w:val="22"/>
          <w:szCs w:val="22"/>
        </w:rPr>
        <w:t xml:space="preserve"> </w:t>
      </w:r>
      <w:r w:rsidRPr="00502550">
        <w:rPr>
          <w:rFonts w:asciiTheme="minorHAnsi" w:eastAsia="Garamond" w:hAnsiTheme="minorHAnsi" w:cstheme="minorHAnsi"/>
          <w:sz w:val="22"/>
          <w:szCs w:val="22"/>
        </w:rPr>
        <w:t>category</w:t>
      </w:r>
      <w:r w:rsidRPr="00502550">
        <w:rPr>
          <w:rFonts w:asciiTheme="minorHAnsi" w:eastAsia="Garamond" w:hAnsiTheme="minorHAnsi" w:cstheme="minorHAnsi"/>
          <w:spacing w:val="-7"/>
          <w:sz w:val="22"/>
          <w:szCs w:val="22"/>
        </w:rPr>
        <w:t xml:space="preserve"> </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n</w:t>
      </w:r>
      <w:r w:rsidRPr="00502550">
        <w:rPr>
          <w:rFonts w:asciiTheme="minorHAnsi" w:eastAsia="Garamond" w:hAnsiTheme="minorHAnsi" w:cstheme="minorHAnsi"/>
          <w:spacing w:val="-2"/>
          <w:sz w:val="22"/>
          <w:szCs w:val="22"/>
        </w:rPr>
        <w:t xml:space="preserve"> </w:t>
      </w:r>
      <w:r w:rsidRPr="00502550">
        <w:rPr>
          <w:rFonts w:asciiTheme="minorHAnsi" w:eastAsia="Garamond" w:hAnsiTheme="minorHAnsi" w:cstheme="minorHAnsi"/>
          <w:sz w:val="22"/>
          <w:szCs w:val="22"/>
        </w:rPr>
        <w:t>rev</w:t>
      </w:r>
      <w:r w:rsidRPr="00502550">
        <w:rPr>
          <w:rFonts w:asciiTheme="minorHAnsi" w:eastAsia="Garamond" w:hAnsiTheme="minorHAnsi" w:cstheme="minorHAnsi"/>
          <w:spacing w:val="1"/>
          <w:sz w:val="22"/>
          <w:szCs w:val="22"/>
        </w:rPr>
        <w:t>er</w:t>
      </w:r>
      <w:r w:rsidRPr="00502550">
        <w:rPr>
          <w:rFonts w:asciiTheme="minorHAnsi" w:eastAsia="Garamond" w:hAnsiTheme="minorHAnsi" w:cstheme="minorHAnsi"/>
          <w:sz w:val="22"/>
          <w:szCs w:val="22"/>
        </w:rPr>
        <w:t>se</w:t>
      </w:r>
      <w:r w:rsidRPr="00502550">
        <w:rPr>
          <w:rFonts w:asciiTheme="minorHAnsi" w:eastAsia="Garamond" w:hAnsiTheme="minorHAnsi" w:cstheme="minorHAnsi"/>
          <w:spacing w:val="-5"/>
          <w:sz w:val="22"/>
          <w:szCs w:val="22"/>
        </w:rPr>
        <w:t xml:space="preserve"> </w:t>
      </w:r>
      <w:r w:rsidRPr="00502550">
        <w:rPr>
          <w:rFonts w:asciiTheme="minorHAnsi" w:eastAsia="Garamond" w:hAnsiTheme="minorHAnsi" w:cstheme="minorHAnsi"/>
          <w:sz w:val="22"/>
          <w:szCs w:val="22"/>
        </w:rPr>
        <w:t>ch</w:t>
      </w:r>
      <w:r w:rsidRPr="00502550">
        <w:rPr>
          <w:rFonts w:asciiTheme="minorHAnsi" w:eastAsia="Garamond" w:hAnsiTheme="minorHAnsi" w:cstheme="minorHAnsi"/>
          <w:spacing w:val="1"/>
          <w:sz w:val="22"/>
          <w:szCs w:val="22"/>
        </w:rPr>
        <w:t>r</w:t>
      </w:r>
      <w:r w:rsidRPr="00502550">
        <w:rPr>
          <w:rFonts w:asciiTheme="minorHAnsi" w:eastAsia="Garamond" w:hAnsiTheme="minorHAnsi" w:cstheme="minorHAnsi"/>
          <w:spacing w:val="-1"/>
          <w:sz w:val="22"/>
          <w:szCs w:val="22"/>
        </w:rPr>
        <w:t>o</w:t>
      </w:r>
      <w:r w:rsidRPr="00502550">
        <w:rPr>
          <w:rFonts w:asciiTheme="minorHAnsi" w:eastAsia="Garamond" w:hAnsiTheme="minorHAnsi" w:cstheme="minorHAnsi"/>
          <w:sz w:val="22"/>
          <w:szCs w:val="22"/>
        </w:rPr>
        <w:t>nolog</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cal</w:t>
      </w:r>
      <w:r w:rsidRPr="00502550">
        <w:rPr>
          <w:rFonts w:asciiTheme="minorHAnsi" w:eastAsia="Garamond" w:hAnsiTheme="minorHAnsi" w:cstheme="minorHAnsi"/>
          <w:spacing w:val="-12"/>
          <w:sz w:val="22"/>
          <w:szCs w:val="22"/>
        </w:rPr>
        <w:t xml:space="preserve"> </w:t>
      </w:r>
      <w:r w:rsidRPr="00502550">
        <w:rPr>
          <w:rFonts w:asciiTheme="minorHAnsi" w:eastAsia="Garamond" w:hAnsiTheme="minorHAnsi" w:cstheme="minorHAnsi"/>
          <w:sz w:val="22"/>
          <w:szCs w:val="22"/>
        </w:rPr>
        <w:t>order</w:t>
      </w:r>
      <w:r w:rsidRPr="00502550">
        <w:rPr>
          <w:rFonts w:asciiTheme="minorHAnsi" w:eastAsia="Garamond" w:hAnsiTheme="minorHAnsi" w:cstheme="minorHAnsi"/>
          <w:spacing w:val="-4"/>
          <w:sz w:val="22"/>
          <w:szCs w:val="22"/>
        </w:rPr>
        <w:t xml:space="preserve"> </w:t>
      </w:r>
      <w:r w:rsidRPr="00502550">
        <w:rPr>
          <w:rFonts w:asciiTheme="minorHAnsi" w:eastAsia="Garamond" w:hAnsiTheme="minorHAnsi" w:cstheme="minorHAnsi"/>
          <w:sz w:val="22"/>
          <w:szCs w:val="22"/>
        </w:rPr>
        <w:t>(</w:t>
      </w:r>
      <w:r w:rsidRPr="00502550">
        <w:rPr>
          <w:rFonts w:asciiTheme="minorHAnsi" w:eastAsia="Garamond" w:hAnsiTheme="minorHAnsi" w:cstheme="minorHAnsi"/>
          <w:spacing w:val="1"/>
          <w:sz w:val="22"/>
          <w:szCs w:val="22"/>
        </w:rPr>
        <w:t>m</w:t>
      </w:r>
      <w:r w:rsidRPr="00502550">
        <w:rPr>
          <w:rFonts w:asciiTheme="minorHAnsi" w:eastAsia="Garamond" w:hAnsiTheme="minorHAnsi" w:cstheme="minorHAnsi"/>
          <w:sz w:val="22"/>
          <w:szCs w:val="22"/>
        </w:rPr>
        <w:t>ost</w:t>
      </w:r>
      <w:r w:rsidRPr="00502550">
        <w:rPr>
          <w:rFonts w:asciiTheme="minorHAnsi" w:eastAsia="Garamond" w:hAnsiTheme="minorHAnsi" w:cstheme="minorHAnsi"/>
          <w:spacing w:val="-5"/>
          <w:sz w:val="22"/>
          <w:szCs w:val="22"/>
        </w:rPr>
        <w:t xml:space="preserve"> </w:t>
      </w:r>
      <w:r w:rsidRPr="00502550">
        <w:rPr>
          <w:rFonts w:asciiTheme="minorHAnsi" w:eastAsia="Garamond" w:hAnsiTheme="minorHAnsi" w:cstheme="minorHAnsi"/>
          <w:sz w:val="22"/>
          <w:szCs w:val="22"/>
        </w:rPr>
        <w:t>rec</w:t>
      </w:r>
      <w:r w:rsidRPr="00502550">
        <w:rPr>
          <w:rFonts w:asciiTheme="minorHAnsi" w:eastAsia="Garamond" w:hAnsiTheme="minorHAnsi" w:cstheme="minorHAnsi"/>
          <w:spacing w:val="1"/>
          <w:sz w:val="22"/>
          <w:szCs w:val="22"/>
        </w:rPr>
        <w:t>e</w:t>
      </w:r>
      <w:r w:rsidRPr="00502550">
        <w:rPr>
          <w:rFonts w:asciiTheme="minorHAnsi" w:eastAsia="Garamond" w:hAnsiTheme="minorHAnsi" w:cstheme="minorHAnsi"/>
          <w:sz w:val="22"/>
          <w:szCs w:val="22"/>
        </w:rPr>
        <w:t>nt</w:t>
      </w:r>
      <w:r w:rsidRPr="00502550">
        <w:rPr>
          <w:rFonts w:asciiTheme="minorHAnsi" w:eastAsia="Garamond" w:hAnsiTheme="minorHAnsi" w:cstheme="minorHAnsi"/>
          <w:spacing w:val="-4"/>
          <w:sz w:val="22"/>
          <w:szCs w:val="22"/>
        </w:rPr>
        <w:t xml:space="preserve"> </w:t>
      </w:r>
      <w:r w:rsidRPr="00502550">
        <w:rPr>
          <w:rFonts w:asciiTheme="minorHAnsi" w:eastAsia="Garamond" w:hAnsiTheme="minorHAnsi" w:cstheme="minorHAnsi"/>
          <w:sz w:val="22"/>
          <w:szCs w:val="22"/>
        </w:rPr>
        <w:t>exp</w:t>
      </w:r>
      <w:r w:rsidRPr="00502550">
        <w:rPr>
          <w:rFonts w:asciiTheme="minorHAnsi" w:eastAsia="Garamond" w:hAnsiTheme="minorHAnsi" w:cstheme="minorHAnsi"/>
          <w:spacing w:val="1"/>
          <w:sz w:val="22"/>
          <w:szCs w:val="22"/>
        </w:rPr>
        <w:t>e</w:t>
      </w:r>
      <w:r w:rsidRPr="00502550">
        <w:rPr>
          <w:rFonts w:asciiTheme="minorHAnsi" w:eastAsia="Garamond" w:hAnsiTheme="minorHAnsi" w:cstheme="minorHAnsi"/>
          <w:sz w:val="22"/>
          <w:szCs w:val="22"/>
        </w:rPr>
        <w:t>rien</w:t>
      </w:r>
      <w:r w:rsidRPr="00502550">
        <w:rPr>
          <w:rFonts w:asciiTheme="minorHAnsi" w:eastAsia="Garamond" w:hAnsiTheme="minorHAnsi" w:cstheme="minorHAnsi"/>
          <w:spacing w:val="1"/>
          <w:sz w:val="22"/>
          <w:szCs w:val="22"/>
        </w:rPr>
        <w:t>c</w:t>
      </w:r>
      <w:r w:rsidRPr="00502550">
        <w:rPr>
          <w:rFonts w:asciiTheme="minorHAnsi" w:eastAsia="Garamond" w:hAnsiTheme="minorHAnsi" w:cstheme="minorHAnsi"/>
          <w:sz w:val="22"/>
          <w:szCs w:val="22"/>
        </w:rPr>
        <w:t>e</w:t>
      </w:r>
      <w:r w:rsidRPr="00502550">
        <w:rPr>
          <w:rFonts w:asciiTheme="minorHAnsi" w:eastAsia="Garamond" w:hAnsiTheme="minorHAnsi" w:cstheme="minorHAnsi"/>
          <w:spacing w:val="-9"/>
          <w:sz w:val="22"/>
          <w:szCs w:val="22"/>
        </w:rPr>
        <w:t xml:space="preserve"> </w:t>
      </w:r>
      <w:r w:rsidRPr="00502550">
        <w:rPr>
          <w:rFonts w:asciiTheme="minorHAnsi" w:eastAsia="Garamond" w:hAnsiTheme="minorHAnsi" w:cstheme="minorHAnsi"/>
          <w:sz w:val="22"/>
          <w:szCs w:val="22"/>
        </w:rPr>
        <w:t>first)</w:t>
      </w:r>
    </w:p>
    <w:p w14:paraId="39FA626F" w14:textId="6D5050B7" w:rsidR="001517C5" w:rsidRPr="00502550" w:rsidRDefault="00577F7D" w:rsidP="00F81B84">
      <w:pPr>
        <w:pStyle w:val="ListParagraph"/>
        <w:numPr>
          <w:ilvl w:val="0"/>
          <w:numId w:val="9"/>
        </w:numPr>
        <w:rPr>
          <w:rFonts w:asciiTheme="minorHAnsi" w:eastAsia="Garamond" w:hAnsiTheme="minorHAnsi" w:cstheme="minorHAnsi"/>
          <w:sz w:val="22"/>
          <w:szCs w:val="22"/>
        </w:rPr>
      </w:pPr>
      <w:r w:rsidRPr="00502550">
        <w:rPr>
          <w:rFonts w:asciiTheme="minorHAnsi" w:eastAsia="Garamond" w:hAnsiTheme="minorHAnsi" w:cstheme="minorHAnsi"/>
          <w:sz w:val="22"/>
          <w:szCs w:val="22"/>
        </w:rPr>
        <w:t>Prese</w:t>
      </w:r>
      <w:r w:rsidRPr="00502550">
        <w:rPr>
          <w:rFonts w:asciiTheme="minorHAnsi" w:eastAsia="Garamond" w:hAnsiTheme="minorHAnsi" w:cstheme="minorHAnsi"/>
          <w:spacing w:val="1"/>
          <w:sz w:val="22"/>
          <w:szCs w:val="22"/>
        </w:rPr>
        <w:t>n</w:t>
      </w:r>
      <w:r w:rsidRPr="00502550">
        <w:rPr>
          <w:rFonts w:asciiTheme="minorHAnsi" w:eastAsia="Garamond" w:hAnsiTheme="minorHAnsi" w:cstheme="minorHAnsi"/>
          <w:sz w:val="22"/>
          <w:szCs w:val="22"/>
        </w:rPr>
        <w:t>t</w:t>
      </w:r>
      <w:r w:rsidRPr="00502550">
        <w:rPr>
          <w:rFonts w:asciiTheme="minorHAnsi" w:eastAsia="Garamond" w:hAnsiTheme="minorHAnsi" w:cstheme="minorHAnsi"/>
          <w:spacing w:val="-6"/>
          <w:sz w:val="22"/>
          <w:szCs w:val="22"/>
        </w:rPr>
        <w:t xml:space="preserve"> </w:t>
      </w:r>
      <w:r w:rsidRPr="00502550">
        <w:rPr>
          <w:rFonts w:asciiTheme="minorHAnsi" w:eastAsia="Garamond" w:hAnsiTheme="minorHAnsi" w:cstheme="minorHAnsi"/>
          <w:sz w:val="22"/>
          <w:szCs w:val="22"/>
        </w:rPr>
        <w:t>in</w:t>
      </w:r>
      <w:r w:rsidRPr="00502550">
        <w:rPr>
          <w:rFonts w:asciiTheme="minorHAnsi" w:eastAsia="Garamond" w:hAnsiTheme="minorHAnsi" w:cstheme="minorHAnsi"/>
          <w:spacing w:val="1"/>
          <w:sz w:val="22"/>
          <w:szCs w:val="22"/>
        </w:rPr>
        <w:t>f</w:t>
      </w:r>
      <w:r w:rsidRPr="00502550">
        <w:rPr>
          <w:rFonts w:asciiTheme="minorHAnsi" w:eastAsia="Garamond" w:hAnsiTheme="minorHAnsi" w:cstheme="minorHAnsi"/>
          <w:spacing w:val="-1"/>
          <w:sz w:val="22"/>
          <w:szCs w:val="22"/>
        </w:rPr>
        <w:t>o</w:t>
      </w:r>
      <w:r w:rsidRPr="00502550">
        <w:rPr>
          <w:rFonts w:asciiTheme="minorHAnsi" w:eastAsia="Garamond" w:hAnsiTheme="minorHAnsi" w:cstheme="minorHAnsi"/>
          <w:spacing w:val="1"/>
          <w:sz w:val="22"/>
          <w:szCs w:val="22"/>
        </w:rPr>
        <w:t>r</w:t>
      </w:r>
      <w:r w:rsidRPr="00502550">
        <w:rPr>
          <w:rFonts w:asciiTheme="minorHAnsi" w:eastAsia="Garamond" w:hAnsiTheme="minorHAnsi" w:cstheme="minorHAnsi"/>
          <w:sz w:val="22"/>
          <w:szCs w:val="22"/>
        </w:rPr>
        <w:t>mat</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on</w:t>
      </w:r>
      <w:r w:rsidRPr="00502550">
        <w:rPr>
          <w:rFonts w:asciiTheme="minorHAnsi" w:eastAsia="Garamond" w:hAnsiTheme="minorHAnsi" w:cstheme="minorHAnsi"/>
          <w:spacing w:val="-10"/>
          <w:sz w:val="22"/>
          <w:szCs w:val="22"/>
        </w:rPr>
        <w:t xml:space="preserve"> </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n</w:t>
      </w:r>
      <w:r w:rsidRPr="00502550">
        <w:rPr>
          <w:rFonts w:asciiTheme="minorHAnsi" w:eastAsia="Garamond" w:hAnsiTheme="minorHAnsi" w:cstheme="minorHAnsi"/>
          <w:spacing w:val="-2"/>
          <w:sz w:val="22"/>
          <w:szCs w:val="22"/>
        </w:rPr>
        <w:t xml:space="preserve"> </w:t>
      </w:r>
      <w:r w:rsidRPr="00502550">
        <w:rPr>
          <w:rFonts w:asciiTheme="minorHAnsi" w:eastAsia="Garamond" w:hAnsiTheme="minorHAnsi" w:cstheme="minorHAnsi"/>
          <w:sz w:val="22"/>
          <w:szCs w:val="22"/>
        </w:rPr>
        <w:t>a</w:t>
      </w:r>
      <w:r w:rsidRPr="00502550">
        <w:rPr>
          <w:rFonts w:asciiTheme="minorHAnsi" w:eastAsia="Garamond" w:hAnsiTheme="minorHAnsi" w:cstheme="minorHAnsi"/>
          <w:spacing w:val="-1"/>
          <w:sz w:val="22"/>
          <w:szCs w:val="22"/>
        </w:rPr>
        <w:t xml:space="preserve"> </w:t>
      </w:r>
      <w:r w:rsidRPr="00502550">
        <w:rPr>
          <w:rFonts w:asciiTheme="minorHAnsi" w:eastAsia="Garamond" w:hAnsiTheme="minorHAnsi" w:cstheme="minorHAnsi"/>
          <w:sz w:val="22"/>
          <w:szCs w:val="22"/>
        </w:rPr>
        <w:t>li</w:t>
      </w:r>
      <w:r w:rsidRPr="00502550">
        <w:rPr>
          <w:rFonts w:asciiTheme="minorHAnsi" w:eastAsia="Garamond" w:hAnsiTheme="minorHAnsi" w:cstheme="minorHAnsi"/>
          <w:spacing w:val="2"/>
          <w:sz w:val="22"/>
          <w:szCs w:val="22"/>
        </w:rPr>
        <w:t>s</w:t>
      </w:r>
      <w:r w:rsidRPr="00502550">
        <w:rPr>
          <w:rFonts w:asciiTheme="minorHAnsi" w:eastAsia="Garamond" w:hAnsiTheme="minorHAnsi" w:cstheme="minorHAnsi"/>
          <w:sz w:val="22"/>
          <w:szCs w:val="22"/>
        </w:rPr>
        <w:t>t,</w:t>
      </w:r>
      <w:r w:rsidRPr="00502550">
        <w:rPr>
          <w:rFonts w:asciiTheme="minorHAnsi" w:eastAsia="Garamond" w:hAnsiTheme="minorHAnsi" w:cstheme="minorHAnsi"/>
          <w:spacing w:val="-2"/>
          <w:sz w:val="22"/>
          <w:szCs w:val="22"/>
        </w:rPr>
        <w:t xml:space="preserve"> </w:t>
      </w:r>
      <w:r w:rsidRPr="00502550">
        <w:rPr>
          <w:rFonts w:asciiTheme="minorHAnsi" w:eastAsia="Garamond" w:hAnsiTheme="minorHAnsi" w:cstheme="minorHAnsi"/>
          <w:sz w:val="22"/>
          <w:szCs w:val="22"/>
        </w:rPr>
        <w:t>ra</w:t>
      </w:r>
      <w:r w:rsidRPr="00502550">
        <w:rPr>
          <w:rFonts w:asciiTheme="minorHAnsi" w:eastAsia="Garamond" w:hAnsiTheme="minorHAnsi" w:cstheme="minorHAnsi"/>
          <w:spacing w:val="1"/>
          <w:sz w:val="22"/>
          <w:szCs w:val="22"/>
        </w:rPr>
        <w:t>t</w:t>
      </w:r>
      <w:r w:rsidRPr="00502550">
        <w:rPr>
          <w:rFonts w:asciiTheme="minorHAnsi" w:eastAsia="Garamond" w:hAnsiTheme="minorHAnsi" w:cstheme="minorHAnsi"/>
          <w:spacing w:val="-1"/>
          <w:sz w:val="22"/>
          <w:szCs w:val="22"/>
        </w:rPr>
        <w:t>h</w:t>
      </w:r>
      <w:r w:rsidRPr="00502550">
        <w:rPr>
          <w:rFonts w:asciiTheme="minorHAnsi" w:eastAsia="Garamond" w:hAnsiTheme="minorHAnsi" w:cstheme="minorHAnsi"/>
          <w:sz w:val="22"/>
          <w:szCs w:val="22"/>
        </w:rPr>
        <w:t>er</w:t>
      </w:r>
      <w:r w:rsidRPr="00502550">
        <w:rPr>
          <w:rFonts w:asciiTheme="minorHAnsi" w:eastAsia="Garamond" w:hAnsiTheme="minorHAnsi" w:cstheme="minorHAnsi"/>
          <w:spacing w:val="-4"/>
          <w:sz w:val="22"/>
          <w:szCs w:val="22"/>
        </w:rPr>
        <w:t xml:space="preserve"> </w:t>
      </w:r>
      <w:r w:rsidRPr="00502550">
        <w:rPr>
          <w:rFonts w:asciiTheme="minorHAnsi" w:eastAsia="Garamond" w:hAnsiTheme="minorHAnsi" w:cstheme="minorHAnsi"/>
          <w:sz w:val="22"/>
          <w:szCs w:val="22"/>
        </w:rPr>
        <w:t>t</w:t>
      </w:r>
      <w:r w:rsidRPr="00502550">
        <w:rPr>
          <w:rFonts w:asciiTheme="minorHAnsi" w:eastAsia="Garamond" w:hAnsiTheme="minorHAnsi" w:cstheme="minorHAnsi"/>
          <w:spacing w:val="1"/>
          <w:sz w:val="22"/>
          <w:szCs w:val="22"/>
        </w:rPr>
        <w:t>h</w:t>
      </w:r>
      <w:r w:rsidRPr="00502550">
        <w:rPr>
          <w:rFonts w:asciiTheme="minorHAnsi" w:eastAsia="Garamond" w:hAnsiTheme="minorHAnsi" w:cstheme="minorHAnsi"/>
          <w:sz w:val="22"/>
          <w:szCs w:val="22"/>
        </w:rPr>
        <w:t>an</w:t>
      </w:r>
      <w:r w:rsidRPr="00502550">
        <w:rPr>
          <w:rFonts w:asciiTheme="minorHAnsi" w:eastAsia="Garamond" w:hAnsiTheme="minorHAnsi" w:cstheme="minorHAnsi"/>
          <w:spacing w:val="-4"/>
          <w:sz w:val="22"/>
          <w:szCs w:val="22"/>
        </w:rPr>
        <w:t xml:space="preserve"> </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n</w:t>
      </w:r>
      <w:r w:rsidRPr="00502550">
        <w:rPr>
          <w:rFonts w:asciiTheme="minorHAnsi" w:eastAsia="Garamond" w:hAnsiTheme="minorHAnsi" w:cstheme="minorHAnsi"/>
          <w:spacing w:val="-2"/>
          <w:sz w:val="22"/>
          <w:szCs w:val="22"/>
        </w:rPr>
        <w:t xml:space="preserve"> </w:t>
      </w:r>
      <w:r w:rsidRPr="00502550">
        <w:rPr>
          <w:rFonts w:asciiTheme="minorHAnsi" w:eastAsia="Garamond" w:hAnsiTheme="minorHAnsi" w:cstheme="minorHAnsi"/>
          <w:sz w:val="22"/>
          <w:szCs w:val="22"/>
        </w:rPr>
        <w:t>full</w:t>
      </w:r>
      <w:r w:rsidRPr="00502550">
        <w:rPr>
          <w:rFonts w:asciiTheme="minorHAnsi" w:eastAsia="Garamond" w:hAnsiTheme="minorHAnsi" w:cstheme="minorHAnsi"/>
          <w:spacing w:val="-3"/>
          <w:sz w:val="22"/>
          <w:szCs w:val="22"/>
        </w:rPr>
        <w:t xml:space="preserve"> </w:t>
      </w:r>
      <w:r w:rsidRPr="00502550">
        <w:rPr>
          <w:rFonts w:asciiTheme="minorHAnsi" w:eastAsia="Garamond" w:hAnsiTheme="minorHAnsi" w:cstheme="minorHAnsi"/>
          <w:sz w:val="22"/>
          <w:szCs w:val="22"/>
        </w:rPr>
        <w:t>sen</w:t>
      </w:r>
      <w:r w:rsidRPr="00502550">
        <w:rPr>
          <w:rFonts w:asciiTheme="minorHAnsi" w:eastAsia="Garamond" w:hAnsiTheme="minorHAnsi" w:cstheme="minorHAnsi"/>
          <w:spacing w:val="1"/>
          <w:sz w:val="22"/>
          <w:szCs w:val="22"/>
        </w:rPr>
        <w:t>t</w:t>
      </w:r>
      <w:r w:rsidRPr="00502550">
        <w:rPr>
          <w:rFonts w:asciiTheme="minorHAnsi" w:eastAsia="Garamond" w:hAnsiTheme="minorHAnsi" w:cstheme="minorHAnsi"/>
          <w:sz w:val="22"/>
          <w:szCs w:val="22"/>
        </w:rPr>
        <w:t>e</w:t>
      </w:r>
      <w:r w:rsidRPr="00502550">
        <w:rPr>
          <w:rFonts w:asciiTheme="minorHAnsi" w:eastAsia="Garamond" w:hAnsiTheme="minorHAnsi" w:cstheme="minorHAnsi"/>
          <w:spacing w:val="1"/>
          <w:sz w:val="22"/>
          <w:szCs w:val="22"/>
        </w:rPr>
        <w:t>nc</w:t>
      </w:r>
      <w:r w:rsidRPr="00502550">
        <w:rPr>
          <w:rFonts w:asciiTheme="minorHAnsi" w:eastAsia="Garamond" w:hAnsiTheme="minorHAnsi" w:cstheme="minorHAnsi"/>
          <w:sz w:val="22"/>
          <w:szCs w:val="22"/>
        </w:rPr>
        <w:t>es,</w:t>
      </w:r>
      <w:r w:rsidRPr="00502550">
        <w:rPr>
          <w:rFonts w:asciiTheme="minorHAnsi" w:eastAsia="Garamond" w:hAnsiTheme="minorHAnsi" w:cstheme="minorHAnsi"/>
          <w:spacing w:val="-7"/>
          <w:sz w:val="22"/>
          <w:szCs w:val="22"/>
        </w:rPr>
        <w:t xml:space="preserve"> </w:t>
      </w:r>
      <w:r w:rsidRPr="00502550">
        <w:rPr>
          <w:rFonts w:asciiTheme="minorHAnsi" w:eastAsia="Garamond" w:hAnsiTheme="minorHAnsi" w:cstheme="minorHAnsi"/>
          <w:sz w:val="22"/>
          <w:szCs w:val="22"/>
        </w:rPr>
        <w:t>wh</w:t>
      </w:r>
      <w:r w:rsidRPr="00502550">
        <w:rPr>
          <w:rFonts w:asciiTheme="minorHAnsi" w:eastAsia="Garamond" w:hAnsiTheme="minorHAnsi" w:cstheme="minorHAnsi"/>
          <w:spacing w:val="1"/>
          <w:sz w:val="22"/>
          <w:szCs w:val="22"/>
        </w:rPr>
        <w:t>e</w:t>
      </w:r>
      <w:r w:rsidRPr="00502550">
        <w:rPr>
          <w:rFonts w:asciiTheme="minorHAnsi" w:eastAsia="Garamond" w:hAnsiTheme="minorHAnsi" w:cstheme="minorHAnsi"/>
          <w:sz w:val="22"/>
          <w:szCs w:val="22"/>
        </w:rPr>
        <w:t>n</w:t>
      </w:r>
      <w:r w:rsidRPr="00502550">
        <w:rPr>
          <w:rFonts w:asciiTheme="minorHAnsi" w:eastAsia="Garamond" w:hAnsiTheme="minorHAnsi" w:cstheme="minorHAnsi"/>
          <w:spacing w:val="-5"/>
          <w:sz w:val="22"/>
          <w:szCs w:val="22"/>
        </w:rPr>
        <w:t xml:space="preserve"> </w:t>
      </w:r>
      <w:r w:rsidRPr="00502550">
        <w:rPr>
          <w:rFonts w:asciiTheme="minorHAnsi" w:eastAsia="Garamond" w:hAnsiTheme="minorHAnsi" w:cstheme="minorHAnsi"/>
          <w:spacing w:val="1"/>
          <w:sz w:val="22"/>
          <w:szCs w:val="22"/>
        </w:rPr>
        <w:t>a</w:t>
      </w:r>
      <w:r w:rsidRPr="00502550">
        <w:rPr>
          <w:rFonts w:asciiTheme="minorHAnsi" w:eastAsia="Garamond" w:hAnsiTheme="minorHAnsi" w:cstheme="minorHAnsi"/>
          <w:sz w:val="22"/>
          <w:szCs w:val="22"/>
        </w:rPr>
        <w:t>pp</w:t>
      </w:r>
      <w:r w:rsidRPr="00502550">
        <w:rPr>
          <w:rFonts w:asciiTheme="minorHAnsi" w:eastAsia="Garamond" w:hAnsiTheme="minorHAnsi" w:cstheme="minorHAnsi"/>
          <w:spacing w:val="1"/>
          <w:sz w:val="22"/>
          <w:szCs w:val="22"/>
        </w:rPr>
        <w:t>r</w:t>
      </w:r>
      <w:r w:rsidRPr="00502550">
        <w:rPr>
          <w:rFonts w:asciiTheme="minorHAnsi" w:eastAsia="Garamond" w:hAnsiTheme="minorHAnsi" w:cstheme="minorHAnsi"/>
          <w:sz w:val="22"/>
          <w:szCs w:val="22"/>
        </w:rPr>
        <w:t>opr</w:t>
      </w:r>
      <w:r w:rsidRPr="00502550">
        <w:rPr>
          <w:rFonts w:asciiTheme="minorHAnsi" w:eastAsia="Garamond" w:hAnsiTheme="minorHAnsi" w:cstheme="minorHAnsi"/>
          <w:spacing w:val="1"/>
          <w:sz w:val="22"/>
          <w:szCs w:val="22"/>
        </w:rPr>
        <w:t>i</w:t>
      </w:r>
      <w:r w:rsidRPr="00502550">
        <w:rPr>
          <w:rFonts w:asciiTheme="minorHAnsi" w:eastAsia="Garamond" w:hAnsiTheme="minorHAnsi" w:cstheme="minorHAnsi"/>
          <w:sz w:val="22"/>
          <w:szCs w:val="22"/>
        </w:rPr>
        <w:t>at</w:t>
      </w:r>
      <w:r w:rsidRPr="00502550">
        <w:rPr>
          <w:rFonts w:asciiTheme="minorHAnsi" w:eastAsia="Garamond" w:hAnsiTheme="minorHAnsi" w:cstheme="minorHAnsi"/>
          <w:spacing w:val="1"/>
          <w:sz w:val="22"/>
          <w:szCs w:val="22"/>
        </w:rPr>
        <w:t>e</w:t>
      </w:r>
    </w:p>
    <w:p w14:paraId="39FA6270" w14:textId="77777777" w:rsidR="001517C5" w:rsidRPr="006326D9" w:rsidRDefault="001517C5" w:rsidP="00F81B84">
      <w:pPr>
        <w:spacing w:before="5"/>
        <w:rPr>
          <w:rFonts w:asciiTheme="minorHAnsi" w:hAnsiTheme="minorHAnsi" w:cstheme="minorHAnsi"/>
          <w:sz w:val="28"/>
          <w:szCs w:val="28"/>
        </w:rPr>
      </w:pPr>
    </w:p>
    <w:p w14:paraId="39FA6271" w14:textId="77777777" w:rsidR="001517C5" w:rsidRPr="006326D9" w:rsidRDefault="00577F7D" w:rsidP="00F81B84">
      <w:pPr>
        <w:ind w:left="120" w:right="82"/>
        <w:jc w:val="both"/>
        <w:rPr>
          <w:rFonts w:asciiTheme="minorHAnsi" w:eastAsia="Garamond" w:hAnsiTheme="minorHAnsi" w:cstheme="minorHAnsi"/>
          <w:sz w:val="22"/>
          <w:szCs w:val="22"/>
        </w:rPr>
      </w:pPr>
      <w:r w:rsidRPr="006326D9">
        <w:rPr>
          <w:rFonts w:asciiTheme="minorHAnsi" w:eastAsia="Garamond" w:hAnsiTheme="minorHAnsi" w:cstheme="minorHAnsi"/>
          <w:sz w:val="22"/>
          <w:szCs w:val="22"/>
        </w:rPr>
        <w:t>This</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pp</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ac</w:t>
      </w:r>
      <w:r w:rsidRPr="006326D9">
        <w:rPr>
          <w:rFonts w:asciiTheme="minorHAnsi" w:eastAsia="Garamond" w:hAnsiTheme="minorHAnsi" w:cstheme="minorHAnsi"/>
          <w:sz w:val="22"/>
          <w:szCs w:val="22"/>
        </w:rPr>
        <w:t>h</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works</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well</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for</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ree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r</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s</w:t>
      </w:r>
      <w:r w:rsidRPr="006326D9">
        <w:rPr>
          <w:rFonts w:asciiTheme="minorHAnsi" w:eastAsia="Garamond" w:hAnsiTheme="minorHAnsi" w:cstheme="minorHAnsi"/>
          <w:sz w:val="22"/>
          <w:szCs w:val="22"/>
        </w:rPr>
        <w:t>ons.</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lot</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inf</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 xml:space="preserve">n </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an</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squeez</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into</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rel</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tiv</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ly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few</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words, leaving</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more</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room</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for</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position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part</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your</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600-word-total</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bac</w:t>
      </w:r>
      <w:r w:rsidRPr="006326D9">
        <w:rPr>
          <w:rFonts w:asciiTheme="minorHAnsi" w:eastAsia="Garamond" w:hAnsiTheme="minorHAnsi" w:cstheme="minorHAnsi"/>
          <w:spacing w:val="2"/>
          <w:sz w:val="22"/>
          <w:szCs w:val="22"/>
        </w:rPr>
        <w:t>k</w:t>
      </w:r>
      <w:r w:rsidRPr="006326D9">
        <w:rPr>
          <w:rFonts w:asciiTheme="minorHAnsi" w:eastAsia="Garamond" w:hAnsiTheme="minorHAnsi" w:cstheme="minorHAnsi"/>
          <w:sz w:val="22"/>
          <w:szCs w:val="22"/>
        </w:rPr>
        <w:t>ground/position</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tatement.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format helps</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2"/>
          <w:sz w:val="22"/>
          <w:szCs w:val="22"/>
        </w:rPr>
        <w:t>v</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ers</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be</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ause</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it</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f</w:t>
      </w:r>
      <w:r w:rsidRPr="006326D9">
        <w:rPr>
          <w:rFonts w:asciiTheme="minorHAnsi" w:eastAsia="Garamond" w:hAnsiTheme="minorHAnsi" w:cstheme="minorHAnsi"/>
          <w:spacing w:val="1"/>
          <w:sz w:val="22"/>
          <w:szCs w:val="22"/>
        </w:rPr>
        <w:t>ocu</w:t>
      </w:r>
      <w:r w:rsidRPr="006326D9">
        <w:rPr>
          <w:rFonts w:asciiTheme="minorHAnsi" w:eastAsia="Garamond" w:hAnsiTheme="minorHAnsi" w:cstheme="minorHAnsi"/>
          <w:sz w:val="22"/>
          <w:szCs w:val="22"/>
        </w:rPr>
        <w:t>ses</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on</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ighlig</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ts of</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pacing w:val="1"/>
          <w:sz w:val="22"/>
          <w:szCs w:val="22"/>
        </w:rPr>
        <w:t>y</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ur</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c</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ree</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F</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nally,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it</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prov</w:t>
      </w:r>
      <w:r w:rsidRPr="006326D9">
        <w:rPr>
          <w:rFonts w:asciiTheme="minorHAnsi" w:eastAsia="Garamond" w:hAnsiTheme="minorHAnsi" w:cstheme="minorHAnsi"/>
          <w:spacing w:val="1"/>
          <w:sz w:val="22"/>
          <w:szCs w:val="22"/>
        </w:rPr>
        <w:t>id</w:t>
      </w:r>
      <w:r w:rsidRPr="006326D9">
        <w:rPr>
          <w:rFonts w:asciiTheme="minorHAnsi" w:eastAsia="Garamond" w:hAnsiTheme="minorHAnsi" w:cstheme="minorHAnsi"/>
          <w:sz w:val="22"/>
          <w:szCs w:val="22"/>
        </w:rPr>
        <w:t>es a</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p</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ace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pr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r exper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ce</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ma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agi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g</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or</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erving</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b</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ard</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rgan</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zat</w:t>
      </w:r>
      <w:r w:rsidRPr="006326D9">
        <w:rPr>
          <w:rFonts w:asciiTheme="minorHAnsi" w:eastAsia="Garamond" w:hAnsiTheme="minorHAnsi" w:cstheme="minorHAnsi"/>
          <w:spacing w:val="1"/>
          <w:sz w:val="22"/>
          <w:szCs w:val="22"/>
        </w:rPr>
        <w:t>io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w:t>
      </w:r>
    </w:p>
    <w:p w14:paraId="39FA6272" w14:textId="77777777" w:rsidR="001517C5" w:rsidRPr="006326D9" w:rsidRDefault="001517C5" w:rsidP="00F81B84">
      <w:pPr>
        <w:spacing w:before="6"/>
        <w:rPr>
          <w:rFonts w:asciiTheme="minorHAnsi" w:hAnsiTheme="minorHAnsi" w:cstheme="minorHAnsi"/>
          <w:sz w:val="28"/>
          <w:szCs w:val="28"/>
        </w:rPr>
      </w:pPr>
    </w:p>
    <w:p w14:paraId="39FA6273" w14:textId="77777777" w:rsidR="001517C5" w:rsidRPr="006326D9" w:rsidRDefault="00577F7D" w:rsidP="00F81B84">
      <w:pPr>
        <w:jc w:val="both"/>
        <w:rPr>
          <w:rFonts w:asciiTheme="minorHAnsi" w:eastAsia="Garamond" w:hAnsiTheme="minorHAnsi" w:cstheme="minorHAnsi"/>
          <w:sz w:val="22"/>
          <w:szCs w:val="22"/>
        </w:rPr>
      </w:pPr>
      <w:r w:rsidRPr="006326D9">
        <w:rPr>
          <w:rFonts w:asciiTheme="minorHAnsi" w:eastAsia="Garamond" w:hAnsiTheme="minorHAnsi" w:cstheme="minorHAnsi"/>
          <w:i/>
          <w:sz w:val="22"/>
          <w:szCs w:val="22"/>
        </w:rPr>
        <w:t>2.0. Suggestio</w:t>
      </w:r>
      <w:r w:rsidRPr="006326D9">
        <w:rPr>
          <w:rFonts w:asciiTheme="minorHAnsi" w:eastAsia="Garamond" w:hAnsiTheme="minorHAnsi" w:cstheme="minorHAnsi"/>
          <w:i/>
          <w:spacing w:val="1"/>
          <w:sz w:val="22"/>
          <w:szCs w:val="22"/>
        </w:rPr>
        <w:t>n</w:t>
      </w:r>
      <w:r w:rsidRPr="006326D9">
        <w:rPr>
          <w:rFonts w:asciiTheme="minorHAnsi" w:eastAsia="Garamond" w:hAnsiTheme="minorHAnsi" w:cstheme="minorHAnsi"/>
          <w:i/>
          <w:sz w:val="22"/>
          <w:szCs w:val="22"/>
        </w:rPr>
        <w:t>s</w:t>
      </w:r>
      <w:r w:rsidRPr="006326D9">
        <w:rPr>
          <w:rFonts w:asciiTheme="minorHAnsi" w:eastAsia="Garamond" w:hAnsiTheme="minorHAnsi" w:cstheme="minorHAnsi"/>
          <w:i/>
          <w:spacing w:val="-8"/>
          <w:sz w:val="22"/>
          <w:szCs w:val="22"/>
        </w:rPr>
        <w:t xml:space="preserve"> </w:t>
      </w:r>
      <w:r w:rsidRPr="006326D9">
        <w:rPr>
          <w:rFonts w:asciiTheme="minorHAnsi" w:eastAsia="Garamond" w:hAnsiTheme="minorHAnsi" w:cstheme="minorHAnsi"/>
          <w:i/>
          <w:sz w:val="22"/>
          <w:szCs w:val="22"/>
        </w:rPr>
        <w:t>for</w:t>
      </w:r>
      <w:r w:rsidRPr="006326D9">
        <w:rPr>
          <w:rFonts w:asciiTheme="minorHAnsi" w:eastAsia="Garamond" w:hAnsiTheme="minorHAnsi" w:cstheme="minorHAnsi"/>
          <w:i/>
          <w:spacing w:val="-2"/>
          <w:sz w:val="22"/>
          <w:szCs w:val="22"/>
        </w:rPr>
        <w:t xml:space="preserve"> </w:t>
      </w:r>
      <w:r w:rsidRPr="006326D9">
        <w:rPr>
          <w:rFonts w:asciiTheme="minorHAnsi" w:eastAsia="Garamond" w:hAnsiTheme="minorHAnsi" w:cstheme="minorHAnsi"/>
          <w:i/>
          <w:sz w:val="22"/>
          <w:szCs w:val="22"/>
        </w:rPr>
        <w:t>Position</w:t>
      </w:r>
      <w:r w:rsidRPr="006326D9">
        <w:rPr>
          <w:rFonts w:asciiTheme="minorHAnsi" w:eastAsia="Garamond" w:hAnsiTheme="minorHAnsi" w:cstheme="minorHAnsi"/>
          <w:i/>
          <w:spacing w:val="-6"/>
          <w:sz w:val="22"/>
          <w:szCs w:val="22"/>
        </w:rPr>
        <w:t xml:space="preserve"> </w:t>
      </w:r>
      <w:r w:rsidRPr="006326D9">
        <w:rPr>
          <w:rFonts w:asciiTheme="minorHAnsi" w:eastAsia="Garamond" w:hAnsiTheme="minorHAnsi" w:cstheme="minorHAnsi"/>
          <w:i/>
          <w:sz w:val="22"/>
          <w:szCs w:val="22"/>
        </w:rPr>
        <w:t>Sta</w:t>
      </w:r>
      <w:r w:rsidRPr="006326D9">
        <w:rPr>
          <w:rFonts w:asciiTheme="minorHAnsi" w:eastAsia="Garamond" w:hAnsiTheme="minorHAnsi" w:cstheme="minorHAnsi"/>
          <w:i/>
          <w:spacing w:val="1"/>
          <w:sz w:val="22"/>
          <w:szCs w:val="22"/>
        </w:rPr>
        <w:t>t</w:t>
      </w:r>
      <w:r w:rsidRPr="006326D9">
        <w:rPr>
          <w:rFonts w:asciiTheme="minorHAnsi" w:eastAsia="Garamond" w:hAnsiTheme="minorHAnsi" w:cstheme="minorHAnsi"/>
          <w:i/>
          <w:sz w:val="22"/>
          <w:szCs w:val="22"/>
        </w:rPr>
        <w:t>em</w:t>
      </w:r>
      <w:r w:rsidRPr="006326D9">
        <w:rPr>
          <w:rFonts w:asciiTheme="minorHAnsi" w:eastAsia="Garamond" w:hAnsiTheme="minorHAnsi" w:cstheme="minorHAnsi"/>
          <w:i/>
          <w:spacing w:val="1"/>
          <w:sz w:val="22"/>
          <w:szCs w:val="22"/>
        </w:rPr>
        <w:t>e</w:t>
      </w:r>
      <w:r w:rsidRPr="006326D9">
        <w:rPr>
          <w:rFonts w:asciiTheme="minorHAnsi" w:eastAsia="Garamond" w:hAnsiTheme="minorHAnsi" w:cstheme="minorHAnsi"/>
          <w:i/>
          <w:sz w:val="22"/>
          <w:szCs w:val="22"/>
        </w:rPr>
        <w:t>nts:</w:t>
      </w:r>
    </w:p>
    <w:p w14:paraId="39FA6274" w14:textId="77777777" w:rsidR="001517C5" w:rsidRPr="006326D9" w:rsidRDefault="001517C5" w:rsidP="00F81B84">
      <w:pPr>
        <w:spacing w:before="1"/>
        <w:rPr>
          <w:rFonts w:asciiTheme="minorHAnsi" w:hAnsiTheme="minorHAnsi" w:cstheme="minorHAnsi"/>
          <w:sz w:val="12"/>
          <w:szCs w:val="12"/>
        </w:rPr>
      </w:pPr>
    </w:p>
    <w:p w14:paraId="39FA6275" w14:textId="77777777" w:rsidR="001517C5" w:rsidRPr="006326D9" w:rsidRDefault="001517C5" w:rsidP="00F81B84">
      <w:pPr>
        <w:rPr>
          <w:rFonts w:asciiTheme="minorHAnsi" w:hAnsiTheme="minorHAnsi" w:cstheme="minorHAnsi"/>
        </w:rPr>
      </w:pPr>
    </w:p>
    <w:p w14:paraId="39FA6276" w14:textId="2B37EA66" w:rsidR="001517C5" w:rsidRPr="000629FA" w:rsidRDefault="00577F7D" w:rsidP="00F81B84">
      <w:pPr>
        <w:pStyle w:val="ListParagraph"/>
        <w:numPr>
          <w:ilvl w:val="0"/>
          <w:numId w:val="10"/>
        </w:numPr>
        <w:rPr>
          <w:rFonts w:asciiTheme="minorHAnsi" w:eastAsia="Garamond" w:hAnsiTheme="minorHAnsi" w:cstheme="minorHAnsi"/>
          <w:sz w:val="22"/>
          <w:szCs w:val="22"/>
        </w:rPr>
      </w:pPr>
      <w:r w:rsidRPr="000629FA">
        <w:rPr>
          <w:rFonts w:asciiTheme="minorHAnsi" w:eastAsia="Garamond" w:hAnsiTheme="minorHAnsi" w:cstheme="minorHAnsi"/>
          <w:sz w:val="22"/>
          <w:szCs w:val="22"/>
        </w:rPr>
        <w:t>Focus</w:t>
      </w:r>
      <w:r w:rsidRPr="000629FA">
        <w:rPr>
          <w:rFonts w:asciiTheme="minorHAnsi" w:eastAsia="Garamond" w:hAnsiTheme="minorHAnsi" w:cstheme="minorHAnsi"/>
          <w:spacing w:val="-5"/>
          <w:sz w:val="22"/>
          <w:szCs w:val="22"/>
        </w:rPr>
        <w:t xml:space="preserve"> </w:t>
      </w:r>
      <w:r w:rsidRPr="000629FA">
        <w:rPr>
          <w:rFonts w:asciiTheme="minorHAnsi" w:eastAsia="Garamond" w:hAnsiTheme="minorHAnsi" w:cstheme="minorHAnsi"/>
          <w:spacing w:val="1"/>
          <w:sz w:val="22"/>
          <w:szCs w:val="22"/>
        </w:rPr>
        <w:t>o</w:t>
      </w:r>
      <w:r w:rsidRPr="000629FA">
        <w:rPr>
          <w:rFonts w:asciiTheme="minorHAnsi" w:eastAsia="Garamond" w:hAnsiTheme="minorHAnsi" w:cstheme="minorHAnsi"/>
          <w:sz w:val="22"/>
          <w:szCs w:val="22"/>
        </w:rPr>
        <w:t>n</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issues</w:t>
      </w:r>
      <w:r w:rsidRPr="000629FA">
        <w:rPr>
          <w:rFonts w:asciiTheme="minorHAnsi" w:eastAsia="Garamond" w:hAnsiTheme="minorHAnsi" w:cstheme="minorHAnsi"/>
          <w:spacing w:val="-5"/>
          <w:sz w:val="22"/>
          <w:szCs w:val="22"/>
        </w:rPr>
        <w:t xml:space="preserve"> </w:t>
      </w:r>
      <w:r w:rsidRPr="000629FA">
        <w:rPr>
          <w:rFonts w:asciiTheme="minorHAnsi" w:eastAsia="Garamond" w:hAnsiTheme="minorHAnsi" w:cstheme="minorHAnsi"/>
          <w:sz w:val="22"/>
          <w:szCs w:val="22"/>
        </w:rPr>
        <w:t>t</w:t>
      </w:r>
      <w:r w:rsidRPr="000629FA">
        <w:rPr>
          <w:rFonts w:asciiTheme="minorHAnsi" w:eastAsia="Garamond" w:hAnsiTheme="minorHAnsi" w:cstheme="minorHAnsi"/>
          <w:spacing w:val="1"/>
          <w:sz w:val="22"/>
          <w:szCs w:val="22"/>
        </w:rPr>
        <w:t>h</w:t>
      </w:r>
      <w:r w:rsidRPr="000629FA">
        <w:rPr>
          <w:rFonts w:asciiTheme="minorHAnsi" w:eastAsia="Garamond" w:hAnsiTheme="minorHAnsi" w:cstheme="minorHAnsi"/>
          <w:sz w:val="22"/>
          <w:szCs w:val="22"/>
        </w:rPr>
        <w:t>at</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i</w:t>
      </w:r>
      <w:r w:rsidRPr="000629FA">
        <w:rPr>
          <w:rFonts w:asciiTheme="minorHAnsi" w:eastAsia="Garamond" w:hAnsiTheme="minorHAnsi" w:cstheme="minorHAnsi"/>
          <w:spacing w:val="1"/>
          <w:sz w:val="22"/>
          <w:szCs w:val="22"/>
        </w:rPr>
        <w:t>m</w:t>
      </w:r>
      <w:r w:rsidRPr="000629FA">
        <w:rPr>
          <w:rFonts w:asciiTheme="minorHAnsi" w:eastAsia="Garamond" w:hAnsiTheme="minorHAnsi" w:cstheme="minorHAnsi"/>
          <w:sz w:val="22"/>
          <w:szCs w:val="22"/>
        </w:rPr>
        <w:t>pa</w:t>
      </w:r>
      <w:r w:rsidRPr="000629FA">
        <w:rPr>
          <w:rFonts w:asciiTheme="minorHAnsi" w:eastAsia="Garamond" w:hAnsiTheme="minorHAnsi" w:cstheme="minorHAnsi"/>
          <w:spacing w:val="1"/>
          <w:sz w:val="22"/>
          <w:szCs w:val="22"/>
        </w:rPr>
        <w:t>c</w:t>
      </w:r>
      <w:r w:rsidRPr="000629FA">
        <w:rPr>
          <w:rFonts w:asciiTheme="minorHAnsi" w:eastAsia="Garamond" w:hAnsiTheme="minorHAnsi" w:cstheme="minorHAnsi"/>
          <w:sz w:val="22"/>
          <w:szCs w:val="22"/>
        </w:rPr>
        <w:t>t</w:t>
      </w:r>
      <w:r w:rsidRPr="000629FA">
        <w:rPr>
          <w:rFonts w:asciiTheme="minorHAnsi" w:eastAsia="Garamond" w:hAnsiTheme="minorHAnsi" w:cstheme="minorHAnsi"/>
          <w:spacing w:val="-5"/>
          <w:sz w:val="22"/>
          <w:szCs w:val="22"/>
        </w:rPr>
        <w:t xml:space="preserve"> </w:t>
      </w:r>
      <w:r w:rsidRPr="000629FA">
        <w:rPr>
          <w:rFonts w:asciiTheme="minorHAnsi" w:eastAsia="Garamond" w:hAnsiTheme="minorHAnsi" w:cstheme="minorHAnsi"/>
          <w:sz w:val="22"/>
          <w:szCs w:val="22"/>
        </w:rPr>
        <w:t>the</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futu</w:t>
      </w:r>
      <w:r w:rsidRPr="000629FA">
        <w:rPr>
          <w:rFonts w:asciiTheme="minorHAnsi" w:eastAsia="Garamond" w:hAnsiTheme="minorHAnsi" w:cstheme="minorHAnsi"/>
          <w:spacing w:val="1"/>
          <w:sz w:val="22"/>
          <w:szCs w:val="22"/>
        </w:rPr>
        <w:t>r</w:t>
      </w:r>
      <w:r w:rsidRPr="000629FA">
        <w:rPr>
          <w:rFonts w:asciiTheme="minorHAnsi" w:eastAsia="Garamond" w:hAnsiTheme="minorHAnsi" w:cstheme="minorHAnsi"/>
          <w:sz w:val="22"/>
          <w:szCs w:val="22"/>
        </w:rPr>
        <w:t>e</w:t>
      </w:r>
      <w:r w:rsidRPr="000629FA">
        <w:rPr>
          <w:rFonts w:asciiTheme="minorHAnsi" w:eastAsia="Garamond" w:hAnsiTheme="minorHAnsi" w:cstheme="minorHAnsi"/>
          <w:spacing w:val="-5"/>
          <w:sz w:val="22"/>
          <w:szCs w:val="22"/>
        </w:rPr>
        <w:t xml:space="preserve"> </w:t>
      </w:r>
      <w:r w:rsidRPr="000629FA">
        <w:rPr>
          <w:rFonts w:asciiTheme="minorHAnsi" w:eastAsia="Garamond" w:hAnsiTheme="minorHAnsi" w:cstheme="minorHAnsi"/>
          <w:sz w:val="22"/>
          <w:szCs w:val="22"/>
        </w:rPr>
        <w:t>of</w:t>
      </w:r>
      <w:r w:rsidRPr="000629FA">
        <w:rPr>
          <w:rFonts w:asciiTheme="minorHAnsi" w:eastAsia="Garamond" w:hAnsiTheme="minorHAnsi" w:cstheme="minorHAnsi"/>
          <w:spacing w:val="-1"/>
          <w:sz w:val="22"/>
          <w:szCs w:val="22"/>
        </w:rPr>
        <w:t xml:space="preserve"> </w:t>
      </w:r>
      <w:r w:rsidRPr="000629FA">
        <w:rPr>
          <w:rFonts w:asciiTheme="minorHAnsi" w:eastAsia="Garamond" w:hAnsiTheme="minorHAnsi" w:cstheme="minorHAnsi"/>
          <w:sz w:val="22"/>
          <w:szCs w:val="22"/>
        </w:rPr>
        <w:t>the</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org</w:t>
      </w:r>
      <w:r w:rsidRPr="000629FA">
        <w:rPr>
          <w:rFonts w:asciiTheme="minorHAnsi" w:eastAsia="Garamond" w:hAnsiTheme="minorHAnsi" w:cstheme="minorHAnsi"/>
          <w:spacing w:val="1"/>
          <w:sz w:val="22"/>
          <w:szCs w:val="22"/>
        </w:rPr>
        <w:t>a</w:t>
      </w:r>
      <w:r w:rsidRPr="000629FA">
        <w:rPr>
          <w:rFonts w:asciiTheme="minorHAnsi" w:eastAsia="Garamond" w:hAnsiTheme="minorHAnsi" w:cstheme="minorHAnsi"/>
          <w:sz w:val="22"/>
          <w:szCs w:val="22"/>
        </w:rPr>
        <w:t>ni</w:t>
      </w:r>
      <w:r w:rsidRPr="000629FA">
        <w:rPr>
          <w:rFonts w:asciiTheme="minorHAnsi" w:eastAsia="Garamond" w:hAnsiTheme="minorHAnsi" w:cstheme="minorHAnsi"/>
          <w:spacing w:val="1"/>
          <w:sz w:val="22"/>
          <w:szCs w:val="22"/>
        </w:rPr>
        <w:t>z</w:t>
      </w:r>
      <w:r w:rsidRPr="000629FA">
        <w:rPr>
          <w:rFonts w:asciiTheme="minorHAnsi" w:eastAsia="Garamond" w:hAnsiTheme="minorHAnsi" w:cstheme="minorHAnsi"/>
          <w:sz w:val="22"/>
          <w:szCs w:val="22"/>
        </w:rPr>
        <w:t>at</w:t>
      </w:r>
      <w:r w:rsidRPr="000629FA">
        <w:rPr>
          <w:rFonts w:asciiTheme="minorHAnsi" w:eastAsia="Garamond" w:hAnsiTheme="minorHAnsi" w:cstheme="minorHAnsi"/>
          <w:spacing w:val="1"/>
          <w:sz w:val="22"/>
          <w:szCs w:val="22"/>
        </w:rPr>
        <w:t>i</w:t>
      </w:r>
      <w:r w:rsidRPr="000629FA">
        <w:rPr>
          <w:rFonts w:asciiTheme="minorHAnsi" w:eastAsia="Garamond" w:hAnsiTheme="minorHAnsi" w:cstheme="minorHAnsi"/>
          <w:sz w:val="22"/>
          <w:szCs w:val="22"/>
        </w:rPr>
        <w:t>on</w:t>
      </w:r>
    </w:p>
    <w:p w14:paraId="39FA6277" w14:textId="05E1F122" w:rsidR="001517C5" w:rsidRPr="000629FA" w:rsidRDefault="00577F7D" w:rsidP="00F81B84">
      <w:pPr>
        <w:pStyle w:val="ListParagraph"/>
        <w:numPr>
          <w:ilvl w:val="0"/>
          <w:numId w:val="10"/>
        </w:numPr>
        <w:rPr>
          <w:rFonts w:asciiTheme="minorHAnsi" w:eastAsia="Garamond" w:hAnsiTheme="minorHAnsi" w:cstheme="minorHAnsi"/>
          <w:sz w:val="22"/>
          <w:szCs w:val="22"/>
        </w:rPr>
      </w:pPr>
      <w:r w:rsidRPr="000629FA">
        <w:rPr>
          <w:rFonts w:asciiTheme="minorHAnsi" w:eastAsia="Garamond" w:hAnsiTheme="minorHAnsi" w:cstheme="minorHAnsi"/>
          <w:sz w:val="22"/>
          <w:szCs w:val="22"/>
        </w:rPr>
        <w:t>Focus</w:t>
      </w:r>
      <w:r w:rsidRPr="000629FA">
        <w:rPr>
          <w:rFonts w:asciiTheme="minorHAnsi" w:eastAsia="Garamond" w:hAnsiTheme="minorHAnsi" w:cstheme="minorHAnsi"/>
          <w:spacing w:val="-5"/>
          <w:sz w:val="22"/>
          <w:szCs w:val="22"/>
        </w:rPr>
        <w:t xml:space="preserve"> </w:t>
      </w:r>
      <w:r w:rsidRPr="000629FA">
        <w:rPr>
          <w:rFonts w:asciiTheme="minorHAnsi" w:eastAsia="Garamond" w:hAnsiTheme="minorHAnsi" w:cstheme="minorHAnsi"/>
          <w:sz w:val="22"/>
          <w:szCs w:val="22"/>
        </w:rPr>
        <w:t>on</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qualificat</w:t>
      </w:r>
      <w:r w:rsidRPr="000629FA">
        <w:rPr>
          <w:rFonts w:asciiTheme="minorHAnsi" w:eastAsia="Garamond" w:hAnsiTheme="minorHAnsi" w:cstheme="minorHAnsi"/>
          <w:spacing w:val="2"/>
          <w:sz w:val="22"/>
          <w:szCs w:val="22"/>
        </w:rPr>
        <w:t>i</w:t>
      </w:r>
      <w:r w:rsidRPr="000629FA">
        <w:rPr>
          <w:rFonts w:asciiTheme="minorHAnsi" w:eastAsia="Garamond" w:hAnsiTheme="minorHAnsi" w:cstheme="minorHAnsi"/>
          <w:sz w:val="22"/>
          <w:szCs w:val="22"/>
        </w:rPr>
        <w:t>ons</w:t>
      </w:r>
      <w:r w:rsidRPr="000629FA">
        <w:rPr>
          <w:rFonts w:asciiTheme="minorHAnsi" w:eastAsia="Garamond" w:hAnsiTheme="minorHAnsi" w:cstheme="minorHAnsi"/>
          <w:spacing w:val="-10"/>
          <w:sz w:val="22"/>
          <w:szCs w:val="22"/>
        </w:rPr>
        <w:t xml:space="preserve"> </w:t>
      </w:r>
      <w:r w:rsidRPr="000629FA">
        <w:rPr>
          <w:rFonts w:asciiTheme="minorHAnsi" w:eastAsia="Garamond" w:hAnsiTheme="minorHAnsi" w:cstheme="minorHAnsi"/>
          <w:sz w:val="22"/>
          <w:szCs w:val="22"/>
        </w:rPr>
        <w:t>that</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demon</w:t>
      </w:r>
      <w:r w:rsidRPr="000629FA">
        <w:rPr>
          <w:rFonts w:asciiTheme="minorHAnsi" w:eastAsia="Garamond" w:hAnsiTheme="minorHAnsi" w:cstheme="minorHAnsi"/>
          <w:spacing w:val="2"/>
          <w:sz w:val="22"/>
          <w:szCs w:val="22"/>
        </w:rPr>
        <w:t>s</w:t>
      </w:r>
      <w:r w:rsidRPr="000629FA">
        <w:rPr>
          <w:rFonts w:asciiTheme="minorHAnsi" w:eastAsia="Garamond" w:hAnsiTheme="minorHAnsi" w:cstheme="minorHAnsi"/>
          <w:sz w:val="22"/>
          <w:szCs w:val="22"/>
        </w:rPr>
        <w:t>trate</w:t>
      </w:r>
      <w:r w:rsidRPr="000629FA">
        <w:rPr>
          <w:rFonts w:asciiTheme="minorHAnsi" w:eastAsia="Garamond" w:hAnsiTheme="minorHAnsi" w:cstheme="minorHAnsi"/>
          <w:spacing w:val="-11"/>
          <w:sz w:val="22"/>
          <w:szCs w:val="22"/>
        </w:rPr>
        <w:t xml:space="preserve"> </w:t>
      </w:r>
      <w:r w:rsidRPr="000629FA">
        <w:rPr>
          <w:rFonts w:asciiTheme="minorHAnsi" w:eastAsia="Garamond" w:hAnsiTheme="minorHAnsi" w:cstheme="minorHAnsi"/>
          <w:sz w:val="22"/>
          <w:szCs w:val="22"/>
        </w:rPr>
        <w:t>your</w:t>
      </w:r>
      <w:r w:rsidRPr="000629FA">
        <w:rPr>
          <w:rFonts w:asciiTheme="minorHAnsi" w:eastAsia="Garamond" w:hAnsiTheme="minorHAnsi" w:cstheme="minorHAnsi"/>
          <w:spacing w:val="-4"/>
          <w:sz w:val="22"/>
          <w:szCs w:val="22"/>
        </w:rPr>
        <w:t xml:space="preserve"> </w:t>
      </w:r>
      <w:r w:rsidRPr="000629FA">
        <w:rPr>
          <w:rFonts w:asciiTheme="minorHAnsi" w:eastAsia="Garamond" w:hAnsiTheme="minorHAnsi" w:cstheme="minorHAnsi"/>
          <w:sz w:val="22"/>
          <w:szCs w:val="22"/>
        </w:rPr>
        <w:t>leader</w:t>
      </w:r>
      <w:r w:rsidRPr="000629FA">
        <w:rPr>
          <w:rFonts w:asciiTheme="minorHAnsi" w:eastAsia="Garamond" w:hAnsiTheme="minorHAnsi" w:cstheme="minorHAnsi"/>
          <w:spacing w:val="1"/>
          <w:sz w:val="22"/>
          <w:szCs w:val="22"/>
        </w:rPr>
        <w:t>s</w:t>
      </w:r>
      <w:r w:rsidRPr="000629FA">
        <w:rPr>
          <w:rFonts w:asciiTheme="minorHAnsi" w:eastAsia="Garamond" w:hAnsiTheme="minorHAnsi" w:cstheme="minorHAnsi"/>
          <w:spacing w:val="-1"/>
          <w:sz w:val="22"/>
          <w:szCs w:val="22"/>
        </w:rPr>
        <w:t>h</w:t>
      </w:r>
      <w:r w:rsidRPr="000629FA">
        <w:rPr>
          <w:rFonts w:asciiTheme="minorHAnsi" w:eastAsia="Garamond" w:hAnsiTheme="minorHAnsi" w:cstheme="minorHAnsi"/>
          <w:sz w:val="22"/>
          <w:szCs w:val="22"/>
        </w:rPr>
        <w:t>ip</w:t>
      </w:r>
      <w:r w:rsidRPr="000629FA">
        <w:rPr>
          <w:rFonts w:asciiTheme="minorHAnsi" w:eastAsia="Garamond" w:hAnsiTheme="minorHAnsi" w:cstheme="minorHAnsi"/>
          <w:spacing w:val="-9"/>
          <w:sz w:val="22"/>
          <w:szCs w:val="22"/>
        </w:rPr>
        <w:t xml:space="preserve"> </w:t>
      </w:r>
      <w:r w:rsidRPr="000629FA">
        <w:rPr>
          <w:rFonts w:asciiTheme="minorHAnsi" w:eastAsia="Garamond" w:hAnsiTheme="minorHAnsi" w:cstheme="minorHAnsi"/>
          <w:sz w:val="22"/>
          <w:szCs w:val="22"/>
        </w:rPr>
        <w:t>and</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skills</w:t>
      </w:r>
      <w:r w:rsidRPr="000629FA">
        <w:rPr>
          <w:rFonts w:asciiTheme="minorHAnsi" w:eastAsia="Garamond" w:hAnsiTheme="minorHAnsi" w:cstheme="minorHAnsi"/>
          <w:spacing w:val="-4"/>
          <w:sz w:val="22"/>
          <w:szCs w:val="22"/>
        </w:rPr>
        <w:t xml:space="preserve"> </w:t>
      </w:r>
      <w:r w:rsidRPr="000629FA">
        <w:rPr>
          <w:rFonts w:asciiTheme="minorHAnsi" w:eastAsia="Garamond" w:hAnsiTheme="minorHAnsi" w:cstheme="minorHAnsi"/>
          <w:sz w:val="22"/>
          <w:szCs w:val="22"/>
        </w:rPr>
        <w:t>specific</w:t>
      </w:r>
      <w:r w:rsidRPr="000629FA">
        <w:rPr>
          <w:rFonts w:asciiTheme="minorHAnsi" w:eastAsia="Garamond" w:hAnsiTheme="minorHAnsi" w:cstheme="minorHAnsi"/>
          <w:spacing w:val="-5"/>
          <w:sz w:val="22"/>
          <w:szCs w:val="22"/>
        </w:rPr>
        <w:t xml:space="preserve"> </w:t>
      </w:r>
      <w:r w:rsidRPr="000629FA">
        <w:rPr>
          <w:rFonts w:asciiTheme="minorHAnsi" w:eastAsia="Garamond" w:hAnsiTheme="minorHAnsi" w:cstheme="minorHAnsi"/>
          <w:sz w:val="22"/>
          <w:szCs w:val="22"/>
        </w:rPr>
        <w:t>to</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the</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position</w:t>
      </w:r>
    </w:p>
    <w:p w14:paraId="39FA6278" w14:textId="68FF4385" w:rsidR="001517C5" w:rsidRPr="000629FA" w:rsidRDefault="00577F7D" w:rsidP="00F81B84">
      <w:pPr>
        <w:pStyle w:val="ListParagraph"/>
        <w:numPr>
          <w:ilvl w:val="0"/>
          <w:numId w:val="10"/>
        </w:numPr>
        <w:rPr>
          <w:rFonts w:asciiTheme="minorHAnsi" w:eastAsia="Garamond" w:hAnsiTheme="minorHAnsi" w:cstheme="minorHAnsi"/>
          <w:sz w:val="22"/>
          <w:szCs w:val="22"/>
        </w:rPr>
      </w:pPr>
      <w:r w:rsidRPr="000629FA">
        <w:rPr>
          <w:rFonts w:asciiTheme="minorHAnsi" w:eastAsia="Garamond" w:hAnsiTheme="minorHAnsi" w:cstheme="minorHAnsi"/>
          <w:sz w:val="22"/>
          <w:szCs w:val="22"/>
        </w:rPr>
        <w:t>Verify</w:t>
      </w:r>
      <w:r w:rsidRPr="000629FA">
        <w:rPr>
          <w:rFonts w:asciiTheme="minorHAnsi" w:eastAsia="Garamond" w:hAnsiTheme="minorHAnsi" w:cstheme="minorHAnsi"/>
          <w:spacing w:val="-4"/>
          <w:sz w:val="22"/>
          <w:szCs w:val="22"/>
        </w:rPr>
        <w:t xml:space="preserve"> </w:t>
      </w:r>
      <w:r w:rsidRPr="000629FA">
        <w:rPr>
          <w:rFonts w:asciiTheme="minorHAnsi" w:eastAsia="Garamond" w:hAnsiTheme="minorHAnsi" w:cstheme="minorHAnsi"/>
          <w:sz w:val="22"/>
          <w:szCs w:val="22"/>
        </w:rPr>
        <w:t>a</w:t>
      </w:r>
      <w:r w:rsidRPr="000629FA">
        <w:rPr>
          <w:rFonts w:asciiTheme="minorHAnsi" w:eastAsia="Garamond" w:hAnsiTheme="minorHAnsi" w:cstheme="minorHAnsi"/>
          <w:spacing w:val="-1"/>
          <w:sz w:val="22"/>
          <w:szCs w:val="22"/>
        </w:rPr>
        <w:t>n</w:t>
      </w:r>
      <w:r w:rsidRPr="000629FA">
        <w:rPr>
          <w:rFonts w:asciiTheme="minorHAnsi" w:eastAsia="Garamond" w:hAnsiTheme="minorHAnsi" w:cstheme="minorHAnsi"/>
          <w:sz w:val="22"/>
          <w:szCs w:val="22"/>
        </w:rPr>
        <w:t>y</w:t>
      </w:r>
      <w:r w:rsidRPr="000629FA">
        <w:rPr>
          <w:rFonts w:asciiTheme="minorHAnsi" w:eastAsia="Garamond" w:hAnsiTheme="minorHAnsi" w:cstheme="minorHAnsi"/>
          <w:spacing w:val="-1"/>
          <w:sz w:val="22"/>
          <w:szCs w:val="22"/>
        </w:rPr>
        <w:t xml:space="preserve"> </w:t>
      </w:r>
      <w:r w:rsidRPr="000629FA">
        <w:rPr>
          <w:rFonts w:asciiTheme="minorHAnsi" w:eastAsia="Garamond" w:hAnsiTheme="minorHAnsi" w:cstheme="minorHAnsi"/>
          <w:sz w:val="22"/>
          <w:szCs w:val="22"/>
        </w:rPr>
        <w:t>a</w:t>
      </w:r>
      <w:r w:rsidRPr="000629FA">
        <w:rPr>
          <w:rFonts w:asciiTheme="minorHAnsi" w:eastAsia="Garamond" w:hAnsiTheme="minorHAnsi" w:cstheme="minorHAnsi"/>
          <w:spacing w:val="1"/>
          <w:sz w:val="22"/>
          <w:szCs w:val="22"/>
        </w:rPr>
        <w:t>n</w:t>
      </w:r>
      <w:r w:rsidRPr="000629FA">
        <w:rPr>
          <w:rFonts w:asciiTheme="minorHAnsi" w:eastAsia="Garamond" w:hAnsiTheme="minorHAnsi" w:cstheme="minorHAnsi"/>
          <w:sz w:val="22"/>
          <w:szCs w:val="22"/>
        </w:rPr>
        <w:t>d</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all</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facts</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that</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are</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stated</w:t>
      </w:r>
    </w:p>
    <w:p w14:paraId="39FA6279" w14:textId="23CE2321" w:rsidR="001517C5" w:rsidRPr="000629FA" w:rsidRDefault="00577F7D" w:rsidP="00F81B84">
      <w:pPr>
        <w:pStyle w:val="ListParagraph"/>
        <w:numPr>
          <w:ilvl w:val="0"/>
          <w:numId w:val="10"/>
        </w:numPr>
        <w:rPr>
          <w:rFonts w:asciiTheme="minorHAnsi" w:eastAsia="Garamond" w:hAnsiTheme="minorHAnsi" w:cstheme="minorHAnsi"/>
          <w:sz w:val="22"/>
          <w:szCs w:val="22"/>
        </w:rPr>
      </w:pPr>
      <w:r w:rsidRPr="000629FA">
        <w:rPr>
          <w:rFonts w:asciiTheme="minorHAnsi" w:eastAsia="Garamond" w:hAnsiTheme="minorHAnsi" w:cstheme="minorHAnsi"/>
          <w:sz w:val="22"/>
          <w:szCs w:val="22"/>
        </w:rPr>
        <w:t>Use</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bullet</w:t>
      </w:r>
      <w:r w:rsidRPr="000629FA">
        <w:rPr>
          <w:rFonts w:asciiTheme="minorHAnsi" w:eastAsia="Garamond" w:hAnsiTheme="minorHAnsi" w:cstheme="minorHAnsi"/>
          <w:spacing w:val="-5"/>
          <w:sz w:val="22"/>
          <w:szCs w:val="22"/>
        </w:rPr>
        <w:t xml:space="preserve"> </w:t>
      </w:r>
      <w:r w:rsidRPr="000629FA">
        <w:rPr>
          <w:rFonts w:asciiTheme="minorHAnsi" w:eastAsia="Garamond" w:hAnsiTheme="minorHAnsi" w:cstheme="minorHAnsi"/>
          <w:sz w:val="22"/>
          <w:szCs w:val="22"/>
        </w:rPr>
        <w:t>s</w:t>
      </w:r>
      <w:r w:rsidRPr="000629FA">
        <w:rPr>
          <w:rFonts w:asciiTheme="minorHAnsi" w:eastAsia="Garamond" w:hAnsiTheme="minorHAnsi" w:cstheme="minorHAnsi"/>
          <w:spacing w:val="1"/>
          <w:sz w:val="22"/>
          <w:szCs w:val="22"/>
        </w:rPr>
        <w:t>t</w:t>
      </w:r>
      <w:r w:rsidRPr="000629FA">
        <w:rPr>
          <w:rFonts w:asciiTheme="minorHAnsi" w:eastAsia="Garamond" w:hAnsiTheme="minorHAnsi" w:cstheme="minorHAnsi"/>
          <w:sz w:val="22"/>
          <w:szCs w:val="22"/>
        </w:rPr>
        <w:t>a</w:t>
      </w:r>
      <w:r w:rsidRPr="000629FA">
        <w:rPr>
          <w:rFonts w:asciiTheme="minorHAnsi" w:eastAsia="Garamond" w:hAnsiTheme="minorHAnsi" w:cstheme="minorHAnsi"/>
          <w:spacing w:val="1"/>
          <w:sz w:val="22"/>
          <w:szCs w:val="22"/>
        </w:rPr>
        <w:t>t</w:t>
      </w:r>
      <w:r w:rsidRPr="000629FA">
        <w:rPr>
          <w:rFonts w:asciiTheme="minorHAnsi" w:eastAsia="Garamond" w:hAnsiTheme="minorHAnsi" w:cstheme="minorHAnsi"/>
          <w:sz w:val="22"/>
          <w:szCs w:val="22"/>
        </w:rPr>
        <w:t>em</w:t>
      </w:r>
      <w:r w:rsidRPr="000629FA">
        <w:rPr>
          <w:rFonts w:asciiTheme="minorHAnsi" w:eastAsia="Garamond" w:hAnsiTheme="minorHAnsi" w:cstheme="minorHAnsi"/>
          <w:spacing w:val="1"/>
          <w:sz w:val="22"/>
          <w:szCs w:val="22"/>
        </w:rPr>
        <w:t>e</w:t>
      </w:r>
      <w:r w:rsidRPr="000629FA">
        <w:rPr>
          <w:rFonts w:asciiTheme="minorHAnsi" w:eastAsia="Garamond" w:hAnsiTheme="minorHAnsi" w:cstheme="minorHAnsi"/>
          <w:spacing w:val="-1"/>
          <w:sz w:val="22"/>
          <w:szCs w:val="22"/>
        </w:rPr>
        <w:t>n</w:t>
      </w:r>
      <w:r w:rsidRPr="000629FA">
        <w:rPr>
          <w:rFonts w:asciiTheme="minorHAnsi" w:eastAsia="Garamond" w:hAnsiTheme="minorHAnsi" w:cstheme="minorHAnsi"/>
          <w:sz w:val="22"/>
          <w:szCs w:val="22"/>
        </w:rPr>
        <w:t>ts</w:t>
      </w:r>
      <w:r w:rsidRPr="000629FA">
        <w:rPr>
          <w:rFonts w:asciiTheme="minorHAnsi" w:eastAsia="Garamond" w:hAnsiTheme="minorHAnsi" w:cstheme="minorHAnsi"/>
          <w:spacing w:val="-6"/>
          <w:sz w:val="22"/>
          <w:szCs w:val="22"/>
        </w:rPr>
        <w:t xml:space="preserve"> </w:t>
      </w:r>
      <w:r w:rsidRPr="000629FA">
        <w:rPr>
          <w:rFonts w:asciiTheme="minorHAnsi" w:eastAsia="Garamond" w:hAnsiTheme="minorHAnsi" w:cstheme="minorHAnsi"/>
          <w:spacing w:val="1"/>
          <w:sz w:val="22"/>
          <w:szCs w:val="22"/>
        </w:rPr>
        <w:t>t</w:t>
      </w:r>
      <w:r w:rsidRPr="000629FA">
        <w:rPr>
          <w:rFonts w:asciiTheme="minorHAnsi" w:eastAsia="Garamond" w:hAnsiTheme="minorHAnsi" w:cstheme="minorHAnsi"/>
          <w:sz w:val="22"/>
          <w:szCs w:val="22"/>
        </w:rPr>
        <w:t>o</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c</w:t>
      </w:r>
      <w:r w:rsidRPr="000629FA">
        <w:rPr>
          <w:rFonts w:asciiTheme="minorHAnsi" w:eastAsia="Garamond" w:hAnsiTheme="minorHAnsi" w:cstheme="minorHAnsi"/>
          <w:spacing w:val="1"/>
          <w:sz w:val="22"/>
          <w:szCs w:val="22"/>
        </w:rPr>
        <w:t>on</w:t>
      </w:r>
      <w:r w:rsidRPr="000629FA">
        <w:rPr>
          <w:rFonts w:asciiTheme="minorHAnsi" w:eastAsia="Garamond" w:hAnsiTheme="minorHAnsi" w:cstheme="minorHAnsi"/>
          <w:sz w:val="22"/>
          <w:szCs w:val="22"/>
        </w:rPr>
        <w:t>solidate</w:t>
      </w:r>
      <w:r w:rsidRPr="000629FA">
        <w:rPr>
          <w:rFonts w:asciiTheme="minorHAnsi" w:eastAsia="Garamond" w:hAnsiTheme="minorHAnsi" w:cstheme="minorHAnsi"/>
          <w:spacing w:val="-9"/>
          <w:sz w:val="22"/>
          <w:szCs w:val="22"/>
        </w:rPr>
        <w:t xml:space="preserve"> </w:t>
      </w:r>
      <w:r w:rsidRPr="000629FA">
        <w:rPr>
          <w:rFonts w:asciiTheme="minorHAnsi" w:eastAsia="Garamond" w:hAnsiTheme="minorHAnsi" w:cstheme="minorHAnsi"/>
          <w:spacing w:val="1"/>
          <w:sz w:val="22"/>
          <w:szCs w:val="22"/>
        </w:rPr>
        <w:t>y</w:t>
      </w:r>
      <w:r w:rsidRPr="000629FA">
        <w:rPr>
          <w:rFonts w:asciiTheme="minorHAnsi" w:eastAsia="Garamond" w:hAnsiTheme="minorHAnsi" w:cstheme="minorHAnsi"/>
          <w:spacing w:val="-1"/>
          <w:sz w:val="22"/>
          <w:szCs w:val="22"/>
        </w:rPr>
        <w:t>o</w:t>
      </w:r>
      <w:r w:rsidRPr="000629FA">
        <w:rPr>
          <w:rFonts w:asciiTheme="minorHAnsi" w:eastAsia="Garamond" w:hAnsiTheme="minorHAnsi" w:cstheme="minorHAnsi"/>
          <w:sz w:val="22"/>
          <w:szCs w:val="22"/>
        </w:rPr>
        <w:t>ur</w:t>
      </w:r>
      <w:r w:rsidRPr="000629FA">
        <w:rPr>
          <w:rFonts w:asciiTheme="minorHAnsi" w:eastAsia="Garamond" w:hAnsiTheme="minorHAnsi" w:cstheme="minorHAnsi"/>
          <w:spacing w:val="-4"/>
          <w:sz w:val="22"/>
          <w:szCs w:val="22"/>
        </w:rPr>
        <w:t xml:space="preserve"> </w:t>
      </w:r>
      <w:r w:rsidRPr="000629FA">
        <w:rPr>
          <w:rFonts w:asciiTheme="minorHAnsi" w:eastAsia="Garamond" w:hAnsiTheme="minorHAnsi" w:cstheme="minorHAnsi"/>
          <w:spacing w:val="1"/>
          <w:sz w:val="22"/>
          <w:szCs w:val="22"/>
        </w:rPr>
        <w:t>t</w:t>
      </w:r>
      <w:r w:rsidRPr="000629FA">
        <w:rPr>
          <w:rFonts w:asciiTheme="minorHAnsi" w:eastAsia="Garamond" w:hAnsiTheme="minorHAnsi" w:cstheme="minorHAnsi"/>
          <w:sz w:val="22"/>
          <w:szCs w:val="22"/>
        </w:rPr>
        <w:t>houg</w:t>
      </w:r>
      <w:r w:rsidRPr="000629FA">
        <w:rPr>
          <w:rFonts w:asciiTheme="minorHAnsi" w:eastAsia="Garamond" w:hAnsiTheme="minorHAnsi" w:cstheme="minorHAnsi"/>
          <w:spacing w:val="1"/>
          <w:sz w:val="22"/>
          <w:szCs w:val="22"/>
        </w:rPr>
        <w:t>h</w:t>
      </w:r>
      <w:r w:rsidRPr="000629FA">
        <w:rPr>
          <w:rFonts w:asciiTheme="minorHAnsi" w:eastAsia="Garamond" w:hAnsiTheme="minorHAnsi" w:cstheme="minorHAnsi"/>
          <w:sz w:val="22"/>
          <w:szCs w:val="22"/>
        </w:rPr>
        <w:t>ts</w:t>
      </w:r>
      <w:r w:rsidRPr="000629FA">
        <w:rPr>
          <w:rFonts w:asciiTheme="minorHAnsi" w:eastAsia="Garamond" w:hAnsiTheme="minorHAnsi" w:cstheme="minorHAnsi"/>
          <w:spacing w:val="-6"/>
          <w:sz w:val="22"/>
          <w:szCs w:val="22"/>
        </w:rPr>
        <w:t xml:space="preserve"> </w:t>
      </w:r>
      <w:r w:rsidRPr="000629FA">
        <w:rPr>
          <w:rFonts w:asciiTheme="minorHAnsi" w:eastAsia="Garamond" w:hAnsiTheme="minorHAnsi" w:cstheme="minorHAnsi"/>
          <w:sz w:val="22"/>
          <w:szCs w:val="22"/>
        </w:rPr>
        <w:t>in</w:t>
      </w:r>
      <w:r w:rsidRPr="000629FA">
        <w:rPr>
          <w:rFonts w:asciiTheme="minorHAnsi" w:eastAsia="Garamond" w:hAnsiTheme="minorHAnsi" w:cstheme="minorHAnsi"/>
          <w:spacing w:val="-2"/>
          <w:sz w:val="22"/>
          <w:szCs w:val="22"/>
        </w:rPr>
        <w:t xml:space="preserve"> </w:t>
      </w:r>
      <w:r w:rsidRPr="000629FA">
        <w:rPr>
          <w:rFonts w:asciiTheme="minorHAnsi" w:eastAsia="Garamond" w:hAnsiTheme="minorHAnsi" w:cstheme="minorHAnsi"/>
          <w:sz w:val="22"/>
          <w:szCs w:val="22"/>
        </w:rPr>
        <w:t>a more</w:t>
      </w:r>
      <w:r w:rsidRPr="000629FA">
        <w:rPr>
          <w:rFonts w:asciiTheme="minorHAnsi" w:eastAsia="Garamond" w:hAnsiTheme="minorHAnsi" w:cstheme="minorHAnsi"/>
          <w:spacing w:val="-3"/>
          <w:sz w:val="22"/>
          <w:szCs w:val="22"/>
        </w:rPr>
        <w:t xml:space="preserve"> </w:t>
      </w:r>
      <w:r w:rsidRPr="000629FA">
        <w:rPr>
          <w:rFonts w:asciiTheme="minorHAnsi" w:eastAsia="Garamond" w:hAnsiTheme="minorHAnsi" w:cstheme="minorHAnsi"/>
          <w:sz w:val="22"/>
          <w:szCs w:val="22"/>
        </w:rPr>
        <w:t>c</w:t>
      </w:r>
      <w:r w:rsidRPr="000629FA">
        <w:rPr>
          <w:rFonts w:asciiTheme="minorHAnsi" w:eastAsia="Garamond" w:hAnsiTheme="minorHAnsi" w:cstheme="minorHAnsi"/>
          <w:spacing w:val="1"/>
          <w:sz w:val="22"/>
          <w:szCs w:val="22"/>
        </w:rPr>
        <w:t>o</w:t>
      </w:r>
      <w:r w:rsidRPr="000629FA">
        <w:rPr>
          <w:rFonts w:asciiTheme="minorHAnsi" w:eastAsia="Garamond" w:hAnsiTheme="minorHAnsi" w:cstheme="minorHAnsi"/>
          <w:sz w:val="22"/>
          <w:szCs w:val="22"/>
        </w:rPr>
        <w:t>ncise</w:t>
      </w:r>
      <w:r w:rsidRPr="000629FA">
        <w:rPr>
          <w:rFonts w:asciiTheme="minorHAnsi" w:eastAsia="Garamond" w:hAnsiTheme="minorHAnsi" w:cstheme="minorHAnsi"/>
          <w:spacing w:val="-4"/>
          <w:sz w:val="22"/>
          <w:szCs w:val="22"/>
        </w:rPr>
        <w:t xml:space="preserve"> </w:t>
      </w:r>
      <w:r w:rsidRPr="000629FA">
        <w:rPr>
          <w:rFonts w:asciiTheme="minorHAnsi" w:eastAsia="Garamond" w:hAnsiTheme="minorHAnsi" w:cstheme="minorHAnsi"/>
          <w:sz w:val="22"/>
          <w:szCs w:val="22"/>
        </w:rPr>
        <w:t>fash</w:t>
      </w:r>
      <w:r w:rsidRPr="000629FA">
        <w:rPr>
          <w:rFonts w:asciiTheme="minorHAnsi" w:eastAsia="Garamond" w:hAnsiTheme="minorHAnsi" w:cstheme="minorHAnsi"/>
          <w:spacing w:val="1"/>
          <w:sz w:val="22"/>
          <w:szCs w:val="22"/>
        </w:rPr>
        <w:t>i</w:t>
      </w:r>
      <w:r w:rsidRPr="000629FA">
        <w:rPr>
          <w:rFonts w:asciiTheme="minorHAnsi" w:eastAsia="Garamond" w:hAnsiTheme="minorHAnsi" w:cstheme="minorHAnsi"/>
          <w:sz w:val="22"/>
          <w:szCs w:val="22"/>
        </w:rPr>
        <w:t>on,</w:t>
      </w:r>
      <w:r w:rsidRPr="000629FA">
        <w:rPr>
          <w:rFonts w:asciiTheme="minorHAnsi" w:eastAsia="Garamond" w:hAnsiTheme="minorHAnsi" w:cstheme="minorHAnsi"/>
          <w:spacing w:val="-7"/>
          <w:sz w:val="22"/>
          <w:szCs w:val="22"/>
        </w:rPr>
        <w:t xml:space="preserve"> </w:t>
      </w:r>
      <w:r w:rsidRPr="000629FA">
        <w:rPr>
          <w:rFonts w:asciiTheme="minorHAnsi" w:eastAsia="Garamond" w:hAnsiTheme="minorHAnsi" w:cstheme="minorHAnsi"/>
          <w:spacing w:val="1"/>
          <w:sz w:val="22"/>
          <w:szCs w:val="22"/>
        </w:rPr>
        <w:t>w</w:t>
      </w:r>
      <w:r w:rsidRPr="000629FA">
        <w:rPr>
          <w:rFonts w:asciiTheme="minorHAnsi" w:eastAsia="Garamond" w:hAnsiTheme="minorHAnsi" w:cstheme="minorHAnsi"/>
          <w:spacing w:val="-1"/>
          <w:sz w:val="22"/>
          <w:szCs w:val="22"/>
        </w:rPr>
        <w:t>h</w:t>
      </w:r>
      <w:r w:rsidRPr="000629FA">
        <w:rPr>
          <w:rFonts w:asciiTheme="minorHAnsi" w:eastAsia="Garamond" w:hAnsiTheme="minorHAnsi" w:cstheme="minorHAnsi"/>
          <w:spacing w:val="1"/>
          <w:sz w:val="22"/>
          <w:szCs w:val="22"/>
        </w:rPr>
        <w:t>e</w:t>
      </w:r>
      <w:r w:rsidRPr="000629FA">
        <w:rPr>
          <w:rFonts w:asciiTheme="minorHAnsi" w:eastAsia="Garamond" w:hAnsiTheme="minorHAnsi" w:cstheme="minorHAnsi"/>
          <w:sz w:val="22"/>
          <w:szCs w:val="22"/>
        </w:rPr>
        <w:t>n</w:t>
      </w:r>
      <w:r w:rsidRPr="000629FA">
        <w:rPr>
          <w:rFonts w:asciiTheme="minorHAnsi" w:eastAsia="Garamond" w:hAnsiTheme="minorHAnsi" w:cstheme="minorHAnsi"/>
          <w:spacing w:val="-4"/>
          <w:sz w:val="22"/>
          <w:szCs w:val="22"/>
        </w:rPr>
        <w:t xml:space="preserve"> </w:t>
      </w:r>
      <w:r w:rsidRPr="000629FA">
        <w:rPr>
          <w:rFonts w:asciiTheme="minorHAnsi" w:eastAsia="Garamond" w:hAnsiTheme="minorHAnsi" w:cstheme="minorHAnsi"/>
          <w:sz w:val="22"/>
          <w:szCs w:val="22"/>
        </w:rPr>
        <w:t>ap</w:t>
      </w:r>
      <w:r w:rsidRPr="000629FA">
        <w:rPr>
          <w:rFonts w:asciiTheme="minorHAnsi" w:eastAsia="Garamond" w:hAnsiTheme="minorHAnsi" w:cstheme="minorHAnsi"/>
          <w:spacing w:val="1"/>
          <w:sz w:val="22"/>
          <w:szCs w:val="22"/>
        </w:rPr>
        <w:t>p</w:t>
      </w:r>
      <w:r w:rsidRPr="000629FA">
        <w:rPr>
          <w:rFonts w:asciiTheme="minorHAnsi" w:eastAsia="Garamond" w:hAnsiTheme="minorHAnsi" w:cstheme="minorHAnsi"/>
          <w:sz w:val="22"/>
          <w:szCs w:val="22"/>
        </w:rPr>
        <w:t>r</w:t>
      </w:r>
      <w:r w:rsidRPr="000629FA">
        <w:rPr>
          <w:rFonts w:asciiTheme="minorHAnsi" w:eastAsia="Garamond" w:hAnsiTheme="minorHAnsi" w:cstheme="minorHAnsi"/>
          <w:spacing w:val="1"/>
          <w:sz w:val="22"/>
          <w:szCs w:val="22"/>
        </w:rPr>
        <w:t>o</w:t>
      </w:r>
      <w:r w:rsidRPr="000629FA">
        <w:rPr>
          <w:rFonts w:asciiTheme="minorHAnsi" w:eastAsia="Garamond" w:hAnsiTheme="minorHAnsi" w:cstheme="minorHAnsi"/>
          <w:spacing w:val="-1"/>
          <w:sz w:val="22"/>
          <w:szCs w:val="22"/>
        </w:rPr>
        <w:t>p</w:t>
      </w:r>
      <w:r w:rsidRPr="000629FA">
        <w:rPr>
          <w:rFonts w:asciiTheme="minorHAnsi" w:eastAsia="Garamond" w:hAnsiTheme="minorHAnsi" w:cstheme="minorHAnsi"/>
          <w:sz w:val="22"/>
          <w:szCs w:val="22"/>
        </w:rPr>
        <w:t>ri</w:t>
      </w:r>
      <w:r w:rsidRPr="000629FA">
        <w:rPr>
          <w:rFonts w:asciiTheme="minorHAnsi" w:eastAsia="Garamond" w:hAnsiTheme="minorHAnsi" w:cstheme="minorHAnsi"/>
          <w:spacing w:val="1"/>
          <w:sz w:val="22"/>
          <w:szCs w:val="22"/>
        </w:rPr>
        <w:t>a</w:t>
      </w:r>
      <w:r w:rsidRPr="000629FA">
        <w:rPr>
          <w:rFonts w:asciiTheme="minorHAnsi" w:eastAsia="Garamond" w:hAnsiTheme="minorHAnsi" w:cstheme="minorHAnsi"/>
          <w:sz w:val="22"/>
          <w:szCs w:val="22"/>
        </w:rPr>
        <w:t>te</w:t>
      </w:r>
    </w:p>
    <w:p w14:paraId="39FA627A" w14:textId="77777777" w:rsidR="001517C5" w:rsidRPr="006326D9" w:rsidRDefault="001517C5" w:rsidP="00F81B84">
      <w:pPr>
        <w:spacing w:before="5"/>
        <w:rPr>
          <w:rFonts w:asciiTheme="minorHAnsi" w:hAnsiTheme="minorHAnsi" w:cstheme="minorHAnsi"/>
          <w:sz w:val="28"/>
          <w:szCs w:val="28"/>
        </w:rPr>
      </w:pPr>
    </w:p>
    <w:p w14:paraId="39FA627B" w14:textId="77777777" w:rsidR="001517C5" w:rsidRPr="006326D9" w:rsidRDefault="00577F7D" w:rsidP="00F81B84">
      <w:pPr>
        <w:jc w:val="both"/>
        <w:rPr>
          <w:rFonts w:asciiTheme="minorHAnsi" w:eastAsia="Garamond" w:hAnsiTheme="minorHAnsi" w:cstheme="minorHAnsi"/>
          <w:sz w:val="22"/>
          <w:szCs w:val="22"/>
        </w:rPr>
      </w:pPr>
      <w:r w:rsidRPr="006326D9">
        <w:rPr>
          <w:rFonts w:asciiTheme="minorHAnsi" w:eastAsia="Garamond" w:hAnsiTheme="minorHAnsi" w:cstheme="minorHAnsi"/>
          <w:i/>
          <w:sz w:val="22"/>
          <w:szCs w:val="22"/>
        </w:rPr>
        <w:t>3.0 Submi</w:t>
      </w:r>
      <w:r w:rsidRPr="006326D9">
        <w:rPr>
          <w:rFonts w:asciiTheme="minorHAnsi" w:eastAsia="Garamond" w:hAnsiTheme="minorHAnsi" w:cstheme="minorHAnsi"/>
          <w:i/>
          <w:spacing w:val="1"/>
          <w:sz w:val="22"/>
          <w:szCs w:val="22"/>
        </w:rPr>
        <w:t>s</w:t>
      </w:r>
      <w:r w:rsidRPr="006326D9">
        <w:rPr>
          <w:rFonts w:asciiTheme="minorHAnsi" w:eastAsia="Garamond" w:hAnsiTheme="minorHAnsi" w:cstheme="minorHAnsi"/>
          <w:i/>
          <w:sz w:val="22"/>
          <w:szCs w:val="22"/>
        </w:rPr>
        <w:t>sion</w:t>
      </w:r>
      <w:r w:rsidRPr="006326D9">
        <w:rPr>
          <w:rFonts w:asciiTheme="minorHAnsi" w:eastAsia="Garamond" w:hAnsiTheme="minorHAnsi" w:cstheme="minorHAnsi"/>
          <w:i/>
          <w:spacing w:val="-7"/>
          <w:sz w:val="22"/>
          <w:szCs w:val="22"/>
        </w:rPr>
        <w:t xml:space="preserve"> </w:t>
      </w:r>
      <w:r w:rsidRPr="006326D9">
        <w:rPr>
          <w:rFonts w:asciiTheme="minorHAnsi" w:eastAsia="Garamond" w:hAnsiTheme="minorHAnsi" w:cstheme="minorHAnsi"/>
          <w:i/>
          <w:sz w:val="22"/>
          <w:szCs w:val="22"/>
        </w:rPr>
        <w:t>Re</w:t>
      </w:r>
      <w:r w:rsidRPr="006326D9">
        <w:rPr>
          <w:rFonts w:asciiTheme="minorHAnsi" w:eastAsia="Garamond" w:hAnsiTheme="minorHAnsi" w:cstheme="minorHAnsi"/>
          <w:i/>
          <w:spacing w:val="1"/>
          <w:sz w:val="22"/>
          <w:szCs w:val="22"/>
        </w:rPr>
        <w:t>q</w:t>
      </w:r>
      <w:r w:rsidRPr="006326D9">
        <w:rPr>
          <w:rFonts w:asciiTheme="minorHAnsi" w:eastAsia="Garamond" w:hAnsiTheme="minorHAnsi" w:cstheme="minorHAnsi"/>
          <w:i/>
          <w:sz w:val="22"/>
          <w:szCs w:val="22"/>
        </w:rPr>
        <w:t>ui</w:t>
      </w:r>
      <w:r w:rsidRPr="006326D9">
        <w:rPr>
          <w:rFonts w:asciiTheme="minorHAnsi" w:eastAsia="Garamond" w:hAnsiTheme="minorHAnsi" w:cstheme="minorHAnsi"/>
          <w:i/>
          <w:spacing w:val="1"/>
          <w:sz w:val="22"/>
          <w:szCs w:val="22"/>
        </w:rPr>
        <w:t>r</w:t>
      </w:r>
      <w:r w:rsidRPr="006326D9">
        <w:rPr>
          <w:rFonts w:asciiTheme="minorHAnsi" w:eastAsia="Garamond" w:hAnsiTheme="minorHAnsi" w:cstheme="minorHAnsi"/>
          <w:i/>
          <w:sz w:val="22"/>
          <w:szCs w:val="22"/>
        </w:rPr>
        <w:t>e</w:t>
      </w:r>
      <w:r w:rsidRPr="006326D9">
        <w:rPr>
          <w:rFonts w:asciiTheme="minorHAnsi" w:eastAsia="Garamond" w:hAnsiTheme="minorHAnsi" w:cstheme="minorHAnsi"/>
          <w:i/>
          <w:spacing w:val="1"/>
          <w:sz w:val="22"/>
          <w:szCs w:val="22"/>
        </w:rPr>
        <w:t>m</w:t>
      </w:r>
      <w:r w:rsidRPr="006326D9">
        <w:rPr>
          <w:rFonts w:asciiTheme="minorHAnsi" w:eastAsia="Garamond" w:hAnsiTheme="minorHAnsi" w:cstheme="minorHAnsi"/>
          <w:i/>
          <w:sz w:val="22"/>
          <w:szCs w:val="22"/>
        </w:rPr>
        <w:t>ents:</w:t>
      </w:r>
    </w:p>
    <w:p w14:paraId="39FA627C" w14:textId="77777777" w:rsidR="001517C5" w:rsidRPr="006326D9" w:rsidRDefault="001517C5" w:rsidP="00F81B84">
      <w:pPr>
        <w:spacing w:before="3"/>
        <w:rPr>
          <w:rFonts w:asciiTheme="minorHAnsi" w:hAnsiTheme="minorHAnsi" w:cstheme="minorHAnsi"/>
          <w:sz w:val="11"/>
          <w:szCs w:val="11"/>
        </w:rPr>
      </w:pPr>
    </w:p>
    <w:p w14:paraId="39FA627D" w14:textId="77777777" w:rsidR="001517C5" w:rsidRPr="006326D9" w:rsidRDefault="001517C5" w:rsidP="00F81B84">
      <w:pPr>
        <w:rPr>
          <w:rFonts w:asciiTheme="minorHAnsi" w:hAnsiTheme="minorHAnsi" w:cstheme="minorHAnsi"/>
        </w:rPr>
      </w:pPr>
    </w:p>
    <w:p w14:paraId="39FA627F" w14:textId="4BE7093D" w:rsidR="001517C5" w:rsidRPr="006326D9" w:rsidRDefault="00577F7D" w:rsidP="00F81B84">
      <w:pPr>
        <w:tabs>
          <w:tab w:val="left" w:pos="820"/>
        </w:tabs>
        <w:ind w:left="840" w:right="280" w:hanging="360"/>
        <w:rPr>
          <w:rFonts w:asciiTheme="minorHAnsi" w:eastAsia="Garamond" w:hAnsiTheme="minorHAnsi" w:cstheme="minorHAnsi"/>
          <w:sz w:val="22"/>
          <w:szCs w:val="22"/>
        </w:rPr>
      </w:pPr>
      <w:r w:rsidRPr="006326D9">
        <w:rPr>
          <w:rFonts w:asciiTheme="minorHAnsi" w:eastAsia="Garamond" w:hAnsiTheme="minorHAnsi" w:cstheme="minorHAnsi"/>
          <w:sz w:val="22"/>
          <w:szCs w:val="22"/>
        </w:rPr>
        <w:t>1.</w:t>
      </w:r>
      <w:r w:rsidRPr="006326D9">
        <w:rPr>
          <w:rFonts w:asciiTheme="minorHAnsi" w:eastAsia="Garamond" w:hAnsiTheme="minorHAnsi" w:cstheme="minorHAnsi"/>
          <w:sz w:val="22"/>
          <w:szCs w:val="22"/>
        </w:rPr>
        <w:tab/>
        <w:t>Submit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w</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ect</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on</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c</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c</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pi</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your</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b</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g</w:t>
      </w:r>
      <w:r w:rsidRPr="006326D9">
        <w:rPr>
          <w:rFonts w:asciiTheme="minorHAnsi" w:eastAsia="Garamond" w:hAnsiTheme="minorHAnsi" w:cstheme="minorHAnsi"/>
          <w:sz w:val="22"/>
          <w:szCs w:val="22"/>
        </w:rPr>
        <w:t>ra</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i</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al</w:t>
      </w:r>
      <w:r w:rsidRPr="006326D9">
        <w:rPr>
          <w:rFonts w:asciiTheme="minorHAnsi" w:eastAsia="Garamond" w:hAnsiTheme="minorHAnsi" w:cstheme="minorHAnsi"/>
          <w:spacing w:val="-11"/>
          <w:sz w:val="22"/>
          <w:szCs w:val="22"/>
        </w:rPr>
        <w:t xml:space="preserve"> </w:t>
      </w:r>
      <w:r w:rsidRPr="006326D9">
        <w:rPr>
          <w:rFonts w:asciiTheme="minorHAnsi" w:eastAsia="Garamond" w:hAnsiTheme="minorHAnsi" w:cstheme="minorHAnsi"/>
          <w:sz w:val="22"/>
          <w:szCs w:val="22"/>
        </w:rPr>
        <w:t>b</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ck</w:t>
      </w:r>
      <w:r w:rsidRPr="006326D9">
        <w:rPr>
          <w:rFonts w:asciiTheme="minorHAnsi" w:eastAsia="Garamond" w:hAnsiTheme="minorHAnsi" w:cstheme="minorHAnsi"/>
          <w:spacing w:val="1"/>
          <w:sz w:val="22"/>
          <w:szCs w:val="22"/>
        </w:rPr>
        <w:t>g</w:t>
      </w:r>
      <w:r w:rsidRPr="006326D9">
        <w:rPr>
          <w:rFonts w:asciiTheme="minorHAnsi" w:eastAsia="Garamond" w:hAnsiTheme="minorHAnsi" w:cstheme="minorHAnsi"/>
          <w:sz w:val="22"/>
          <w:szCs w:val="22"/>
        </w:rPr>
        <w:t>round/pos</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18"/>
          <w:sz w:val="22"/>
          <w:szCs w:val="22"/>
        </w:rPr>
        <w:t xml:space="preserve"> </w:t>
      </w:r>
      <w:r w:rsidRPr="006326D9">
        <w:rPr>
          <w:rFonts w:asciiTheme="minorHAnsi" w:eastAsia="Garamond" w:hAnsiTheme="minorHAnsi" w:cstheme="minorHAnsi"/>
          <w:sz w:val="22"/>
          <w:szCs w:val="22"/>
        </w:rPr>
        <w:t>st</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te</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MS</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Word</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or similar</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fo</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1"/>
          <w:sz w:val="22"/>
          <w:szCs w:val="22"/>
        </w:rPr>
        <w:t>at</w:t>
      </w:r>
      <w:r w:rsidRPr="006326D9">
        <w:rPr>
          <w:rFonts w:asciiTheme="minorHAnsi" w:eastAsia="Garamond" w:hAnsiTheme="minorHAnsi" w:cstheme="minorHAnsi"/>
          <w:sz w:val="22"/>
          <w:szCs w:val="22"/>
        </w:rPr>
        <w: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one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c</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py</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wi</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hout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fo</w:t>
      </w:r>
      <w:r w:rsidRPr="006326D9">
        <w:rPr>
          <w:rFonts w:asciiTheme="minorHAnsi" w:eastAsia="Garamond" w:hAnsiTheme="minorHAnsi" w:cstheme="minorHAnsi"/>
          <w:spacing w:val="1"/>
          <w:sz w:val="22"/>
          <w:szCs w:val="22"/>
        </w:rPr>
        <w:t>rm</w:t>
      </w:r>
      <w:r w:rsidRPr="006326D9">
        <w:rPr>
          <w:rFonts w:asciiTheme="minorHAnsi" w:eastAsia="Garamond" w:hAnsiTheme="minorHAnsi" w:cstheme="minorHAnsi"/>
          <w:sz w:val="22"/>
          <w:szCs w:val="22"/>
        </w:rPr>
        <w:t>att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ng</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such</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as</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bold</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f</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ce,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i</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al</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cs,</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underli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es</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or</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bull</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ts,</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and another</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py</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indicat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ng</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pacing w:val="1"/>
          <w:sz w:val="22"/>
          <w:szCs w:val="22"/>
        </w:rPr>
        <w:t>w</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re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you</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wish</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2"/>
          <w:sz w:val="22"/>
          <w:szCs w:val="22"/>
        </w:rPr>
        <w:t>u</w:t>
      </w:r>
      <w:r w:rsidRPr="006326D9">
        <w:rPr>
          <w:rFonts w:asciiTheme="minorHAnsi" w:eastAsia="Garamond" w:hAnsiTheme="minorHAnsi" w:cstheme="minorHAnsi"/>
          <w:sz w:val="22"/>
          <w:szCs w:val="22"/>
        </w:rPr>
        <w:t>ch</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ases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be</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pla</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ed.</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z w:val="22"/>
          <w:szCs w:val="22"/>
        </w:rPr>
        <w:t>ea</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ce</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00025CFF">
        <w:rPr>
          <w:rFonts w:asciiTheme="minorHAnsi" w:eastAsia="Garamond" w:hAnsiTheme="minorHAnsi" w:cstheme="minorHAnsi"/>
          <w:sz w:val="22"/>
          <w:szCs w:val="22"/>
        </w:rPr>
        <w:t xml:space="preserve"> </w:t>
      </w:r>
      <w:r w:rsidRPr="006326D9">
        <w:rPr>
          <w:rFonts w:asciiTheme="minorHAnsi" w:eastAsia="Garamond" w:hAnsiTheme="minorHAnsi" w:cstheme="minorHAnsi"/>
          <w:sz w:val="22"/>
          <w:szCs w:val="22"/>
        </w:rPr>
        <w:t>emphasis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will</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be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made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uniform</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from</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statement</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tatement.</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Your</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2"/>
          <w:sz w:val="22"/>
          <w:szCs w:val="22"/>
        </w:rPr>
        <w:t>o</w:t>
      </w:r>
      <w:r w:rsidRPr="006326D9">
        <w:rPr>
          <w:rFonts w:asciiTheme="minorHAnsi" w:eastAsia="Garamond" w:hAnsiTheme="minorHAnsi" w:cstheme="minorHAnsi"/>
          <w:sz w:val="22"/>
          <w:szCs w:val="22"/>
        </w:rPr>
        <w:t>tations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will</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et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editors</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know whe</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if</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al</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you</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want</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any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emphasis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go.</w:t>
      </w:r>
    </w:p>
    <w:p w14:paraId="39FA6280" w14:textId="77777777" w:rsidR="001517C5" w:rsidRPr="006326D9" w:rsidRDefault="001517C5" w:rsidP="00F81B84">
      <w:pPr>
        <w:spacing w:before="12"/>
        <w:rPr>
          <w:rFonts w:asciiTheme="minorHAnsi" w:hAnsiTheme="minorHAnsi" w:cstheme="minorHAnsi"/>
          <w:sz w:val="28"/>
          <w:szCs w:val="28"/>
        </w:rPr>
      </w:pPr>
    </w:p>
    <w:p w14:paraId="39FA6281" w14:textId="1AA09E22" w:rsidR="001517C5" w:rsidRPr="006326D9" w:rsidRDefault="00577F7D" w:rsidP="00F81B84">
      <w:pPr>
        <w:tabs>
          <w:tab w:val="left" w:pos="820"/>
        </w:tabs>
        <w:ind w:left="840" w:right="563" w:hanging="360"/>
        <w:rPr>
          <w:rFonts w:asciiTheme="minorHAnsi" w:eastAsia="Garamond" w:hAnsiTheme="minorHAnsi" w:cstheme="minorHAnsi"/>
          <w:sz w:val="22"/>
          <w:szCs w:val="22"/>
        </w:rPr>
      </w:pPr>
      <w:r w:rsidRPr="006326D9">
        <w:rPr>
          <w:rFonts w:asciiTheme="minorHAnsi" w:eastAsia="Garamond" w:hAnsiTheme="minorHAnsi" w:cstheme="minorHAnsi"/>
          <w:sz w:val="22"/>
          <w:szCs w:val="22"/>
        </w:rPr>
        <w:t>2.</w:t>
      </w:r>
      <w:r w:rsidRPr="006326D9">
        <w:rPr>
          <w:rFonts w:asciiTheme="minorHAnsi" w:eastAsia="Garamond" w:hAnsiTheme="minorHAnsi" w:cstheme="minorHAnsi"/>
          <w:sz w:val="22"/>
          <w:szCs w:val="22"/>
        </w:rPr>
        <w:tab/>
        <w:t>Submit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current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digital</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p</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ot</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gr</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ph</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f yoursel</w:t>
      </w:r>
      <w:r w:rsidRPr="006326D9">
        <w:rPr>
          <w:rFonts w:asciiTheme="minorHAnsi" w:eastAsia="Garamond" w:hAnsiTheme="minorHAnsi" w:cstheme="minorHAnsi"/>
          <w:spacing w:val="-2"/>
          <w:sz w:val="22"/>
          <w:szCs w:val="22"/>
        </w:rPr>
        <w:t>f</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if</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you</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would</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like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clude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p</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ct</w:t>
      </w:r>
      <w:r w:rsidRPr="006326D9">
        <w:rPr>
          <w:rFonts w:asciiTheme="minorHAnsi" w:eastAsia="Garamond" w:hAnsiTheme="minorHAnsi" w:cstheme="minorHAnsi"/>
          <w:spacing w:val="2"/>
          <w:sz w:val="22"/>
          <w:szCs w:val="22"/>
        </w:rPr>
        <w:t>u</w:t>
      </w:r>
      <w:r w:rsidRPr="006326D9">
        <w:rPr>
          <w:rFonts w:asciiTheme="minorHAnsi" w:eastAsia="Garamond" w:hAnsiTheme="minorHAnsi" w:cstheme="minorHAnsi"/>
          <w:sz w:val="22"/>
          <w:szCs w:val="22"/>
        </w:rPr>
        <w:t>re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on</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your candid</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w</w:t>
      </w:r>
      <w:r w:rsidRPr="006326D9">
        <w:rPr>
          <w:rFonts w:asciiTheme="minorHAnsi" w:eastAsia="Garamond" w:hAnsiTheme="minorHAnsi" w:cstheme="minorHAnsi"/>
          <w:spacing w:val="1"/>
          <w:sz w:val="22"/>
          <w:szCs w:val="22"/>
        </w:rPr>
        <w:t>eb</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z w:val="22"/>
          <w:szCs w:val="22"/>
        </w:rPr>
        <w:t>age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and</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ffi</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ial</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bal</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ot.</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De</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ails</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on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p</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ogr</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ph</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are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Polic</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es</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and</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Procedures, Section</w:t>
      </w:r>
      <w:r w:rsidRPr="006326D9">
        <w:rPr>
          <w:rFonts w:asciiTheme="minorHAnsi" w:eastAsia="Garamond" w:hAnsiTheme="minorHAnsi" w:cstheme="minorHAnsi"/>
          <w:spacing w:val="-6"/>
          <w:sz w:val="22"/>
          <w:szCs w:val="22"/>
        </w:rPr>
        <w:t xml:space="preserve"> </w:t>
      </w:r>
      <w:r w:rsidR="008E56E5">
        <w:rPr>
          <w:rFonts w:asciiTheme="minorHAnsi" w:eastAsia="Garamond" w:hAnsiTheme="minorHAnsi" w:cstheme="minorHAnsi"/>
          <w:spacing w:val="-6"/>
          <w:sz w:val="22"/>
          <w:szCs w:val="22"/>
        </w:rPr>
        <w:t>3</w:t>
      </w:r>
      <w:r w:rsidRPr="006326D9">
        <w:rPr>
          <w:rFonts w:asciiTheme="minorHAnsi" w:eastAsia="Garamond" w:hAnsiTheme="minorHAnsi" w:cstheme="minorHAnsi"/>
          <w:sz w:val="22"/>
          <w:szCs w:val="22"/>
        </w:rPr>
        <w:t>.2.</w:t>
      </w:r>
    </w:p>
    <w:p w14:paraId="39FA6282" w14:textId="77777777" w:rsidR="001517C5" w:rsidRPr="006326D9" w:rsidRDefault="001517C5" w:rsidP="00F81B84">
      <w:pPr>
        <w:spacing w:before="4"/>
        <w:rPr>
          <w:rFonts w:asciiTheme="minorHAnsi" w:hAnsiTheme="minorHAnsi" w:cstheme="minorHAnsi"/>
          <w:sz w:val="28"/>
          <w:szCs w:val="28"/>
        </w:rPr>
      </w:pPr>
    </w:p>
    <w:p w14:paraId="39FA6283" w14:textId="0E1E1A54" w:rsidR="001517C5" w:rsidRPr="006326D9" w:rsidRDefault="00577F7D" w:rsidP="00F81B84">
      <w:pPr>
        <w:tabs>
          <w:tab w:val="left" w:pos="820"/>
        </w:tabs>
        <w:ind w:left="840" w:right="117" w:hanging="360"/>
        <w:rPr>
          <w:rFonts w:asciiTheme="minorHAnsi" w:eastAsia="Garamond" w:hAnsiTheme="minorHAnsi" w:cstheme="minorHAnsi"/>
          <w:sz w:val="22"/>
          <w:szCs w:val="22"/>
        </w:rPr>
        <w:sectPr w:rsidR="001517C5" w:rsidRPr="006326D9">
          <w:footerReference w:type="default" r:id="rId8"/>
          <w:pgSz w:w="12240" w:h="15840"/>
          <w:pgMar w:top="1480" w:right="1320" w:bottom="280" w:left="1320" w:header="0" w:footer="519" w:gutter="0"/>
          <w:cols w:space="720"/>
        </w:sectPr>
      </w:pPr>
      <w:r w:rsidRPr="006326D9">
        <w:rPr>
          <w:rFonts w:asciiTheme="minorHAnsi" w:eastAsia="Garamond" w:hAnsiTheme="minorHAnsi" w:cstheme="minorHAnsi"/>
          <w:sz w:val="22"/>
          <w:szCs w:val="22"/>
        </w:rPr>
        <w:t>3.</w:t>
      </w:r>
      <w:r w:rsidRPr="006326D9">
        <w:rPr>
          <w:rFonts w:asciiTheme="minorHAnsi" w:eastAsia="Garamond" w:hAnsiTheme="minorHAnsi" w:cstheme="minorHAnsi"/>
          <w:sz w:val="22"/>
          <w:szCs w:val="22"/>
        </w:rPr>
        <w:tab/>
        <w:t>Finall</w:t>
      </w:r>
      <w:r w:rsidRPr="006326D9">
        <w:rPr>
          <w:rFonts w:asciiTheme="minorHAnsi" w:eastAsia="Garamond" w:hAnsiTheme="minorHAnsi" w:cstheme="minorHAnsi"/>
          <w:spacing w:val="1"/>
          <w:sz w:val="22"/>
          <w:szCs w:val="22"/>
        </w:rPr>
        <w:t>y</w:t>
      </w:r>
      <w:r w:rsidRPr="006326D9">
        <w:rPr>
          <w:rFonts w:asciiTheme="minorHAnsi" w:eastAsia="Garamond" w:hAnsiTheme="minorHAnsi" w:cstheme="minorHAnsi"/>
          <w:sz w:val="22"/>
          <w:szCs w:val="22"/>
        </w:rPr>
        <w: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be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su</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pr</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fr</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ad</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your</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st</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te</w:t>
      </w:r>
      <w:r w:rsidRPr="006326D9">
        <w:rPr>
          <w:rFonts w:asciiTheme="minorHAnsi" w:eastAsia="Garamond" w:hAnsiTheme="minorHAnsi" w:cstheme="minorHAnsi"/>
          <w:spacing w:val="1"/>
          <w:sz w:val="22"/>
          <w:szCs w:val="22"/>
        </w:rPr>
        <w:t>me</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7"/>
          <w:sz w:val="22"/>
          <w:szCs w:val="22"/>
        </w:rPr>
        <w:t xml:space="preserve"> </w:t>
      </w:r>
      <w:r w:rsidR="00540333">
        <w:rPr>
          <w:rFonts w:asciiTheme="minorHAnsi" w:eastAsia="Garamond" w:hAnsiTheme="minorHAnsi" w:cstheme="minorHAnsi"/>
          <w:sz w:val="22"/>
          <w:szCs w:val="22"/>
        </w:rPr>
        <w:t>A</w:t>
      </w:r>
      <w:r w:rsidRPr="006326D9">
        <w:rPr>
          <w:rFonts w:asciiTheme="minorHAnsi" w:eastAsia="Garamond" w:hAnsiTheme="minorHAnsi" w:cstheme="minorHAnsi"/>
          <w:sz w:val="22"/>
          <w:szCs w:val="22"/>
        </w:rPr>
        <w:t>ppearance</w:t>
      </w:r>
      <w:r w:rsidRPr="006326D9">
        <w:rPr>
          <w:rFonts w:asciiTheme="minorHAnsi" w:eastAsia="Garamond" w:hAnsiTheme="minorHAnsi" w:cstheme="minorHAnsi"/>
          <w:spacing w:val="-10"/>
          <w:sz w:val="22"/>
          <w:szCs w:val="22"/>
        </w:rPr>
        <w:t xml:space="preserve"> </w:t>
      </w:r>
      <w:r w:rsidR="00540333">
        <w:rPr>
          <w:rFonts w:asciiTheme="minorHAnsi" w:eastAsia="Garamond" w:hAnsiTheme="minorHAnsi" w:cstheme="minorHAnsi"/>
          <w:spacing w:val="-10"/>
          <w:sz w:val="22"/>
          <w:szCs w:val="22"/>
        </w:rPr>
        <w:t xml:space="preserve">will be </w:t>
      </w:r>
      <w:r w:rsidRPr="006326D9">
        <w:rPr>
          <w:rFonts w:asciiTheme="minorHAnsi" w:eastAsia="Garamond" w:hAnsiTheme="minorHAnsi" w:cstheme="minorHAnsi"/>
          <w:sz w:val="22"/>
          <w:szCs w:val="22"/>
        </w:rPr>
        <w:t>uniform</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among</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all</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sta</w:t>
      </w:r>
      <w:r w:rsidRPr="006326D9">
        <w:rPr>
          <w:rFonts w:asciiTheme="minorHAnsi" w:eastAsia="Garamond" w:hAnsiTheme="minorHAnsi" w:cstheme="minorHAnsi"/>
          <w:spacing w:val="2"/>
          <w:sz w:val="22"/>
          <w:szCs w:val="22"/>
        </w:rPr>
        <w:t>t</w:t>
      </w:r>
      <w:r w:rsidRPr="006326D9">
        <w:rPr>
          <w:rFonts w:asciiTheme="minorHAnsi" w:eastAsia="Garamond" w:hAnsiTheme="minorHAnsi" w:cstheme="minorHAnsi"/>
          <w:sz w:val="22"/>
          <w:szCs w:val="22"/>
        </w:rPr>
        <w:t>ements,</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but</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spelling</w:t>
      </w:r>
      <w:r w:rsidR="00540333">
        <w:rPr>
          <w:rFonts w:asciiTheme="minorHAnsi" w:eastAsia="Garamond" w:hAnsiTheme="minorHAnsi" w:cstheme="minorHAnsi"/>
          <w:sz w:val="22"/>
          <w:szCs w:val="22"/>
        </w:rPr>
        <w:t>,</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g</w:t>
      </w:r>
      <w:r w:rsidRPr="006326D9">
        <w:rPr>
          <w:rFonts w:asciiTheme="minorHAnsi" w:eastAsia="Garamond" w:hAnsiTheme="minorHAnsi" w:cstheme="minorHAnsi"/>
          <w:sz w:val="22"/>
          <w:szCs w:val="22"/>
        </w:rPr>
        <w:t>rammat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cal</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errors or</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y</w:t>
      </w:r>
      <w:r w:rsidRPr="006326D9">
        <w:rPr>
          <w:rFonts w:asciiTheme="minorHAnsi" w:eastAsia="Garamond" w:hAnsiTheme="minorHAnsi" w:cstheme="minorHAnsi"/>
          <w:sz w:val="22"/>
          <w:szCs w:val="22"/>
        </w:rPr>
        <w:t>pos</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co</w:t>
      </w:r>
      <w:r w:rsidRPr="006326D9">
        <w:rPr>
          <w:rFonts w:asciiTheme="minorHAnsi" w:eastAsia="Garamond" w:hAnsiTheme="minorHAnsi" w:cstheme="minorHAnsi"/>
          <w:sz w:val="22"/>
          <w:szCs w:val="22"/>
        </w:rPr>
        <w:t>nt</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ined</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1"/>
          <w:sz w:val="22"/>
          <w:szCs w:val="22"/>
        </w:rPr>
        <w:t>ta</w:t>
      </w:r>
      <w:r w:rsidRPr="006326D9">
        <w:rPr>
          <w:rFonts w:asciiTheme="minorHAnsi" w:eastAsia="Garamond" w:hAnsiTheme="minorHAnsi" w:cstheme="minorHAnsi"/>
          <w:sz w:val="22"/>
          <w:szCs w:val="22"/>
        </w:rPr>
        <w:t>tem</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ts</w:t>
      </w:r>
      <w:r w:rsidR="00540333">
        <w:rPr>
          <w:rFonts w:asciiTheme="minorHAnsi" w:eastAsia="Garamond" w:hAnsiTheme="minorHAnsi" w:cstheme="minorHAnsi"/>
          <w:sz w:val="22"/>
          <w:szCs w:val="22"/>
        </w:rPr>
        <w:t xml:space="preserve"> will NOT be corrected</w:t>
      </w:r>
      <w:r w:rsidRPr="006326D9">
        <w:rPr>
          <w:rFonts w:asciiTheme="minorHAnsi" w:eastAsia="Garamond" w:hAnsiTheme="minorHAnsi" w:cstheme="minorHAnsi"/>
          <w:sz w:val="22"/>
          <w:szCs w:val="22"/>
        </w:rPr>
        <w:t>.</w:t>
      </w:r>
    </w:p>
    <w:p w14:paraId="39FA6284" w14:textId="77777777" w:rsidR="001517C5" w:rsidRPr="006326D9" w:rsidRDefault="00577F7D" w:rsidP="00F81B84">
      <w:pPr>
        <w:spacing w:before="80"/>
        <w:ind w:left="160"/>
        <w:rPr>
          <w:rFonts w:asciiTheme="minorHAnsi" w:eastAsia="Garamond" w:hAnsiTheme="minorHAnsi" w:cstheme="minorHAnsi"/>
          <w:sz w:val="22"/>
          <w:szCs w:val="22"/>
        </w:rPr>
      </w:pPr>
      <w:r w:rsidRPr="006326D9">
        <w:rPr>
          <w:rFonts w:asciiTheme="minorHAnsi" w:eastAsia="Garamond" w:hAnsiTheme="minorHAnsi" w:cstheme="minorHAnsi"/>
          <w:b/>
          <w:sz w:val="22"/>
          <w:szCs w:val="22"/>
        </w:rPr>
        <w:lastRenderedPageBreak/>
        <w:t>Appen</w:t>
      </w:r>
      <w:r w:rsidRPr="006326D9">
        <w:rPr>
          <w:rFonts w:asciiTheme="minorHAnsi" w:eastAsia="Garamond" w:hAnsiTheme="minorHAnsi" w:cstheme="minorHAnsi"/>
          <w:b/>
          <w:spacing w:val="1"/>
          <w:sz w:val="22"/>
          <w:szCs w:val="22"/>
        </w:rPr>
        <w:t>d</w:t>
      </w:r>
      <w:r w:rsidRPr="006326D9">
        <w:rPr>
          <w:rFonts w:asciiTheme="minorHAnsi" w:eastAsia="Garamond" w:hAnsiTheme="minorHAnsi" w:cstheme="minorHAnsi"/>
          <w:b/>
          <w:sz w:val="22"/>
          <w:szCs w:val="22"/>
        </w:rPr>
        <w:t>ix</w:t>
      </w:r>
      <w:r w:rsidRPr="006326D9">
        <w:rPr>
          <w:rFonts w:asciiTheme="minorHAnsi" w:eastAsia="Garamond" w:hAnsiTheme="minorHAnsi" w:cstheme="minorHAnsi"/>
          <w:b/>
          <w:spacing w:val="-9"/>
          <w:sz w:val="22"/>
          <w:szCs w:val="22"/>
        </w:rPr>
        <w:t xml:space="preserve"> </w:t>
      </w:r>
      <w:r w:rsidRPr="006326D9">
        <w:rPr>
          <w:rFonts w:asciiTheme="minorHAnsi" w:eastAsia="Garamond" w:hAnsiTheme="minorHAnsi" w:cstheme="minorHAnsi"/>
          <w:b/>
          <w:sz w:val="22"/>
          <w:szCs w:val="22"/>
        </w:rPr>
        <w:t>2:</w:t>
      </w:r>
    </w:p>
    <w:p w14:paraId="39FA6285" w14:textId="77777777" w:rsidR="001517C5" w:rsidRPr="006326D9" w:rsidRDefault="00577F7D" w:rsidP="00F81B84">
      <w:pPr>
        <w:spacing w:before="36"/>
        <w:ind w:left="160" w:right="5653"/>
        <w:rPr>
          <w:rFonts w:asciiTheme="minorHAnsi" w:eastAsia="Garamond" w:hAnsiTheme="minorHAnsi" w:cstheme="minorHAnsi"/>
          <w:sz w:val="28"/>
          <w:szCs w:val="28"/>
        </w:rPr>
      </w:pPr>
      <w:r w:rsidRPr="006326D9">
        <w:rPr>
          <w:rFonts w:asciiTheme="minorHAnsi" w:eastAsia="Garamond" w:hAnsiTheme="minorHAnsi" w:cstheme="minorHAnsi"/>
          <w:sz w:val="28"/>
          <w:szCs w:val="28"/>
        </w:rPr>
        <w:t>APA</w:t>
      </w:r>
      <w:r w:rsidRPr="006326D9">
        <w:rPr>
          <w:rFonts w:asciiTheme="minorHAnsi" w:eastAsia="Garamond" w:hAnsiTheme="minorHAnsi" w:cstheme="minorHAnsi"/>
          <w:spacing w:val="-5"/>
          <w:sz w:val="28"/>
          <w:szCs w:val="28"/>
        </w:rPr>
        <w:t xml:space="preserve"> </w:t>
      </w:r>
      <w:r w:rsidRPr="006326D9">
        <w:rPr>
          <w:rFonts w:asciiTheme="minorHAnsi" w:eastAsia="Garamond" w:hAnsiTheme="minorHAnsi" w:cstheme="minorHAnsi"/>
          <w:sz w:val="28"/>
          <w:szCs w:val="28"/>
        </w:rPr>
        <w:t>CALIFORNIA</w:t>
      </w:r>
      <w:r w:rsidRPr="006326D9">
        <w:rPr>
          <w:rFonts w:asciiTheme="minorHAnsi" w:eastAsia="Garamond" w:hAnsiTheme="minorHAnsi" w:cstheme="minorHAnsi"/>
          <w:spacing w:val="53"/>
          <w:sz w:val="28"/>
          <w:szCs w:val="28"/>
        </w:rPr>
        <w:t xml:space="preserve"> </w:t>
      </w:r>
      <w:r w:rsidRPr="006326D9">
        <w:rPr>
          <w:rFonts w:asciiTheme="minorHAnsi" w:eastAsia="Garamond" w:hAnsiTheme="minorHAnsi" w:cstheme="minorHAnsi"/>
          <w:sz w:val="28"/>
          <w:szCs w:val="28"/>
        </w:rPr>
        <w:t>ELECTION ELI</w:t>
      </w:r>
      <w:r w:rsidRPr="006326D9">
        <w:rPr>
          <w:rFonts w:asciiTheme="minorHAnsi" w:eastAsia="Garamond" w:hAnsiTheme="minorHAnsi" w:cstheme="minorHAnsi"/>
          <w:spacing w:val="2"/>
          <w:sz w:val="28"/>
          <w:szCs w:val="28"/>
        </w:rPr>
        <w:t>G</w:t>
      </w:r>
      <w:r w:rsidRPr="006326D9">
        <w:rPr>
          <w:rFonts w:asciiTheme="minorHAnsi" w:eastAsia="Garamond" w:hAnsiTheme="minorHAnsi" w:cstheme="minorHAnsi"/>
          <w:sz w:val="28"/>
          <w:szCs w:val="28"/>
        </w:rPr>
        <w:t>I</w:t>
      </w:r>
      <w:r w:rsidRPr="006326D9">
        <w:rPr>
          <w:rFonts w:asciiTheme="minorHAnsi" w:eastAsia="Garamond" w:hAnsiTheme="minorHAnsi" w:cstheme="minorHAnsi"/>
          <w:spacing w:val="1"/>
          <w:sz w:val="28"/>
          <w:szCs w:val="28"/>
        </w:rPr>
        <w:t>B</w:t>
      </w:r>
      <w:r w:rsidRPr="006326D9">
        <w:rPr>
          <w:rFonts w:asciiTheme="minorHAnsi" w:eastAsia="Garamond" w:hAnsiTheme="minorHAnsi" w:cstheme="minorHAnsi"/>
          <w:sz w:val="28"/>
          <w:szCs w:val="28"/>
        </w:rPr>
        <w:t>ILITY</w:t>
      </w:r>
      <w:r w:rsidRPr="006326D9">
        <w:rPr>
          <w:rFonts w:asciiTheme="minorHAnsi" w:eastAsia="Garamond" w:hAnsiTheme="minorHAnsi" w:cstheme="minorHAnsi"/>
          <w:spacing w:val="-16"/>
          <w:sz w:val="28"/>
          <w:szCs w:val="28"/>
        </w:rPr>
        <w:t xml:space="preserve"> </w:t>
      </w:r>
      <w:r w:rsidRPr="006326D9">
        <w:rPr>
          <w:rFonts w:asciiTheme="minorHAnsi" w:eastAsia="Garamond" w:hAnsiTheme="minorHAnsi" w:cstheme="minorHAnsi"/>
          <w:sz w:val="28"/>
          <w:szCs w:val="28"/>
        </w:rPr>
        <w:t>FO</w:t>
      </w:r>
      <w:r w:rsidRPr="006326D9">
        <w:rPr>
          <w:rFonts w:asciiTheme="minorHAnsi" w:eastAsia="Garamond" w:hAnsiTheme="minorHAnsi" w:cstheme="minorHAnsi"/>
          <w:spacing w:val="2"/>
          <w:sz w:val="28"/>
          <w:szCs w:val="28"/>
        </w:rPr>
        <w:t>R</w:t>
      </w:r>
      <w:r w:rsidRPr="006326D9">
        <w:rPr>
          <w:rFonts w:asciiTheme="minorHAnsi" w:eastAsia="Garamond" w:hAnsiTheme="minorHAnsi" w:cstheme="minorHAnsi"/>
          <w:sz w:val="28"/>
          <w:szCs w:val="28"/>
        </w:rPr>
        <w:t>M</w:t>
      </w:r>
    </w:p>
    <w:p w14:paraId="39FA6286" w14:textId="77777777" w:rsidR="001517C5" w:rsidRPr="006326D9" w:rsidRDefault="001517C5" w:rsidP="00F81B84">
      <w:pPr>
        <w:spacing w:before="9"/>
        <w:rPr>
          <w:rFonts w:asciiTheme="minorHAnsi" w:hAnsiTheme="minorHAnsi" w:cstheme="minorHAnsi"/>
          <w:sz w:val="16"/>
          <w:szCs w:val="16"/>
        </w:rPr>
      </w:pPr>
    </w:p>
    <w:p w14:paraId="39FA6287" w14:textId="77777777" w:rsidR="001517C5" w:rsidRPr="006326D9" w:rsidRDefault="001517C5" w:rsidP="00F81B84">
      <w:pPr>
        <w:rPr>
          <w:rFonts w:asciiTheme="minorHAnsi" w:hAnsiTheme="minorHAnsi" w:cstheme="minorHAnsi"/>
        </w:rPr>
      </w:pPr>
    </w:p>
    <w:p w14:paraId="39FA6288" w14:textId="77777777" w:rsidR="001517C5" w:rsidRPr="006326D9" w:rsidRDefault="001517C5" w:rsidP="00F81B84">
      <w:pPr>
        <w:rPr>
          <w:rFonts w:asciiTheme="minorHAnsi" w:hAnsiTheme="minorHAnsi" w:cstheme="minorHAnsi"/>
        </w:rPr>
      </w:pPr>
    </w:p>
    <w:p w14:paraId="39FA6289" w14:textId="77777777" w:rsidR="001517C5" w:rsidRPr="006326D9" w:rsidRDefault="00C04B60" w:rsidP="00F81B84">
      <w:pPr>
        <w:ind w:left="160"/>
        <w:rPr>
          <w:rFonts w:asciiTheme="minorHAnsi" w:eastAsia="Garamond" w:hAnsiTheme="minorHAnsi" w:cstheme="minorHAnsi"/>
          <w:sz w:val="22"/>
          <w:szCs w:val="22"/>
        </w:rPr>
      </w:pPr>
      <w:r>
        <w:rPr>
          <w:rFonts w:asciiTheme="minorHAnsi" w:hAnsiTheme="minorHAnsi" w:cstheme="minorHAnsi"/>
        </w:rPr>
        <w:pict w14:anchorId="39FA635D">
          <v:group id="_x0000_s1041" style="position:absolute;left:0;text-align:left;margin-left:106.3pt;margin-top:10.25pt;width:353.5pt;height:.65pt;z-index:-251662336;mso-position-horizontal-relative:page" coordorigin="2126,205" coordsize="7070,13">
            <v:shape id="_x0000_s1043" style="position:absolute;left:2132;top:212;width:7057;height:0" coordorigin="2132,212" coordsize="7057,0" path="m2132,212r7058,e" filled="f" strokeweight=".64pt">
              <v:path arrowok="t"/>
            </v:shape>
            <v:shape id="_x0000_s1042" style="position:absolute;left:8640;top:212;width:550;height:0" coordorigin="8640,212" coordsize="550,0" path="m8640,212r550,e" filled="f" strokeweight=".19367mm">
              <v:path arrowok="t"/>
            </v:shape>
            <w10:wrap anchorx="page"/>
          </v:group>
        </w:pict>
      </w:r>
      <w:r w:rsidR="00577F7D" w:rsidRPr="006326D9">
        <w:rPr>
          <w:rFonts w:asciiTheme="minorHAnsi" w:eastAsia="Garamond" w:hAnsiTheme="minorHAnsi" w:cstheme="minorHAnsi"/>
          <w:b/>
          <w:sz w:val="22"/>
          <w:szCs w:val="22"/>
        </w:rPr>
        <w:t>Name:</w:t>
      </w:r>
    </w:p>
    <w:p w14:paraId="39FA628A" w14:textId="77777777" w:rsidR="001517C5" w:rsidRPr="006326D9" w:rsidRDefault="001517C5" w:rsidP="00F81B84">
      <w:pPr>
        <w:spacing w:before="10"/>
        <w:rPr>
          <w:rFonts w:asciiTheme="minorHAnsi" w:hAnsiTheme="minorHAnsi" w:cstheme="minorHAnsi"/>
          <w:sz w:val="28"/>
          <w:szCs w:val="28"/>
        </w:rPr>
      </w:pPr>
    </w:p>
    <w:p w14:paraId="39FA628B" w14:textId="77777777" w:rsidR="001517C5" w:rsidRPr="006326D9" w:rsidRDefault="00577F7D" w:rsidP="00F81B84">
      <w:pPr>
        <w:tabs>
          <w:tab w:val="left" w:pos="8800"/>
        </w:tabs>
        <w:spacing w:before="38"/>
        <w:ind w:left="160"/>
        <w:rPr>
          <w:rFonts w:asciiTheme="minorHAnsi" w:eastAsia="Garamond" w:hAnsiTheme="minorHAnsi" w:cstheme="minorHAnsi"/>
          <w:sz w:val="22"/>
          <w:szCs w:val="22"/>
        </w:rPr>
      </w:pPr>
      <w:r w:rsidRPr="006326D9">
        <w:rPr>
          <w:rFonts w:asciiTheme="minorHAnsi" w:eastAsia="Garamond" w:hAnsiTheme="minorHAnsi" w:cstheme="minorHAnsi"/>
          <w:b/>
          <w:w w:val="99"/>
          <w:sz w:val="22"/>
          <w:szCs w:val="22"/>
        </w:rPr>
        <w:t>Address:</w:t>
      </w:r>
      <w:r w:rsidRPr="006326D9">
        <w:rPr>
          <w:rFonts w:asciiTheme="minorHAnsi" w:eastAsia="Garamond" w:hAnsiTheme="minorHAnsi" w:cstheme="minorHAnsi"/>
          <w:b/>
          <w:spacing w:val="1"/>
          <w:sz w:val="22"/>
          <w:szCs w:val="22"/>
        </w:rPr>
        <w:t xml:space="preserve"> </w:t>
      </w:r>
      <w:r w:rsidRPr="006326D9">
        <w:rPr>
          <w:rFonts w:asciiTheme="minorHAnsi" w:eastAsia="Garamond" w:hAnsiTheme="minorHAnsi" w:cstheme="minorHAnsi"/>
          <w:b/>
          <w:w w:val="99"/>
          <w:sz w:val="22"/>
          <w:szCs w:val="22"/>
          <w:u w:val="single" w:color="000000"/>
        </w:rPr>
        <w:t xml:space="preserve"> </w:t>
      </w:r>
      <w:r w:rsidRPr="006326D9">
        <w:rPr>
          <w:rFonts w:asciiTheme="minorHAnsi" w:eastAsia="Garamond" w:hAnsiTheme="minorHAnsi" w:cstheme="minorHAnsi"/>
          <w:b/>
          <w:sz w:val="22"/>
          <w:szCs w:val="22"/>
          <w:u w:val="single" w:color="000000"/>
        </w:rPr>
        <w:tab/>
      </w:r>
    </w:p>
    <w:p w14:paraId="39FA628C" w14:textId="77777777" w:rsidR="001517C5" w:rsidRPr="006326D9" w:rsidRDefault="001517C5" w:rsidP="00F81B84">
      <w:pPr>
        <w:spacing w:before="9"/>
        <w:rPr>
          <w:rFonts w:asciiTheme="minorHAnsi" w:hAnsiTheme="minorHAnsi" w:cstheme="minorHAnsi"/>
          <w:sz w:val="28"/>
          <w:szCs w:val="28"/>
        </w:rPr>
      </w:pPr>
    </w:p>
    <w:p w14:paraId="39FA628D" w14:textId="77777777" w:rsidR="001517C5" w:rsidRPr="006326D9" w:rsidRDefault="00577F7D" w:rsidP="00F81B84">
      <w:pPr>
        <w:tabs>
          <w:tab w:val="left" w:pos="8800"/>
        </w:tabs>
        <w:spacing w:before="38"/>
        <w:ind w:left="160"/>
        <w:rPr>
          <w:rFonts w:asciiTheme="minorHAnsi" w:eastAsia="Garamond" w:hAnsiTheme="minorHAnsi" w:cstheme="minorHAnsi"/>
          <w:sz w:val="22"/>
          <w:szCs w:val="22"/>
        </w:rPr>
      </w:pPr>
      <w:r w:rsidRPr="006326D9">
        <w:rPr>
          <w:rFonts w:asciiTheme="minorHAnsi" w:eastAsia="Garamond" w:hAnsiTheme="minorHAnsi" w:cstheme="minorHAnsi"/>
          <w:b/>
          <w:w w:val="99"/>
          <w:sz w:val="22"/>
          <w:szCs w:val="22"/>
        </w:rPr>
        <w:t>City:</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w w:val="99"/>
          <w:sz w:val="22"/>
          <w:szCs w:val="22"/>
          <w:u w:val="single" w:color="000000"/>
        </w:rPr>
        <w:t xml:space="preserve"> </w:t>
      </w:r>
      <w:r w:rsidRPr="006326D9">
        <w:rPr>
          <w:rFonts w:asciiTheme="minorHAnsi" w:eastAsia="Garamond" w:hAnsiTheme="minorHAnsi" w:cstheme="minorHAnsi"/>
          <w:b/>
          <w:sz w:val="22"/>
          <w:szCs w:val="22"/>
          <w:u w:val="single" w:color="000000"/>
        </w:rPr>
        <w:t xml:space="preserve">                                                      </w:t>
      </w:r>
      <w:r w:rsidRPr="006326D9">
        <w:rPr>
          <w:rFonts w:asciiTheme="minorHAnsi" w:eastAsia="Garamond" w:hAnsiTheme="minorHAnsi" w:cstheme="minorHAnsi"/>
          <w:b/>
          <w:spacing w:val="26"/>
          <w:sz w:val="22"/>
          <w:szCs w:val="22"/>
          <w:u w:val="single" w:color="000000"/>
        </w:rPr>
        <w:t xml:space="preserve"> </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spacing w:val="5"/>
          <w:sz w:val="22"/>
          <w:szCs w:val="22"/>
        </w:rPr>
        <w:t xml:space="preserve"> </w:t>
      </w:r>
      <w:r w:rsidRPr="006326D9">
        <w:rPr>
          <w:rFonts w:asciiTheme="minorHAnsi" w:eastAsia="Garamond" w:hAnsiTheme="minorHAnsi" w:cstheme="minorHAnsi"/>
          <w:b/>
          <w:w w:val="99"/>
          <w:sz w:val="22"/>
          <w:szCs w:val="22"/>
        </w:rPr>
        <w:t>State:</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w w:val="99"/>
          <w:sz w:val="22"/>
          <w:szCs w:val="22"/>
          <w:u w:val="single" w:color="000000"/>
        </w:rPr>
        <w:t xml:space="preserve"> </w:t>
      </w:r>
      <w:r w:rsidRPr="006326D9">
        <w:rPr>
          <w:rFonts w:asciiTheme="minorHAnsi" w:eastAsia="Garamond" w:hAnsiTheme="minorHAnsi" w:cstheme="minorHAnsi"/>
          <w:b/>
          <w:sz w:val="22"/>
          <w:szCs w:val="22"/>
          <w:u w:val="single" w:color="000000"/>
        </w:rPr>
        <w:t xml:space="preserve">                            </w:t>
      </w:r>
      <w:r w:rsidRPr="006326D9">
        <w:rPr>
          <w:rFonts w:asciiTheme="minorHAnsi" w:eastAsia="Garamond" w:hAnsiTheme="minorHAnsi" w:cstheme="minorHAnsi"/>
          <w:b/>
          <w:spacing w:val="-5"/>
          <w:sz w:val="22"/>
          <w:szCs w:val="22"/>
          <w:u w:val="single" w:color="000000"/>
        </w:rPr>
        <w:t xml:space="preserve"> </w:t>
      </w:r>
      <w:r w:rsidRPr="006326D9">
        <w:rPr>
          <w:rFonts w:asciiTheme="minorHAnsi" w:eastAsia="Garamond" w:hAnsiTheme="minorHAnsi" w:cstheme="minorHAnsi"/>
          <w:b/>
          <w:w w:val="99"/>
          <w:sz w:val="22"/>
          <w:szCs w:val="22"/>
        </w:rPr>
        <w:t>Zip:</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w w:val="99"/>
          <w:sz w:val="22"/>
          <w:szCs w:val="22"/>
          <w:u w:val="single" w:color="000000"/>
        </w:rPr>
        <w:t xml:space="preserve"> </w:t>
      </w:r>
      <w:r w:rsidRPr="006326D9">
        <w:rPr>
          <w:rFonts w:asciiTheme="minorHAnsi" w:eastAsia="Garamond" w:hAnsiTheme="minorHAnsi" w:cstheme="minorHAnsi"/>
          <w:b/>
          <w:sz w:val="22"/>
          <w:szCs w:val="22"/>
          <w:u w:val="single" w:color="000000"/>
        </w:rPr>
        <w:tab/>
      </w:r>
    </w:p>
    <w:p w14:paraId="39FA628E" w14:textId="77777777" w:rsidR="001517C5" w:rsidRPr="006326D9" w:rsidRDefault="001517C5" w:rsidP="00F81B84">
      <w:pPr>
        <w:spacing w:before="9"/>
        <w:rPr>
          <w:rFonts w:asciiTheme="minorHAnsi" w:hAnsiTheme="minorHAnsi" w:cstheme="minorHAnsi"/>
          <w:sz w:val="28"/>
          <w:szCs w:val="28"/>
        </w:rPr>
      </w:pPr>
    </w:p>
    <w:p w14:paraId="39FA628F" w14:textId="77777777" w:rsidR="001517C5" w:rsidRPr="006326D9" w:rsidRDefault="00577F7D" w:rsidP="00F81B84">
      <w:pPr>
        <w:tabs>
          <w:tab w:val="left" w:pos="6640"/>
        </w:tabs>
        <w:spacing w:before="38"/>
        <w:ind w:left="160"/>
        <w:rPr>
          <w:rFonts w:asciiTheme="minorHAnsi" w:eastAsia="Garamond" w:hAnsiTheme="minorHAnsi" w:cstheme="minorHAnsi"/>
          <w:sz w:val="22"/>
          <w:szCs w:val="22"/>
        </w:rPr>
      </w:pPr>
      <w:r w:rsidRPr="006326D9">
        <w:rPr>
          <w:rFonts w:asciiTheme="minorHAnsi" w:eastAsia="Garamond" w:hAnsiTheme="minorHAnsi" w:cstheme="minorHAnsi"/>
          <w:b/>
          <w:w w:val="99"/>
          <w:sz w:val="22"/>
          <w:szCs w:val="22"/>
        </w:rPr>
        <w:t>Phone</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w w:val="99"/>
          <w:sz w:val="22"/>
          <w:szCs w:val="22"/>
        </w:rPr>
        <w:t>number:</w:t>
      </w:r>
      <w:r w:rsidRPr="006326D9">
        <w:rPr>
          <w:rFonts w:asciiTheme="minorHAnsi" w:eastAsia="Garamond" w:hAnsiTheme="minorHAnsi" w:cstheme="minorHAnsi"/>
          <w:b/>
          <w:spacing w:val="-1"/>
          <w:sz w:val="22"/>
          <w:szCs w:val="22"/>
        </w:rPr>
        <w:t xml:space="preserve"> </w:t>
      </w:r>
      <w:r w:rsidRPr="006326D9">
        <w:rPr>
          <w:rFonts w:asciiTheme="minorHAnsi" w:eastAsia="Garamond" w:hAnsiTheme="minorHAnsi" w:cstheme="minorHAnsi"/>
          <w:b/>
          <w:w w:val="99"/>
          <w:sz w:val="22"/>
          <w:szCs w:val="22"/>
          <w:u w:val="single" w:color="000000"/>
        </w:rPr>
        <w:t xml:space="preserve"> </w:t>
      </w:r>
      <w:r w:rsidRPr="006326D9">
        <w:rPr>
          <w:rFonts w:asciiTheme="minorHAnsi" w:eastAsia="Garamond" w:hAnsiTheme="minorHAnsi" w:cstheme="minorHAnsi"/>
          <w:b/>
          <w:sz w:val="22"/>
          <w:szCs w:val="22"/>
          <w:u w:val="single" w:color="000000"/>
        </w:rPr>
        <w:tab/>
      </w:r>
    </w:p>
    <w:p w14:paraId="39FA6290" w14:textId="77777777" w:rsidR="001517C5" w:rsidRPr="006326D9" w:rsidRDefault="001517C5" w:rsidP="00F81B84">
      <w:pPr>
        <w:spacing w:before="10"/>
        <w:rPr>
          <w:rFonts w:asciiTheme="minorHAnsi" w:hAnsiTheme="minorHAnsi" w:cstheme="minorHAnsi"/>
          <w:sz w:val="28"/>
          <w:szCs w:val="28"/>
        </w:rPr>
      </w:pPr>
    </w:p>
    <w:p w14:paraId="39FA6294" w14:textId="77777777" w:rsidR="001517C5" w:rsidRPr="006326D9" w:rsidRDefault="00577F7D" w:rsidP="00F81B84">
      <w:pPr>
        <w:tabs>
          <w:tab w:val="left" w:pos="6640"/>
        </w:tabs>
        <w:ind w:left="160"/>
        <w:rPr>
          <w:rFonts w:asciiTheme="minorHAnsi" w:eastAsia="Garamond" w:hAnsiTheme="minorHAnsi" w:cstheme="minorHAnsi"/>
          <w:sz w:val="22"/>
          <w:szCs w:val="22"/>
        </w:rPr>
      </w:pPr>
      <w:r w:rsidRPr="006326D9">
        <w:rPr>
          <w:rFonts w:asciiTheme="minorHAnsi" w:eastAsia="Garamond" w:hAnsiTheme="minorHAnsi" w:cstheme="minorHAnsi"/>
          <w:b/>
          <w:w w:val="99"/>
          <w:sz w:val="22"/>
          <w:szCs w:val="22"/>
        </w:rPr>
        <w:t>E-mail</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w w:val="99"/>
          <w:sz w:val="22"/>
          <w:szCs w:val="22"/>
        </w:rPr>
        <w:t>address:</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w w:val="99"/>
          <w:sz w:val="22"/>
          <w:szCs w:val="22"/>
          <w:u w:val="single" w:color="000000"/>
        </w:rPr>
        <w:t xml:space="preserve"> </w:t>
      </w:r>
      <w:r w:rsidRPr="006326D9">
        <w:rPr>
          <w:rFonts w:asciiTheme="minorHAnsi" w:eastAsia="Garamond" w:hAnsiTheme="minorHAnsi" w:cstheme="minorHAnsi"/>
          <w:b/>
          <w:sz w:val="22"/>
          <w:szCs w:val="22"/>
          <w:u w:val="single" w:color="000000"/>
        </w:rPr>
        <w:tab/>
      </w:r>
    </w:p>
    <w:p w14:paraId="39FA6295" w14:textId="77777777" w:rsidR="001517C5" w:rsidRPr="006326D9" w:rsidRDefault="001517C5" w:rsidP="00F81B84">
      <w:pPr>
        <w:spacing w:before="10"/>
        <w:rPr>
          <w:rFonts w:asciiTheme="minorHAnsi" w:hAnsiTheme="minorHAnsi" w:cstheme="minorHAnsi"/>
          <w:sz w:val="28"/>
          <w:szCs w:val="28"/>
        </w:rPr>
      </w:pPr>
    </w:p>
    <w:p w14:paraId="39FA6296" w14:textId="77777777" w:rsidR="001517C5" w:rsidRPr="006326D9" w:rsidRDefault="00577F7D" w:rsidP="00F81B84">
      <w:pPr>
        <w:tabs>
          <w:tab w:val="left" w:pos="6640"/>
        </w:tabs>
        <w:spacing w:before="38"/>
        <w:ind w:left="160" w:right="3027"/>
        <w:jc w:val="both"/>
        <w:rPr>
          <w:rFonts w:asciiTheme="minorHAnsi" w:eastAsia="Garamond" w:hAnsiTheme="minorHAnsi" w:cstheme="minorHAnsi"/>
          <w:sz w:val="22"/>
          <w:szCs w:val="22"/>
        </w:rPr>
      </w:pPr>
      <w:r w:rsidRPr="006326D9">
        <w:rPr>
          <w:rFonts w:asciiTheme="minorHAnsi" w:eastAsia="Garamond" w:hAnsiTheme="minorHAnsi" w:cstheme="minorHAnsi"/>
          <w:b/>
          <w:w w:val="99"/>
          <w:sz w:val="22"/>
          <w:szCs w:val="22"/>
        </w:rPr>
        <w:t>APA</w:t>
      </w:r>
      <w:r w:rsidRPr="006326D9">
        <w:rPr>
          <w:rFonts w:asciiTheme="minorHAnsi" w:eastAsia="Garamond" w:hAnsiTheme="minorHAnsi" w:cstheme="minorHAnsi"/>
          <w:b/>
          <w:spacing w:val="1"/>
          <w:sz w:val="22"/>
          <w:szCs w:val="22"/>
        </w:rPr>
        <w:t xml:space="preserve"> </w:t>
      </w:r>
      <w:r w:rsidRPr="006326D9">
        <w:rPr>
          <w:rFonts w:asciiTheme="minorHAnsi" w:eastAsia="Garamond" w:hAnsiTheme="minorHAnsi" w:cstheme="minorHAnsi"/>
          <w:b/>
          <w:w w:val="99"/>
          <w:sz w:val="22"/>
          <w:szCs w:val="22"/>
        </w:rPr>
        <w:t>memb</w:t>
      </w:r>
      <w:r w:rsidRPr="006326D9">
        <w:rPr>
          <w:rFonts w:asciiTheme="minorHAnsi" w:eastAsia="Garamond" w:hAnsiTheme="minorHAnsi" w:cstheme="minorHAnsi"/>
          <w:b/>
          <w:spacing w:val="2"/>
          <w:w w:val="99"/>
          <w:sz w:val="22"/>
          <w:szCs w:val="22"/>
        </w:rPr>
        <w:t>e</w:t>
      </w:r>
      <w:r w:rsidRPr="006326D9">
        <w:rPr>
          <w:rFonts w:asciiTheme="minorHAnsi" w:eastAsia="Garamond" w:hAnsiTheme="minorHAnsi" w:cstheme="minorHAnsi"/>
          <w:b/>
          <w:sz w:val="22"/>
          <w:szCs w:val="22"/>
        </w:rPr>
        <w:t>r</w:t>
      </w:r>
      <w:r w:rsidRPr="006326D9">
        <w:rPr>
          <w:rFonts w:asciiTheme="minorHAnsi" w:eastAsia="Garamond" w:hAnsiTheme="minorHAnsi" w:cstheme="minorHAnsi"/>
          <w:b/>
          <w:w w:val="99"/>
          <w:sz w:val="22"/>
          <w:szCs w:val="22"/>
        </w:rPr>
        <w:t>ship</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spacing w:val="1"/>
          <w:w w:val="99"/>
          <w:sz w:val="22"/>
          <w:szCs w:val="22"/>
        </w:rPr>
        <w:t>n</w:t>
      </w:r>
      <w:r w:rsidRPr="006326D9">
        <w:rPr>
          <w:rFonts w:asciiTheme="minorHAnsi" w:eastAsia="Garamond" w:hAnsiTheme="minorHAnsi" w:cstheme="minorHAnsi"/>
          <w:b/>
          <w:w w:val="99"/>
          <w:sz w:val="22"/>
          <w:szCs w:val="22"/>
        </w:rPr>
        <w:t>umb</w:t>
      </w:r>
      <w:r w:rsidRPr="006326D9">
        <w:rPr>
          <w:rFonts w:asciiTheme="minorHAnsi" w:eastAsia="Garamond" w:hAnsiTheme="minorHAnsi" w:cstheme="minorHAnsi"/>
          <w:b/>
          <w:spacing w:val="2"/>
          <w:w w:val="99"/>
          <w:sz w:val="22"/>
          <w:szCs w:val="22"/>
        </w:rPr>
        <w:t>e</w:t>
      </w:r>
      <w:r w:rsidRPr="006326D9">
        <w:rPr>
          <w:rFonts w:asciiTheme="minorHAnsi" w:eastAsia="Garamond" w:hAnsiTheme="minorHAnsi" w:cstheme="minorHAnsi"/>
          <w:b/>
          <w:sz w:val="22"/>
          <w:szCs w:val="22"/>
        </w:rPr>
        <w:t>r</w:t>
      </w:r>
      <w:r w:rsidRPr="006326D9">
        <w:rPr>
          <w:rFonts w:asciiTheme="minorHAnsi" w:eastAsia="Garamond" w:hAnsiTheme="minorHAnsi" w:cstheme="minorHAnsi"/>
          <w:b/>
          <w:w w:val="99"/>
          <w:sz w:val="22"/>
          <w:szCs w:val="22"/>
        </w:rPr>
        <w:t>:</w:t>
      </w:r>
      <w:r w:rsidRPr="006326D9">
        <w:rPr>
          <w:rFonts w:asciiTheme="minorHAnsi" w:eastAsia="Garamond" w:hAnsiTheme="minorHAnsi" w:cstheme="minorHAnsi"/>
          <w:b/>
          <w:sz w:val="22"/>
          <w:szCs w:val="22"/>
        </w:rPr>
        <w:t xml:space="preserve"> </w:t>
      </w:r>
      <w:r w:rsidRPr="006326D9">
        <w:rPr>
          <w:rFonts w:asciiTheme="minorHAnsi" w:eastAsia="Garamond" w:hAnsiTheme="minorHAnsi" w:cstheme="minorHAnsi"/>
          <w:b/>
          <w:w w:val="99"/>
          <w:sz w:val="22"/>
          <w:szCs w:val="22"/>
          <w:u w:val="single" w:color="000000"/>
        </w:rPr>
        <w:t xml:space="preserve"> </w:t>
      </w:r>
      <w:r w:rsidRPr="006326D9">
        <w:rPr>
          <w:rFonts w:asciiTheme="minorHAnsi" w:eastAsia="Garamond" w:hAnsiTheme="minorHAnsi" w:cstheme="minorHAnsi"/>
          <w:b/>
          <w:sz w:val="22"/>
          <w:szCs w:val="22"/>
          <w:u w:val="single" w:color="000000"/>
        </w:rPr>
        <w:tab/>
      </w:r>
    </w:p>
    <w:p w14:paraId="39FA6297" w14:textId="77777777" w:rsidR="001517C5" w:rsidRPr="006326D9" w:rsidRDefault="001517C5" w:rsidP="00F81B84">
      <w:pPr>
        <w:spacing w:before="6"/>
        <w:rPr>
          <w:rFonts w:asciiTheme="minorHAnsi" w:hAnsiTheme="minorHAnsi" w:cstheme="minorHAnsi"/>
          <w:sz w:val="11"/>
          <w:szCs w:val="11"/>
        </w:rPr>
      </w:pPr>
    </w:p>
    <w:p w14:paraId="39FA6298" w14:textId="77777777" w:rsidR="001517C5" w:rsidRPr="006326D9" w:rsidRDefault="001517C5" w:rsidP="00F81B84">
      <w:pPr>
        <w:rPr>
          <w:rFonts w:asciiTheme="minorHAnsi" w:hAnsiTheme="minorHAnsi" w:cstheme="minorHAnsi"/>
        </w:rPr>
      </w:pPr>
    </w:p>
    <w:p w14:paraId="39FA6299" w14:textId="77777777" w:rsidR="001517C5" w:rsidRPr="006326D9" w:rsidRDefault="009A4BAC" w:rsidP="00F81B84">
      <w:pPr>
        <w:ind w:left="104"/>
        <w:rPr>
          <w:rFonts w:asciiTheme="minorHAnsi" w:hAnsiTheme="minorHAnsi" w:cstheme="minorHAnsi"/>
          <w:sz w:val="11"/>
          <w:szCs w:val="11"/>
        </w:rPr>
      </w:pPr>
      <w:r>
        <w:rPr>
          <w:rFonts w:asciiTheme="minorHAnsi" w:hAnsiTheme="minorHAnsi" w:cstheme="minorHAnsi"/>
        </w:rPr>
        <w:pict w14:anchorId="39FA635E">
          <v:shape id="_x0000_i1026" type="#_x0000_t75" style="width:474.75pt;height:6.15pt">
            <v:imagedata r:id="rId9" o:title=""/>
          </v:shape>
        </w:pict>
      </w:r>
    </w:p>
    <w:p w14:paraId="39FA629A" w14:textId="77777777" w:rsidR="001517C5" w:rsidRPr="006326D9" w:rsidRDefault="001517C5" w:rsidP="00F81B84">
      <w:pPr>
        <w:spacing w:before="19"/>
        <w:rPr>
          <w:rFonts w:asciiTheme="minorHAnsi" w:hAnsiTheme="minorHAnsi" w:cstheme="minorHAnsi"/>
          <w:sz w:val="24"/>
          <w:szCs w:val="24"/>
        </w:rPr>
      </w:pPr>
    </w:p>
    <w:p w14:paraId="39FA629B" w14:textId="14045FB9" w:rsidR="001517C5" w:rsidRPr="006326D9" w:rsidRDefault="00577F7D" w:rsidP="00F81B84">
      <w:pPr>
        <w:ind w:left="160" w:right="142"/>
        <w:jc w:val="both"/>
        <w:rPr>
          <w:rFonts w:asciiTheme="minorHAnsi" w:eastAsia="Garamond" w:hAnsiTheme="minorHAnsi" w:cstheme="minorHAnsi"/>
          <w:sz w:val="22"/>
          <w:szCs w:val="22"/>
        </w:rPr>
      </w:pPr>
      <w:r w:rsidRPr="006326D9">
        <w:rPr>
          <w:rFonts w:asciiTheme="minorHAnsi" w:eastAsia="Garamond" w:hAnsiTheme="minorHAnsi" w:cstheme="minorHAnsi"/>
          <w:sz w:val="22"/>
          <w:szCs w:val="22"/>
        </w:rPr>
        <w:t>Please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dic</w:t>
      </w:r>
      <w:r w:rsidRPr="006326D9">
        <w:rPr>
          <w:rFonts w:asciiTheme="minorHAnsi" w:eastAsia="Garamond" w:hAnsiTheme="minorHAnsi" w:cstheme="minorHAnsi"/>
          <w:spacing w:val="1"/>
          <w:sz w:val="22"/>
          <w:szCs w:val="22"/>
        </w:rPr>
        <w:t>at</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 xml:space="preserve">e </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sit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4"/>
          <w:sz w:val="22"/>
          <w:szCs w:val="22"/>
        </w:rPr>
        <w:t xml:space="preserve"> </w:t>
      </w:r>
      <w:r w:rsidR="00036932">
        <w:rPr>
          <w:rFonts w:asciiTheme="minorHAnsi" w:eastAsia="Garamond" w:hAnsiTheme="minorHAnsi" w:cstheme="minorHAnsi"/>
          <w:sz w:val="22"/>
          <w:szCs w:val="22"/>
        </w:rPr>
        <w:t>that</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you a</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e 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ter</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sted</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in pursu</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ng.</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If</w:t>
      </w:r>
      <w:r w:rsidRPr="006326D9">
        <w:rPr>
          <w:rFonts w:asciiTheme="minorHAnsi" w:eastAsia="Garamond" w:hAnsiTheme="minorHAnsi" w:cstheme="minorHAnsi"/>
          <w:spacing w:val="1"/>
          <w:sz w:val="22"/>
          <w:szCs w:val="22"/>
        </w:rPr>
        <w:t xml:space="preserve"> y</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u are</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inte</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ested</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more 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an 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e posit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indi</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ate</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pacing w:val="1"/>
          <w:sz w:val="22"/>
          <w:szCs w:val="22"/>
        </w:rPr>
        <w:t>y</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ur</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pre</w:t>
      </w:r>
      <w:r w:rsidRPr="006326D9">
        <w:rPr>
          <w:rFonts w:asciiTheme="minorHAnsi" w:eastAsia="Garamond" w:hAnsiTheme="minorHAnsi" w:cstheme="minorHAnsi"/>
          <w:spacing w:val="1"/>
          <w:sz w:val="22"/>
          <w:szCs w:val="22"/>
        </w:rPr>
        <w:t>fe</w:t>
      </w:r>
      <w:r w:rsidRPr="006326D9">
        <w:rPr>
          <w:rFonts w:asciiTheme="minorHAnsi" w:eastAsia="Garamond" w:hAnsiTheme="minorHAnsi" w:cstheme="minorHAnsi"/>
          <w:sz w:val="22"/>
          <w:szCs w:val="22"/>
        </w:rPr>
        <w:t>ren</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pr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ty order,</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w</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th</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“1”</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being</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hi</w:t>
      </w:r>
      <w:r w:rsidRPr="006326D9">
        <w:rPr>
          <w:rFonts w:asciiTheme="minorHAnsi" w:eastAsia="Garamond" w:hAnsiTheme="minorHAnsi" w:cstheme="minorHAnsi"/>
          <w:spacing w:val="1"/>
          <w:sz w:val="22"/>
          <w:szCs w:val="22"/>
        </w:rPr>
        <w:t>g</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est pr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ty,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“2”</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being</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se</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ond pr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rit</w:t>
      </w:r>
      <w:r w:rsidRPr="006326D9">
        <w:rPr>
          <w:rFonts w:asciiTheme="minorHAnsi" w:eastAsia="Garamond" w:hAnsiTheme="minorHAnsi" w:cstheme="minorHAnsi"/>
          <w:spacing w:val="1"/>
          <w:sz w:val="22"/>
          <w:szCs w:val="22"/>
        </w:rPr>
        <w:t>y</w:t>
      </w:r>
      <w:r w:rsidRPr="006326D9">
        <w:rPr>
          <w:rFonts w:asciiTheme="minorHAnsi" w:eastAsia="Garamond" w:hAnsiTheme="minorHAnsi" w:cstheme="minorHAnsi"/>
          <w:sz w:val="22"/>
          <w:szCs w:val="22"/>
        </w:rPr>
        <w:t>, etc.</w:t>
      </w:r>
    </w:p>
    <w:p w14:paraId="39FA629C" w14:textId="77777777" w:rsidR="001517C5" w:rsidRPr="006326D9" w:rsidRDefault="001517C5" w:rsidP="00F81B84">
      <w:pPr>
        <w:spacing w:before="6"/>
        <w:rPr>
          <w:rFonts w:asciiTheme="minorHAnsi" w:hAnsiTheme="minorHAnsi" w:cstheme="minorHAnsi"/>
          <w:sz w:val="28"/>
          <w:szCs w:val="28"/>
        </w:rPr>
      </w:pPr>
    </w:p>
    <w:p w14:paraId="39FA629D" w14:textId="7C3D61AF" w:rsidR="001517C5" w:rsidRPr="006326D9" w:rsidRDefault="00577F7D" w:rsidP="00F81B84">
      <w:pPr>
        <w:ind w:left="160" w:right="774"/>
        <w:rPr>
          <w:rFonts w:asciiTheme="minorHAnsi" w:eastAsia="Garamond" w:hAnsiTheme="minorHAnsi" w:cstheme="minorHAnsi"/>
          <w:sz w:val="22"/>
          <w:szCs w:val="22"/>
        </w:rPr>
      </w:pPr>
      <w:r w:rsidRPr="006326D9">
        <w:rPr>
          <w:rFonts w:asciiTheme="minorHAnsi" w:eastAsia="Garamond" w:hAnsiTheme="minorHAnsi" w:cstheme="minorHAnsi"/>
          <w:sz w:val="22"/>
          <w:szCs w:val="22"/>
        </w:rPr>
        <w:t>APA</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Californ</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members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from</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all</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Sect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ons</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are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welcome</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subm</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their</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names</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as</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potential</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candi</w:t>
      </w:r>
      <w:r w:rsidRPr="006326D9">
        <w:rPr>
          <w:rFonts w:asciiTheme="minorHAnsi" w:eastAsia="Garamond" w:hAnsiTheme="minorHAnsi" w:cstheme="minorHAnsi"/>
          <w:spacing w:val="2"/>
          <w:sz w:val="22"/>
          <w:szCs w:val="22"/>
        </w:rPr>
        <w:t>d</w:t>
      </w:r>
      <w:r w:rsidRPr="006326D9">
        <w:rPr>
          <w:rFonts w:asciiTheme="minorHAnsi" w:eastAsia="Garamond" w:hAnsiTheme="minorHAnsi" w:cstheme="minorHAnsi"/>
          <w:sz w:val="22"/>
          <w:szCs w:val="22"/>
        </w:rPr>
        <w:t>ates. Memb</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rs</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must</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me</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4"/>
          <w:sz w:val="22"/>
          <w:szCs w:val="22"/>
        </w:rPr>
        <w:t xml:space="preserve"> </w:t>
      </w:r>
      <w:r w:rsidR="00036932">
        <w:rPr>
          <w:rFonts w:asciiTheme="minorHAnsi" w:eastAsia="Garamond" w:hAnsiTheme="minorHAnsi" w:cstheme="minorHAnsi"/>
          <w:sz w:val="22"/>
          <w:szCs w:val="22"/>
        </w:rPr>
        <w:t>all</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qualifications stated</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APA</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Cali</w:t>
      </w:r>
      <w:r w:rsidRPr="006326D9">
        <w:rPr>
          <w:rFonts w:asciiTheme="minorHAnsi" w:eastAsia="Garamond" w:hAnsiTheme="minorHAnsi" w:cstheme="minorHAnsi"/>
          <w:spacing w:val="1"/>
          <w:sz w:val="22"/>
          <w:szCs w:val="22"/>
        </w:rPr>
        <w:t>f</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By</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aws</w:t>
      </w:r>
      <w:r w:rsidR="00036932">
        <w:rPr>
          <w:rFonts w:asciiTheme="minorHAnsi" w:eastAsia="Garamond" w:hAnsiTheme="minorHAnsi" w:cstheme="minorHAnsi"/>
          <w:sz w:val="22"/>
          <w:szCs w:val="22"/>
        </w:rPr>
        <w:t xml:space="preserve"> that are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req</w:t>
      </w:r>
      <w:r w:rsidRPr="006326D9">
        <w:rPr>
          <w:rFonts w:asciiTheme="minorHAnsi" w:eastAsia="Garamond" w:hAnsiTheme="minorHAnsi" w:cstheme="minorHAnsi"/>
          <w:spacing w:val="2"/>
          <w:sz w:val="22"/>
          <w:szCs w:val="22"/>
        </w:rPr>
        <w:t>u</w:t>
      </w:r>
      <w:r w:rsidRPr="006326D9">
        <w:rPr>
          <w:rFonts w:asciiTheme="minorHAnsi" w:eastAsia="Garamond" w:hAnsiTheme="minorHAnsi" w:cstheme="minorHAnsi"/>
          <w:sz w:val="22"/>
          <w:szCs w:val="22"/>
        </w:rPr>
        <w:t>ired</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for</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a pos</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tion.</w:t>
      </w:r>
    </w:p>
    <w:p w14:paraId="39FA629E" w14:textId="77777777" w:rsidR="001517C5" w:rsidRPr="006326D9" w:rsidRDefault="001517C5" w:rsidP="00F81B84">
      <w:pPr>
        <w:spacing w:before="4"/>
        <w:rPr>
          <w:rFonts w:asciiTheme="minorHAnsi" w:hAnsiTheme="minorHAnsi" w:cstheme="minorHAnsi"/>
          <w:sz w:val="28"/>
          <w:szCs w:val="28"/>
        </w:rPr>
      </w:pPr>
    </w:p>
    <w:p w14:paraId="39FA629F" w14:textId="77777777" w:rsidR="001517C5" w:rsidRPr="006326D9" w:rsidRDefault="00C04B60" w:rsidP="00F81B84">
      <w:pPr>
        <w:ind w:left="160" w:right="3092"/>
        <w:jc w:val="both"/>
        <w:rPr>
          <w:rFonts w:asciiTheme="minorHAnsi" w:eastAsia="Garamond" w:hAnsiTheme="minorHAnsi" w:cstheme="minorHAnsi"/>
          <w:sz w:val="22"/>
          <w:szCs w:val="22"/>
        </w:rPr>
      </w:pPr>
      <w:r>
        <w:rPr>
          <w:rFonts w:asciiTheme="minorHAnsi" w:hAnsiTheme="minorHAnsi" w:cstheme="minorHAnsi"/>
        </w:rPr>
        <w:pict w14:anchorId="39FA635F">
          <v:group id="_x0000_s1038" style="position:absolute;left:0;text-align:left;margin-left:5in;margin-top:53.3pt;width:36pt;height:0;z-index:-251660288;mso-position-horizontal-relative:page" coordorigin="7200,1066" coordsize="720,0">
            <v:shape id="_x0000_s1039" style="position:absolute;left:7200;top:1066;width:720;height:0" coordorigin="7200,1066" coordsize="720,0" path="m7200,1066r720,e" filled="f" strokeweight=".64pt">
              <v:path arrowok="t"/>
            </v:shape>
            <w10:wrap anchorx="page"/>
          </v:group>
        </w:pict>
      </w:r>
      <w:r>
        <w:rPr>
          <w:rFonts w:asciiTheme="minorHAnsi" w:hAnsiTheme="minorHAnsi" w:cstheme="minorHAnsi"/>
        </w:rPr>
        <w:pict w14:anchorId="39FA6360">
          <v:group id="_x0000_s1036" style="position:absolute;left:0;text-align:left;margin-left:5in;margin-top:67.55pt;width:36pt;height:0;z-index:-251659264;mso-position-horizontal-relative:page" coordorigin="7200,1351" coordsize="720,0">
            <v:shape id="_x0000_s1037" style="position:absolute;left:7200;top:1351;width:720;height:0" coordorigin="7200,1351" coordsize="720,0" path="m7200,1351r720,e" filled="f" strokeweight=".64pt">
              <v:path arrowok="t"/>
            </v:shape>
            <w10:wrap anchorx="page"/>
          </v:group>
        </w:pict>
      </w:r>
      <w:r w:rsidR="00577F7D" w:rsidRPr="006326D9">
        <w:rPr>
          <w:rFonts w:asciiTheme="minorHAnsi" w:eastAsia="Garamond" w:hAnsiTheme="minorHAnsi" w:cstheme="minorHAnsi"/>
          <w:sz w:val="22"/>
          <w:szCs w:val="22"/>
          <w:u w:val="single" w:color="000000"/>
        </w:rPr>
        <w:t>P</w:t>
      </w:r>
      <w:r w:rsidR="00577F7D" w:rsidRPr="006326D9">
        <w:rPr>
          <w:rFonts w:asciiTheme="minorHAnsi" w:eastAsia="Garamond" w:hAnsiTheme="minorHAnsi" w:cstheme="minorHAnsi"/>
          <w:spacing w:val="-1"/>
          <w:sz w:val="22"/>
          <w:szCs w:val="22"/>
          <w:u w:val="single" w:color="000000"/>
        </w:rPr>
        <w:t>o</w:t>
      </w:r>
      <w:r w:rsidR="00577F7D" w:rsidRPr="006326D9">
        <w:rPr>
          <w:rFonts w:asciiTheme="minorHAnsi" w:eastAsia="Garamond" w:hAnsiTheme="minorHAnsi" w:cstheme="minorHAnsi"/>
          <w:sz w:val="22"/>
          <w:szCs w:val="22"/>
          <w:u w:val="single" w:color="000000"/>
        </w:rPr>
        <w:t>siti</w:t>
      </w:r>
      <w:r w:rsidR="00577F7D" w:rsidRPr="006326D9">
        <w:rPr>
          <w:rFonts w:asciiTheme="minorHAnsi" w:eastAsia="Garamond" w:hAnsiTheme="minorHAnsi" w:cstheme="minorHAnsi"/>
          <w:spacing w:val="1"/>
          <w:sz w:val="22"/>
          <w:szCs w:val="22"/>
          <w:u w:val="single" w:color="000000"/>
        </w:rPr>
        <w:t>o</w:t>
      </w:r>
      <w:r w:rsidR="00577F7D" w:rsidRPr="006326D9">
        <w:rPr>
          <w:rFonts w:asciiTheme="minorHAnsi" w:eastAsia="Garamond" w:hAnsiTheme="minorHAnsi" w:cstheme="minorHAnsi"/>
          <w:sz w:val="22"/>
          <w:szCs w:val="22"/>
          <w:u w:val="single" w:color="000000"/>
        </w:rPr>
        <w:t>n</w:t>
      </w:r>
      <w:r w:rsidR="00577F7D" w:rsidRPr="006326D9">
        <w:rPr>
          <w:rFonts w:asciiTheme="minorHAnsi" w:eastAsia="Garamond" w:hAnsiTheme="minorHAnsi" w:cstheme="minorHAnsi"/>
          <w:sz w:val="22"/>
          <w:szCs w:val="22"/>
        </w:rPr>
        <w:t xml:space="preserve">                                                                                          </w:t>
      </w:r>
      <w:r w:rsidR="00577F7D" w:rsidRPr="006326D9">
        <w:rPr>
          <w:rFonts w:asciiTheme="minorHAnsi" w:eastAsia="Garamond" w:hAnsiTheme="minorHAnsi" w:cstheme="minorHAnsi"/>
          <w:spacing w:val="44"/>
          <w:sz w:val="22"/>
          <w:szCs w:val="22"/>
        </w:rPr>
        <w:t xml:space="preserve"> </w:t>
      </w:r>
      <w:r w:rsidR="00577F7D" w:rsidRPr="006326D9">
        <w:rPr>
          <w:rFonts w:asciiTheme="minorHAnsi" w:eastAsia="Garamond" w:hAnsiTheme="minorHAnsi" w:cstheme="minorHAnsi"/>
          <w:sz w:val="22"/>
          <w:szCs w:val="22"/>
          <w:u w:val="single" w:color="000000"/>
        </w:rPr>
        <w:t>I</w:t>
      </w:r>
      <w:r w:rsidR="00577F7D" w:rsidRPr="006326D9">
        <w:rPr>
          <w:rFonts w:asciiTheme="minorHAnsi" w:eastAsia="Garamond" w:hAnsiTheme="minorHAnsi" w:cstheme="minorHAnsi"/>
          <w:spacing w:val="-1"/>
          <w:sz w:val="22"/>
          <w:szCs w:val="22"/>
          <w:u w:val="single" w:color="000000"/>
        </w:rPr>
        <w:t>n</w:t>
      </w:r>
      <w:r w:rsidR="00577F7D" w:rsidRPr="006326D9">
        <w:rPr>
          <w:rFonts w:asciiTheme="minorHAnsi" w:eastAsia="Garamond" w:hAnsiTheme="minorHAnsi" w:cstheme="minorHAnsi"/>
          <w:sz w:val="22"/>
          <w:szCs w:val="22"/>
          <w:u w:val="single" w:color="000000"/>
        </w:rPr>
        <w:t>te</w:t>
      </w:r>
      <w:r w:rsidR="00577F7D" w:rsidRPr="006326D9">
        <w:rPr>
          <w:rFonts w:asciiTheme="minorHAnsi" w:eastAsia="Garamond" w:hAnsiTheme="minorHAnsi" w:cstheme="minorHAnsi"/>
          <w:spacing w:val="1"/>
          <w:sz w:val="22"/>
          <w:szCs w:val="22"/>
          <w:u w:val="single" w:color="000000"/>
        </w:rPr>
        <w:t>r</w:t>
      </w:r>
      <w:r w:rsidR="00577F7D" w:rsidRPr="006326D9">
        <w:rPr>
          <w:rFonts w:asciiTheme="minorHAnsi" w:eastAsia="Garamond" w:hAnsiTheme="minorHAnsi" w:cstheme="minorHAnsi"/>
          <w:sz w:val="22"/>
          <w:szCs w:val="22"/>
          <w:u w:val="single" w:color="000000"/>
        </w:rPr>
        <w:t>est</w:t>
      </w:r>
    </w:p>
    <w:p w14:paraId="39FA62A0" w14:textId="77777777" w:rsidR="001517C5" w:rsidRPr="006326D9" w:rsidRDefault="001517C5" w:rsidP="00F81B84">
      <w:pPr>
        <w:spacing w:before="9"/>
        <w:rPr>
          <w:rFonts w:asciiTheme="minorHAnsi" w:hAnsiTheme="minorHAnsi" w:cstheme="minorHAnsi"/>
          <w:sz w:val="28"/>
          <w:szCs w:val="28"/>
        </w:rPr>
      </w:pPr>
    </w:p>
    <w:p w14:paraId="39FA62A1" w14:textId="77777777" w:rsidR="001517C5" w:rsidRPr="006326D9" w:rsidRDefault="00C04B60" w:rsidP="00F81B84">
      <w:pPr>
        <w:spacing w:before="38"/>
        <w:ind w:left="160"/>
        <w:rPr>
          <w:rFonts w:asciiTheme="minorHAnsi" w:eastAsia="Garamond" w:hAnsiTheme="minorHAnsi" w:cstheme="minorHAnsi"/>
          <w:sz w:val="22"/>
          <w:szCs w:val="22"/>
        </w:rPr>
      </w:pPr>
      <w:r>
        <w:rPr>
          <w:rFonts w:asciiTheme="minorHAnsi" w:hAnsiTheme="minorHAnsi" w:cstheme="minorHAnsi"/>
        </w:rPr>
        <w:pict w14:anchorId="39FA6361">
          <v:group id="_x0000_s1034" style="position:absolute;left:0;text-align:left;margin-left:5in;margin-top:12.5pt;width:36pt;height:0;z-index:-251661312;mso-position-horizontal-relative:page" coordorigin="7200,250" coordsize="720,0">
            <v:shape id="_x0000_s1035" style="position:absolute;left:7200;top:250;width:720;height:0" coordorigin="7200,250" coordsize="720,0" path="m7200,250r720,e" filled="f" strokeweight=".64pt">
              <v:path arrowok="t"/>
            </v:shape>
            <w10:wrap anchorx="page"/>
          </v:group>
        </w:pict>
      </w:r>
      <w:r w:rsidR="00577F7D" w:rsidRPr="006326D9">
        <w:rPr>
          <w:rFonts w:asciiTheme="minorHAnsi" w:eastAsia="Garamond" w:hAnsiTheme="minorHAnsi" w:cstheme="minorHAnsi"/>
          <w:i/>
          <w:sz w:val="22"/>
          <w:szCs w:val="22"/>
        </w:rPr>
        <w:t>(as</w:t>
      </w:r>
      <w:r w:rsidR="00577F7D" w:rsidRPr="006326D9">
        <w:rPr>
          <w:rFonts w:asciiTheme="minorHAnsi" w:eastAsia="Garamond" w:hAnsiTheme="minorHAnsi" w:cstheme="minorHAnsi"/>
          <w:i/>
          <w:spacing w:val="-2"/>
          <w:sz w:val="22"/>
          <w:szCs w:val="22"/>
        </w:rPr>
        <w:t xml:space="preserve"> </w:t>
      </w:r>
      <w:r w:rsidR="00577F7D" w:rsidRPr="006326D9">
        <w:rPr>
          <w:rFonts w:asciiTheme="minorHAnsi" w:eastAsia="Garamond" w:hAnsiTheme="minorHAnsi" w:cstheme="minorHAnsi"/>
          <w:i/>
          <w:sz w:val="22"/>
          <w:szCs w:val="22"/>
        </w:rPr>
        <w:t>a</w:t>
      </w:r>
      <w:r w:rsidR="00577F7D" w:rsidRPr="006326D9">
        <w:rPr>
          <w:rFonts w:asciiTheme="minorHAnsi" w:eastAsia="Garamond" w:hAnsiTheme="minorHAnsi" w:cstheme="minorHAnsi"/>
          <w:i/>
          <w:spacing w:val="1"/>
          <w:sz w:val="22"/>
          <w:szCs w:val="22"/>
        </w:rPr>
        <w:t>p</w:t>
      </w:r>
      <w:r w:rsidR="00577F7D" w:rsidRPr="006326D9">
        <w:rPr>
          <w:rFonts w:asciiTheme="minorHAnsi" w:eastAsia="Garamond" w:hAnsiTheme="minorHAnsi" w:cstheme="minorHAnsi"/>
          <w:i/>
          <w:sz w:val="22"/>
          <w:szCs w:val="22"/>
        </w:rPr>
        <w:t>plic</w:t>
      </w:r>
      <w:r w:rsidR="00577F7D" w:rsidRPr="006326D9">
        <w:rPr>
          <w:rFonts w:asciiTheme="minorHAnsi" w:eastAsia="Garamond" w:hAnsiTheme="minorHAnsi" w:cstheme="minorHAnsi"/>
          <w:i/>
          <w:spacing w:val="1"/>
          <w:sz w:val="22"/>
          <w:szCs w:val="22"/>
        </w:rPr>
        <w:t>a</w:t>
      </w:r>
      <w:r w:rsidR="00577F7D" w:rsidRPr="006326D9">
        <w:rPr>
          <w:rFonts w:asciiTheme="minorHAnsi" w:eastAsia="Garamond" w:hAnsiTheme="minorHAnsi" w:cstheme="minorHAnsi"/>
          <w:i/>
          <w:sz w:val="22"/>
          <w:szCs w:val="22"/>
        </w:rPr>
        <w:t>ble</w:t>
      </w:r>
      <w:r w:rsidR="00577F7D" w:rsidRPr="006326D9">
        <w:rPr>
          <w:rFonts w:asciiTheme="minorHAnsi" w:eastAsia="Garamond" w:hAnsiTheme="minorHAnsi" w:cstheme="minorHAnsi"/>
          <w:i/>
          <w:spacing w:val="-6"/>
          <w:sz w:val="22"/>
          <w:szCs w:val="22"/>
        </w:rPr>
        <w:t xml:space="preserve"> </w:t>
      </w:r>
      <w:r w:rsidR="00577F7D" w:rsidRPr="006326D9">
        <w:rPr>
          <w:rFonts w:asciiTheme="minorHAnsi" w:eastAsia="Garamond" w:hAnsiTheme="minorHAnsi" w:cstheme="minorHAnsi"/>
          <w:i/>
          <w:spacing w:val="1"/>
          <w:sz w:val="22"/>
          <w:szCs w:val="22"/>
        </w:rPr>
        <w:t>ba</w:t>
      </w:r>
      <w:r w:rsidR="00577F7D" w:rsidRPr="006326D9">
        <w:rPr>
          <w:rFonts w:asciiTheme="minorHAnsi" w:eastAsia="Garamond" w:hAnsiTheme="minorHAnsi" w:cstheme="minorHAnsi"/>
          <w:i/>
          <w:sz w:val="22"/>
          <w:szCs w:val="22"/>
        </w:rPr>
        <w:t>sed</w:t>
      </w:r>
      <w:r w:rsidR="00577F7D" w:rsidRPr="006326D9">
        <w:rPr>
          <w:rFonts w:asciiTheme="minorHAnsi" w:eastAsia="Garamond" w:hAnsiTheme="minorHAnsi" w:cstheme="minorHAnsi"/>
          <w:i/>
          <w:spacing w:val="-4"/>
          <w:sz w:val="22"/>
          <w:szCs w:val="22"/>
        </w:rPr>
        <w:t xml:space="preserve"> </w:t>
      </w:r>
      <w:r w:rsidR="00577F7D" w:rsidRPr="006326D9">
        <w:rPr>
          <w:rFonts w:asciiTheme="minorHAnsi" w:eastAsia="Garamond" w:hAnsiTheme="minorHAnsi" w:cstheme="minorHAnsi"/>
          <w:i/>
          <w:sz w:val="22"/>
          <w:szCs w:val="22"/>
        </w:rPr>
        <w:t>on</w:t>
      </w:r>
      <w:r w:rsidR="00577F7D" w:rsidRPr="006326D9">
        <w:rPr>
          <w:rFonts w:asciiTheme="minorHAnsi" w:eastAsia="Garamond" w:hAnsiTheme="minorHAnsi" w:cstheme="minorHAnsi"/>
          <w:i/>
          <w:spacing w:val="-1"/>
          <w:sz w:val="22"/>
          <w:szCs w:val="22"/>
        </w:rPr>
        <w:t xml:space="preserve"> </w:t>
      </w:r>
      <w:r w:rsidR="00577F7D" w:rsidRPr="006326D9">
        <w:rPr>
          <w:rFonts w:asciiTheme="minorHAnsi" w:eastAsia="Garamond" w:hAnsiTheme="minorHAnsi" w:cstheme="minorHAnsi"/>
          <w:i/>
          <w:sz w:val="22"/>
          <w:szCs w:val="22"/>
        </w:rPr>
        <w:t>even/</w:t>
      </w:r>
      <w:r w:rsidR="00577F7D" w:rsidRPr="006326D9">
        <w:rPr>
          <w:rFonts w:asciiTheme="minorHAnsi" w:eastAsia="Garamond" w:hAnsiTheme="minorHAnsi" w:cstheme="minorHAnsi"/>
          <w:i/>
          <w:spacing w:val="2"/>
          <w:sz w:val="22"/>
          <w:szCs w:val="22"/>
        </w:rPr>
        <w:t>o</w:t>
      </w:r>
      <w:r w:rsidR="00577F7D" w:rsidRPr="006326D9">
        <w:rPr>
          <w:rFonts w:asciiTheme="minorHAnsi" w:eastAsia="Garamond" w:hAnsiTheme="minorHAnsi" w:cstheme="minorHAnsi"/>
          <w:i/>
          <w:sz w:val="22"/>
          <w:szCs w:val="22"/>
        </w:rPr>
        <w:t>dd</w:t>
      </w:r>
      <w:r w:rsidR="00577F7D" w:rsidRPr="006326D9">
        <w:rPr>
          <w:rFonts w:asciiTheme="minorHAnsi" w:eastAsia="Garamond" w:hAnsiTheme="minorHAnsi" w:cstheme="minorHAnsi"/>
          <w:i/>
          <w:spacing w:val="-6"/>
          <w:sz w:val="22"/>
          <w:szCs w:val="22"/>
        </w:rPr>
        <w:t xml:space="preserve"> </w:t>
      </w:r>
      <w:r w:rsidR="00577F7D" w:rsidRPr="006326D9">
        <w:rPr>
          <w:rFonts w:asciiTheme="minorHAnsi" w:eastAsia="Garamond" w:hAnsiTheme="minorHAnsi" w:cstheme="minorHAnsi"/>
          <w:i/>
          <w:sz w:val="22"/>
          <w:szCs w:val="22"/>
        </w:rPr>
        <w:t>yea</w:t>
      </w:r>
      <w:r w:rsidR="00577F7D" w:rsidRPr="006326D9">
        <w:rPr>
          <w:rFonts w:asciiTheme="minorHAnsi" w:eastAsia="Garamond" w:hAnsiTheme="minorHAnsi" w:cstheme="minorHAnsi"/>
          <w:i/>
          <w:spacing w:val="1"/>
          <w:sz w:val="22"/>
          <w:szCs w:val="22"/>
        </w:rPr>
        <w:t>r</w:t>
      </w:r>
      <w:r w:rsidR="00577F7D" w:rsidRPr="006326D9">
        <w:rPr>
          <w:rFonts w:asciiTheme="minorHAnsi" w:eastAsia="Garamond" w:hAnsiTheme="minorHAnsi" w:cstheme="minorHAnsi"/>
          <w:i/>
          <w:sz w:val="22"/>
          <w:szCs w:val="22"/>
        </w:rPr>
        <w:t>s)</w:t>
      </w:r>
    </w:p>
    <w:p w14:paraId="39FA62A2" w14:textId="77777777" w:rsidR="001517C5" w:rsidRPr="006326D9" w:rsidRDefault="001517C5" w:rsidP="00F81B84">
      <w:pPr>
        <w:rPr>
          <w:rFonts w:asciiTheme="minorHAnsi" w:hAnsiTheme="minorHAnsi" w:cstheme="minorHAnsi"/>
        </w:rPr>
      </w:pPr>
    </w:p>
    <w:p w14:paraId="39FA62A3" w14:textId="77777777" w:rsidR="001517C5" w:rsidRPr="006326D9" w:rsidRDefault="001517C5" w:rsidP="00F81B84">
      <w:pPr>
        <w:rPr>
          <w:rFonts w:asciiTheme="minorHAnsi" w:hAnsiTheme="minorHAnsi" w:cstheme="minorHAnsi"/>
        </w:rPr>
      </w:pPr>
    </w:p>
    <w:p w14:paraId="39FA62A4" w14:textId="77777777" w:rsidR="001517C5" w:rsidRPr="006326D9" w:rsidRDefault="001517C5" w:rsidP="00F81B84">
      <w:pPr>
        <w:rPr>
          <w:rFonts w:asciiTheme="minorHAnsi" w:hAnsiTheme="minorHAnsi" w:cstheme="minorHAnsi"/>
        </w:rPr>
      </w:pPr>
    </w:p>
    <w:p w14:paraId="39FA62A5" w14:textId="77777777" w:rsidR="001517C5" w:rsidRPr="006326D9" w:rsidRDefault="001517C5" w:rsidP="00F81B84">
      <w:pPr>
        <w:spacing w:before="19"/>
        <w:rPr>
          <w:rFonts w:asciiTheme="minorHAnsi" w:hAnsiTheme="minorHAnsi" w:cstheme="minorHAnsi"/>
          <w:sz w:val="24"/>
          <w:szCs w:val="24"/>
        </w:rPr>
      </w:pPr>
    </w:p>
    <w:p w14:paraId="4FB1068C" w14:textId="26B9231E" w:rsidR="00C7170F" w:rsidRDefault="00577F7D" w:rsidP="00F81B84">
      <w:pPr>
        <w:spacing w:before="38"/>
        <w:ind w:left="160" w:right="350"/>
        <w:rPr>
          <w:rFonts w:asciiTheme="minorHAnsi" w:eastAsia="Garamond" w:hAnsiTheme="minorHAnsi" w:cstheme="minorHAnsi"/>
          <w:spacing w:val="1"/>
          <w:sz w:val="22"/>
          <w:szCs w:val="22"/>
        </w:rPr>
      </w:pPr>
      <w:r w:rsidRPr="006326D9">
        <w:rPr>
          <w:rFonts w:asciiTheme="minorHAnsi" w:eastAsia="Garamond" w:hAnsiTheme="minorHAnsi" w:cstheme="minorHAnsi"/>
          <w:i/>
          <w:sz w:val="22"/>
          <w:szCs w:val="22"/>
        </w:rPr>
        <w:t>“I</w:t>
      </w:r>
      <w:r w:rsidRPr="006326D9">
        <w:rPr>
          <w:rFonts w:asciiTheme="minorHAnsi" w:eastAsia="Garamond" w:hAnsiTheme="minorHAnsi" w:cstheme="minorHAnsi"/>
          <w:i/>
          <w:spacing w:val="54"/>
          <w:sz w:val="22"/>
          <w:szCs w:val="22"/>
        </w:rPr>
        <w:t xml:space="preserve"> </w:t>
      </w:r>
      <w:r w:rsidRPr="006326D9">
        <w:rPr>
          <w:rFonts w:asciiTheme="minorHAnsi" w:eastAsia="Garamond" w:hAnsiTheme="minorHAnsi" w:cstheme="minorHAnsi"/>
          <w:i/>
          <w:sz w:val="22"/>
          <w:szCs w:val="22"/>
        </w:rPr>
        <w:t>am</w:t>
      </w:r>
      <w:r w:rsidRPr="006326D9">
        <w:rPr>
          <w:rFonts w:asciiTheme="minorHAnsi" w:eastAsia="Garamond" w:hAnsiTheme="minorHAnsi" w:cstheme="minorHAnsi"/>
          <w:i/>
          <w:spacing w:val="-2"/>
          <w:sz w:val="22"/>
          <w:szCs w:val="22"/>
        </w:rPr>
        <w:t xml:space="preserve"> </w:t>
      </w:r>
      <w:r w:rsidRPr="006326D9">
        <w:rPr>
          <w:rFonts w:asciiTheme="minorHAnsi" w:eastAsia="Garamond" w:hAnsiTheme="minorHAnsi" w:cstheme="minorHAnsi"/>
          <w:i/>
          <w:sz w:val="22"/>
          <w:szCs w:val="22"/>
        </w:rPr>
        <w:t>committed</w:t>
      </w:r>
      <w:r w:rsidRPr="006326D9">
        <w:rPr>
          <w:rFonts w:asciiTheme="minorHAnsi" w:eastAsia="Garamond" w:hAnsiTheme="minorHAnsi" w:cstheme="minorHAnsi"/>
          <w:i/>
          <w:spacing w:val="-7"/>
          <w:sz w:val="22"/>
          <w:szCs w:val="22"/>
        </w:rPr>
        <w:t xml:space="preserve"> </w:t>
      </w:r>
      <w:r w:rsidRPr="006326D9">
        <w:rPr>
          <w:rFonts w:asciiTheme="minorHAnsi" w:eastAsia="Garamond" w:hAnsiTheme="minorHAnsi" w:cstheme="minorHAnsi"/>
          <w:i/>
          <w:sz w:val="22"/>
          <w:szCs w:val="22"/>
        </w:rPr>
        <w:t>to</w:t>
      </w:r>
      <w:r w:rsidRPr="006326D9">
        <w:rPr>
          <w:rFonts w:asciiTheme="minorHAnsi" w:eastAsia="Garamond" w:hAnsiTheme="minorHAnsi" w:cstheme="minorHAnsi"/>
          <w:i/>
          <w:spacing w:val="-1"/>
          <w:sz w:val="22"/>
          <w:szCs w:val="22"/>
        </w:rPr>
        <w:t xml:space="preserve"> </w:t>
      </w:r>
      <w:r w:rsidRPr="006326D9">
        <w:rPr>
          <w:rFonts w:asciiTheme="minorHAnsi" w:eastAsia="Garamond" w:hAnsiTheme="minorHAnsi" w:cstheme="minorHAnsi"/>
          <w:i/>
          <w:sz w:val="22"/>
          <w:szCs w:val="22"/>
        </w:rPr>
        <w:t>accepting</w:t>
      </w:r>
      <w:r w:rsidRPr="006326D9">
        <w:rPr>
          <w:rFonts w:asciiTheme="minorHAnsi" w:eastAsia="Garamond" w:hAnsiTheme="minorHAnsi" w:cstheme="minorHAnsi"/>
          <w:i/>
          <w:spacing w:val="-6"/>
          <w:sz w:val="22"/>
          <w:szCs w:val="22"/>
        </w:rPr>
        <w:t xml:space="preserve"> </w:t>
      </w:r>
      <w:r w:rsidRPr="006326D9">
        <w:rPr>
          <w:rFonts w:asciiTheme="minorHAnsi" w:eastAsia="Garamond" w:hAnsiTheme="minorHAnsi" w:cstheme="minorHAnsi"/>
          <w:i/>
          <w:sz w:val="22"/>
          <w:szCs w:val="22"/>
        </w:rPr>
        <w:t>n</w:t>
      </w:r>
      <w:r w:rsidRPr="006326D9">
        <w:rPr>
          <w:rFonts w:asciiTheme="minorHAnsi" w:eastAsia="Garamond" w:hAnsiTheme="minorHAnsi" w:cstheme="minorHAnsi"/>
          <w:i/>
          <w:spacing w:val="1"/>
          <w:sz w:val="22"/>
          <w:szCs w:val="22"/>
        </w:rPr>
        <w:t>o</w:t>
      </w:r>
      <w:r w:rsidRPr="006326D9">
        <w:rPr>
          <w:rFonts w:asciiTheme="minorHAnsi" w:eastAsia="Garamond" w:hAnsiTheme="minorHAnsi" w:cstheme="minorHAnsi"/>
          <w:i/>
          <w:sz w:val="22"/>
          <w:szCs w:val="22"/>
        </w:rPr>
        <w:t>mination</w:t>
      </w:r>
      <w:r w:rsidRPr="006326D9">
        <w:rPr>
          <w:rFonts w:asciiTheme="minorHAnsi" w:eastAsia="Garamond" w:hAnsiTheme="minorHAnsi" w:cstheme="minorHAnsi"/>
          <w:i/>
          <w:spacing w:val="-8"/>
          <w:sz w:val="22"/>
          <w:szCs w:val="22"/>
        </w:rPr>
        <w:t xml:space="preserve"> </w:t>
      </w:r>
      <w:r w:rsidRPr="006326D9">
        <w:rPr>
          <w:rFonts w:asciiTheme="minorHAnsi" w:eastAsia="Garamond" w:hAnsiTheme="minorHAnsi" w:cstheme="minorHAnsi"/>
          <w:i/>
          <w:sz w:val="22"/>
          <w:szCs w:val="22"/>
        </w:rPr>
        <w:t>a</w:t>
      </w:r>
      <w:r w:rsidRPr="006326D9">
        <w:rPr>
          <w:rFonts w:asciiTheme="minorHAnsi" w:eastAsia="Garamond" w:hAnsiTheme="minorHAnsi" w:cstheme="minorHAnsi"/>
          <w:i/>
          <w:spacing w:val="1"/>
          <w:sz w:val="22"/>
          <w:szCs w:val="22"/>
        </w:rPr>
        <w:t>n</w:t>
      </w:r>
      <w:r w:rsidRPr="006326D9">
        <w:rPr>
          <w:rFonts w:asciiTheme="minorHAnsi" w:eastAsia="Garamond" w:hAnsiTheme="minorHAnsi" w:cstheme="minorHAnsi"/>
          <w:i/>
          <w:sz w:val="22"/>
          <w:szCs w:val="22"/>
        </w:rPr>
        <w:t>d</w:t>
      </w:r>
      <w:r w:rsidRPr="006326D9">
        <w:rPr>
          <w:rFonts w:asciiTheme="minorHAnsi" w:eastAsia="Garamond" w:hAnsiTheme="minorHAnsi" w:cstheme="minorHAnsi"/>
          <w:i/>
          <w:spacing w:val="-3"/>
          <w:sz w:val="22"/>
          <w:szCs w:val="22"/>
        </w:rPr>
        <w:t xml:space="preserve"> </w:t>
      </w:r>
      <w:r w:rsidRPr="006326D9">
        <w:rPr>
          <w:rFonts w:asciiTheme="minorHAnsi" w:eastAsia="Garamond" w:hAnsiTheme="minorHAnsi" w:cstheme="minorHAnsi"/>
          <w:i/>
          <w:sz w:val="22"/>
          <w:szCs w:val="22"/>
        </w:rPr>
        <w:t>r</w:t>
      </w:r>
      <w:r w:rsidRPr="006326D9">
        <w:rPr>
          <w:rFonts w:asciiTheme="minorHAnsi" w:eastAsia="Garamond" w:hAnsiTheme="minorHAnsi" w:cstheme="minorHAnsi"/>
          <w:i/>
          <w:spacing w:val="1"/>
          <w:sz w:val="22"/>
          <w:szCs w:val="22"/>
        </w:rPr>
        <w:t>u</w:t>
      </w:r>
      <w:r w:rsidRPr="006326D9">
        <w:rPr>
          <w:rFonts w:asciiTheme="minorHAnsi" w:eastAsia="Garamond" w:hAnsiTheme="minorHAnsi" w:cstheme="minorHAnsi"/>
          <w:i/>
          <w:sz w:val="22"/>
          <w:szCs w:val="22"/>
        </w:rPr>
        <w:t>nning</w:t>
      </w:r>
      <w:r w:rsidRPr="006326D9">
        <w:rPr>
          <w:rFonts w:asciiTheme="minorHAnsi" w:eastAsia="Garamond" w:hAnsiTheme="minorHAnsi" w:cstheme="minorHAnsi"/>
          <w:i/>
          <w:spacing w:val="-6"/>
          <w:sz w:val="22"/>
          <w:szCs w:val="22"/>
        </w:rPr>
        <w:t xml:space="preserve"> </w:t>
      </w:r>
      <w:r w:rsidRPr="006326D9">
        <w:rPr>
          <w:rFonts w:asciiTheme="minorHAnsi" w:eastAsia="Garamond" w:hAnsiTheme="minorHAnsi" w:cstheme="minorHAnsi"/>
          <w:i/>
          <w:sz w:val="22"/>
          <w:szCs w:val="22"/>
        </w:rPr>
        <w:t>for</w:t>
      </w:r>
      <w:r w:rsidRPr="006326D9">
        <w:rPr>
          <w:rFonts w:asciiTheme="minorHAnsi" w:eastAsia="Garamond" w:hAnsiTheme="minorHAnsi" w:cstheme="minorHAnsi"/>
          <w:i/>
          <w:spacing w:val="-2"/>
          <w:sz w:val="22"/>
          <w:szCs w:val="22"/>
        </w:rPr>
        <w:t xml:space="preserve"> </w:t>
      </w:r>
      <w:r w:rsidRPr="006326D9">
        <w:rPr>
          <w:rFonts w:asciiTheme="minorHAnsi" w:eastAsia="Garamond" w:hAnsiTheme="minorHAnsi" w:cstheme="minorHAnsi"/>
          <w:i/>
          <w:sz w:val="22"/>
          <w:szCs w:val="22"/>
        </w:rPr>
        <w:t>t</w:t>
      </w:r>
      <w:r w:rsidRPr="006326D9">
        <w:rPr>
          <w:rFonts w:asciiTheme="minorHAnsi" w:eastAsia="Garamond" w:hAnsiTheme="minorHAnsi" w:cstheme="minorHAnsi"/>
          <w:i/>
          <w:spacing w:val="1"/>
          <w:sz w:val="22"/>
          <w:szCs w:val="22"/>
        </w:rPr>
        <w:t>h</w:t>
      </w:r>
      <w:r w:rsidRPr="006326D9">
        <w:rPr>
          <w:rFonts w:asciiTheme="minorHAnsi" w:eastAsia="Garamond" w:hAnsiTheme="minorHAnsi" w:cstheme="minorHAnsi"/>
          <w:i/>
          <w:sz w:val="22"/>
          <w:szCs w:val="22"/>
        </w:rPr>
        <w:t>e</w:t>
      </w:r>
      <w:r w:rsidRPr="006326D9">
        <w:rPr>
          <w:rFonts w:asciiTheme="minorHAnsi" w:eastAsia="Garamond" w:hAnsiTheme="minorHAnsi" w:cstheme="minorHAnsi"/>
          <w:i/>
          <w:spacing w:val="-2"/>
          <w:sz w:val="22"/>
          <w:szCs w:val="22"/>
        </w:rPr>
        <w:t xml:space="preserve"> </w:t>
      </w:r>
      <w:r w:rsidRPr="006326D9">
        <w:rPr>
          <w:rFonts w:asciiTheme="minorHAnsi" w:eastAsia="Garamond" w:hAnsiTheme="minorHAnsi" w:cstheme="minorHAnsi"/>
          <w:i/>
          <w:sz w:val="22"/>
          <w:szCs w:val="22"/>
        </w:rPr>
        <w:t>po</w:t>
      </w:r>
      <w:r w:rsidRPr="006326D9">
        <w:rPr>
          <w:rFonts w:asciiTheme="minorHAnsi" w:eastAsia="Garamond" w:hAnsiTheme="minorHAnsi" w:cstheme="minorHAnsi"/>
          <w:i/>
          <w:spacing w:val="1"/>
          <w:sz w:val="22"/>
          <w:szCs w:val="22"/>
        </w:rPr>
        <w:t>s</w:t>
      </w:r>
      <w:r w:rsidRPr="006326D9">
        <w:rPr>
          <w:rFonts w:asciiTheme="minorHAnsi" w:eastAsia="Garamond" w:hAnsiTheme="minorHAnsi" w:cstheme="minorHAnsi"/>
          <w:i/>
          <w:sz w:val="22"/>
          <w:szCs w:val="22"/>
        </w:rPr>
        <w:t>ition(s)</w:t>
      </w:r>
      <w:r w:rsidRPr="006326D9">
        <w:rPr>
          <w:rFonts w:asciiTheme="minorHAnsi" w:eastAsia="Garamond" w:hAnsiTheme="minorHAnsi" w:cstheme="minorHAnsi"/>
          <w:i/>
          <w:spacing w:val="-7"/>
          <w:sz w:val="22"/>
          <w:szCs w:val="22"/>
        </w:rPr>
        <w:t xml:space="preserve"> </w:t>
      </w:r>
      <w:r w:rsidRPr="006326D9">
        <w:rPr>
          <w:rFonts w:asciiTheme="minorHAnsi" w:eastAsia="Garamond" w:hAnsiTheme="minorHAnsi" w:cstheme="minorHAnsi"/>
          <w:i/>
          <w:sz w:val="22"/>
          <w:szCs w:val="22"/>
        </w:rPr>
        <w:t>indicated</w:t>
      </w:r>
      <w:r w:rsidRPr="006326D9">
        <w:rPr>
          <w:rFonts w:asciiTheme="minorHAnsi" w:eastAsia="Garamond" w:hAnsiTheme="minorHAnsi" w:cstheme="minorHAnsi"/>
          <w:i/>
          <w:spacing w:val="-5"/>
          <w:sz w:val="22"/>
          <w:szCs w:val="22"/>
        </w:rPr>
        <w:t xml:space="preserve"> </w:t>
      </w:r>
      <w:r w:rsidRPr="006326D9">
        <w:rPr>
          <w:rFonts w:asciiTheme="minorHAnsi" w:eastAsia="Garamond" w:hAnsiTheme="minorHAnsi" w:cstheme="minorHAnsi"/>
          <w:i/>
          <w:sz w:val="22"/>
          <w:szCs w:val="22"/>
        </w:rPr>
        <w:t>above.</w:t>
      </w:r>
      <w:r w:rsidRPr="006326D9">
        <w:rPr>
          <w:rFonts w:asciiTheme="minorHAnsi" w:eastAsia="Garamond" w:hAnsiTheme="minorHAnsi" w:cstheme="minorHAnsi"/>
          <w:i/>
          <w:spacing w:val="-4"/>
          <w:sz w:val="22"/>
          <w:szCs w:val="22"/>
        </w:rPr>
        <w:t xml:space="preserve"> </w:t>
      </w:r>
      <w:r w:rsidRPr="006326D9">
        <w:rPr>
          <w:rFonts w:asciiTheme="minorHAnsi" w:eastAsia="Garamond" w:hAnsiTheme="minorHAnsi" w:cstheme="minorHAnsi"/>
          <w:i/>
          <w:sz w:val="22"/>
          <w:szCs w:val="22"/>
        </w:rPr>
        <w:t>If</w:t>
      </w:r>
      <w:r w:rsidRPr="006326D9">
        <w:rPr>
          <w:rFonts w:asciiTheme="minorHAnsi" w:eastAsia="Garamond" w:hAnsiTheme="minorHAnsi" w:cstheme="minorHAnsi"/>
          <w:i/>
          <w:spacing w:val="1"/>
          <w:sz w:val="22"/>
          <w:szCs w:val="22"/>
        </w:rPr>
        <w:t xml:space="preserve"> </w:t>
      </w:r>
      <w:r w:rsidRPr="006326D9">
        <w:rPr>
          <w:rFonts w:asciiTheme="minorHAnsi" w:eastAsia="Garamond" w:hAnsiTheme="minorHAnsi" w:cstheme="minorHAnsi"/>
          <w:i/>
          <w:sz w:val="22"/>
          <w:szCs w:val="22"/>
        </w:rPr>
        <w:t>elect</w:t>
      </w:r>
      <w:r w:rsidRPr="006326D9">
        <w:rPr>
          <w:rFonts w:asciiTheme="minorHAnsi" w:eastAsia="Garamond" w:hAnsiTheme="minorHAnsi" w:cstheme="minorHAnsi"/>
          <w:i/>
          <w:spacing w:val="1"/>
          <w:sz w:val="22"/>
          <w:szCs w:val="22"/>
        </w:rPr>
        <w:t>e</w:t>
      </w:r>
      <w:r w:rsidRPr="006326D9">
        <w:rPr>
          <w:rFonts w:asciiTheme="minorHAnsi" w:eastAsia="Garamond" w:hAnsiTheme="minorHAnsi" w:cstheme="minorHAnsi"/>
          <w:i/>
          <w:sz w:val="22"/>
          <w:szCs w:val="22"/>
        </w:rPr>
        <w:t>d, I agr</w:t>
      </w:r>
      <w:r w:rsidRPr="006326D9">
        <w:rPr>
          <w:rFonts w:asciiTheme="minorHAnsi" w:eastAsia="Garamond" w:hAnsiTheme="minorHAnsi" w:cstheme="minorHAnsi"/>
          <w:i/>
          <w:spacing w:val="1"/>
          <w:sz w:val="22"/>
          <w:szCs w:val="22"/>
        </w:rPr>
        <w:t>e</w:t>
      </w:r>
      <w:r w:rsidRPr="006326D9">
        <w:rPr>
          <w:rFonts w:asciiTheme="minorHAnsi" w:eastAsia="Garamond" w:hAnsiTheme="minorHAnsi" w:cstheme="minorHAnsi"/>
          <w:i/>
          <w:sz w:val="22"/>
          <w:szCs w:val="22"/>
        </w:rPr>
        <w:t>e</w:t>
      </w:r>
      <w:r w:rsidRPr="006326D9">
        <w:rPr>
          <w:rFonts w:asciiTheme="minorHAnsi" w:eastAsia="Garamond" w:hAnsiTheme="minorHAnsi" w:cstheme="minorHAnsi"/>
          <w:i/>
          <w:spacing w:val="-4"/>
          <w:sz w:val="22"/>
          <w:szCs w:val="22"/>
        </w:rPr>
        <w:t xml:space="preserve"> </w:t>
      </w:r>
      <w:r w:rsidRPr="006326D9">
        <w:rPr>
          <w:rFonts w:asciiTheme="minorHAnsi" w:eastAsia="Garamond" w:hAnsiTheme="minorHAnsi" w:cstheme="minorHAnsi"/>
          <w:i/>
          <w:sz w:val="22"/>
          <w:szCs w:val="22"/>
        </w:rPr>
        <w:t>to</w:t>
      </w:r>
      <w:r w:rsidRPr="006326D9">
        <w:rPr>
          <w:rFonts w:asciiTheme="minorHAnsi" w:eastAsia="Garamond" w:hAnsiTheme="minorHAnsi" w:cstheme="minorHAnsi"/>
          <w:i/>
          <w:spacing w:val="-1"/>
          <w:sz w:val="22"/>
          <w:szCs w:val="22"/>
        </w:rPr>
        <w:t xml:space="preserve"> </w:t>
      </w:r>
      <w:r w:rsidRPr="006326D9">
        <w:rPr>
          <w:rFonts w:asciiTheme="minorHAnsi" w:eastAsia="Garamond" w:hAnsiTheme="minorHAnsi" w:cstheme="minorHAnsi"/>
          <w:i/>
          <w:sz w:val="22"/>
          <w:szCs w:val="22"/>
        </w:rPr>
        <w:t>devote</w:t>
      </w:r>
      <w:r w:rsidRPr="006326D9">
        <w:rPr>
          <w:rFonts w:asciiTheme="minorHAnsi" w:eastAsia="Garamond" w:hAnsiTheme="minorHAnsi" w:cstheme="minorHAnsi"/>
          <w:i/>
          <w:spacing w:val="-3"/>
          <w:sz w:val="22"/>
          <w:szCs w:val="22"/>
        </w:rPr>
        <w:t xml:space="preserve"> </w:t>
      </w:r>
      <w:r w:rsidRPr="006326D9">
        <w:rPr>
          <w:rFonts w:asciiTheme="minorHAnsi" w:eastAsia="Garamond" w:hAnsiTheme="minorHAnsi" w:cstheme="minorHAnsi"/>
          <w:i/>
          <w:sz w:val="22"/>
          <w:szCs w:val="22"/>
        </w:rPr>
        <w:t>the nece</w:t>
      </w:r>
      <w:r w:rsidRPr="006326D9">
        <w:rPr>
          <w:rFonts w:asciiTheme="minorHAnsi" w:eastAsia="Garamond" w:hAnsiTheme="minorHAnsi" w:cstheme="minorHAnsi"/>
          <w:i/>
          <w:spacing w:val="1"/>
          <w:sz w:val="22"/>
          <w:szCs w:val="22"/>
        </w:rPr>
        <w:t>s</w:t>
      </w:r>
      <w:r w:rsidRPr="006326D9">
        <w:rPr>
          <w:rFonts w:asciiTheme="minorHAnsi" w:eastAsia="Garamond" w:hAnsiTheme="minorHAnsi" w:cstheme="minorHAnsi"/>
          <w:i/>
          <w:sz w:val="22"/>
          <w:szCs w:val="22"/>
        </w:rPr>
        <w:t>s</w:t>
      </w:r>
      <w:r w:rsidRPr="006326D9">
        <w:rPr>
          <w:rFonts w:asciiTheme="minorHAnsi" w:eastAsia="Garamond" w:hAnsiTheme="minorHAnsi" w:cstheme="minorHAnsi"/>
          <w:i/>
          <w:spacing w:val="1"/>
          <w:sz w:val="22"/>
          <w:szCs w:val="22"/>
        </w:rPr>
        <w:t>a</w:t>
      </w:r>
      <w:r w:rsidRPr="006326D9">
        <w:rPr>
          <w:rFonts w:asciiTheme="minorHAnsi" w:eastAsia="Garamond" w:hAnsiTheme="minorHAnsi" w:cstheme="minorHAnsi"/>
          <w:i/>
          <w:sz w:val="22"/>
          <w:szCs w:val="22"/>
        </w:rPr>
        <w:t>ry</w:t>
      </w:r>
      <w:r w:rsidRPr="006326D9">
        <w:rPr>
          <w:rFonts w:asciiTheme="minorHAnsi" w:eastAsia="Garamond" w:hAnsiTheme="minorHAnsi" w:cstheme="minorHAnsi"/>
          <w:i/>
          <w:spacing w:val="-6"/>
          <w:sz w:val="22"/>
          <w:szCs w:val="22"/>
        </w:rPr>
        <w:t xml:space="preserve"> </w:t>
      </w:r>
      <w:r w:rsidRPr="006326D9">
        <w:rPr>
          <w:rFonts w:asciiTheme="minorHAnsi" w:eastAsia="Garamond" w:hAnsiTheme="minorHAnsi" w:cstheme="minorHAnsi"/>
          <w:i/>
          <w:sz w:val="22"/>
          <w:szCs w:val="22"/>
        </w:rPr>
        <w:t>time</w:t>
      </w:r>
      <w:r w:rsidRPr="006326D9">
        <w:rPr>
          <w:rFonts w:asciiTheme="minorHAnsi" w:eastAsia="Garamond" w:hAnsiTheme="minorHAnsi" w:cstheme="minorHAnsi"/>
          <w:i/>
          <w:spacing w:val="-2"/>
          <w:sz w:val="22"/>
          <w:szCs w:val="22"/>
        </w:rPr>
        <w:t xml:space="preserve"> </w:t>
      </w:r>
      <w:r w:rsidRPr="006326D9">
        <w:rPr>
          <w:rFonts w:asciiTheme="minorHAnsi" w:eastAsia="Garamond" w:hAnsiTheme="minorHAnsi" w:cstheme="minorHAnsi"/>
          <w:i/>
          <w:spacing w:val="1"/>
          <w:sz w:val="22"/>
          <w:szCs w:val="22"/>
        </w:rPr>
        <w:t>a</w:t>
      </w:r>
      <w:r w:rsidRPr="006326D9">
        <w:rPr>
          <w:rFonts w:asciiTheme="minorHAnsi" w:eastAsia="Garamond" w:hAnsiTheme="minorHAnsi" w:cstheme="minorHAnsi"/>
          <w:i/>
          <w:sz w:val="22"/>
          <w:szCs w:val="22"/>
        </w:rPr>
        <w:t>nd</w:t>
      </w:r>
      <w:r w:rsidRPr="006326D9">
        <w:rPr>
          <w:rFonts w:asciiTheme="minorHAnsi" w:eastAsia="Garamond" w:hAnsiTheme="minorHAnsi" w:cstheme="minorHAnsi"/>
          <w:i/>
          <w:spacing w:val="-3"/>
          <w:sz w:val="22"/>
          <w:szCs w:val="22"/>
        </w:rPr>
        <w:t xml:space="preserve"> </w:t>
      </w:r>
      <w:r w:rsidRPr="006326D9">
        <w:rPr>
          <w:rFonts w:asciiTheme="minorHAnsi" w:eastAsia="Garamond" w:hAnsiTheme="minorHAnsi" w:cstheme="minorHAnsi"/>
          <w:i/>
          <w:sz w:val="22"/>
          <w:szCs w:val="22"/>
        </w:rPr>
        <w:t>e</w:t>
      </w:r>
      <w:r w:rsidRPr="006326D9">
        <w:rPr>
          <w:rFonts w:asciiTheme="minorHAnsi" w:eastAsia="Garamond" w:hAnsiTheme="minorHAnsi" w:cstheme="minorHAnsi"/>
          <w:i/>
          <w:spacing w:val="1"/>
          <w:sz w:val="22"/>
          <w:szCs w:val="22"/>
        </w:rPr>
        <w:t>n</w:t>
      </w:r>
      <w:r w:rsidRPr="006326D9">
        <w:rPr>
          <w:rFonts w:asciiTheme="minorHAnsi" w:eastAsia="Garamond" w:hAnsiTheme="minorHAnsi" w:cstheme="minorHAnsi"/>
          <w:i/>
          <w:sz w:val="22"/>
          <w:szCs w:val="22"/>
        </w:rPr>
        <w:t>er</w:t>
      </w:r>
      <w:r w:rsidRPr="006326D9">
        <w:rPr>
          <w:rFonts w:asciiTheme="minorHAnsi" w:eastAsia="Garamond" w:hAnsiTheme="minorHAnsi" w:cstheme="minorHAnsi"/>
          <w:i/>
          <w:spacing w:val="1"/>
          <w:sz w:val="22"/>
          <w:szCs w:val="22"/>
        </w:rPr>
        <w:t>g</w:t>
      </w:r>
      <w:r w:rsidRPr="006326D9">
        <w:rPr>
          <w:rFonts w:asciiTheme="minorHAnsi" w:eastAsia="Garamond" w:hAnsiTheme="minorHAnsi" w:cstheme="minorHAnsi"/>
          <w:i/>
          <w:sz w:val="22"/>
          <w:szCs w:val="22"/>
        </w:rPr>
        <w:t>y</w:t>
      </w:r>
      <w:r w:rsidRPr="006326D9">
        <w:rPr>
          <w:rFonts w:asciiTheme="minorHAnsi" w:eastAsia="Garamond" w:hAnsiTheme="minorHAnsi" w:cstheme="minorHAnsi"/>
          <w:i/>
          <w:spacing w:val="-4"/>
          <w:sz w:val="22"/>
          <w:szCs w:val="22"/>
        </w:rPr>
        <w:t xml:space="preserve"> </w:t>
      </w:r>
      <w:r w:rsidRPr="006326D9">
        <w:rPr>
          <w:rFonts w:asciiTheme="minorHAnsi" w:eastAsia="Garamond" w:hAnsiTheme="minorHAnsi" w:cstheme="minorHAnsi"/>
          <w:i/>
          <w:sz w:val="22"/>
          <w:szCs w:val="22"/>
        </w:rPr>
        <w:t>to</w:t>
      </w:r>
      <w:r w:rsidRPr="006326D9">
        <w:rPr>
          <w:rFonts w:asciiTheme="minorHAnsi" w:eastAsia="Garamond" w:hAnsiTheme="minorHAnsi" w:cstheme="minorHAnsi"/>
          <w:i/>
          <w:spacing w:val="-1"/>
          <w:sz w:val="22"/>
          <w:szCs w:val="22"/>
        </w:rPr>
        <w:t xml:space="preserve"> </w:t>
      </w:r>
      <w:r w:rsidRPr="006326D9">
        <w:rPr>
          <w:rFonts w:asciiTheme="minorHAnsi" w:eastAsia="Garamond" w:hAnsiTheme="minorHAnsi" w:cstheme="minorHAnsi"/>
          <w:i/>
          <w:sz w:val="22"/>
          <w:szCs w:val="22"/>
        </w:rPr>
        <w:t>ser</w:t>
      </w:r>
      <w:r w:rsidRPr="006326D9">
        <w:rPr>
          <w:rFonts w:asciiTheme="minorHAnsi" w:eastAsia="Garamond" w:hAnsiTheme="minorHAnsi" w:cstheme="minorHAnsi"/>
          <w:i/>
          <w:spacing w:val="2"/>
          <w:sz w:val="22"/>
          <w:szCs w:val="22"/>
        </w:rPr>
        <w:t>v</w:t>
      </w:r>
      <w:r w:rsidRPr="006326D9">
        <w:rPr>
          <w:rFonts w:asciiTheme="minorHAnsi" w:eastAsia="Garamond" w:hAnsiTheme="minorHAnsi" w:cstheme="minorHAnsi"/>
          <w:i/>
          <w:sz w:val="22"/>
          <w:szCs w:val="22"/>
        </w:rPr>
        <w:t>e</w:t>
      </w:r>
      <w:r w:rsidRPr="006326D9">
        <w:rPr>
          <w:rFonts w:asciiTheme="minorHAnsi" w:eastAsia="Garamond" w:hAnsiTheme="minorHAnsi" w:cstheme="minorHAnsi"/>
          <w:i/>
          <w:spacing w:val="-3"/>
          <w:sz w:val="22"/>
          <w:szCs w:val="22"/>
        </w:rPr>
        <w:t xml:space="preserve"> </w:t>
      </w:r>
      <w:r w:rsidRPr="006326D9">
        <w:rPr>
          <w:rFonts w:asciiTheme="minorHAnsi" w:eastAsia="Garamond" w:hAnsiTheme="minorHAnsi" w:cstheme="minorHAnsi"/>
          <w:i/>
          <w:sz w:val="22"/>
          <w:szCs w:val="22"/>
        </w:rPr>
        <w:t>in</w:t>
      </w:r>
      <w:r w:rsidRPr="006326D9">
        <w:rPr>
          <w:rFonts w:asciiTheme="minorHAnsi" w:eastAsia="Garamond" w:hAnsiTheme="minorHAnsi" w:cstheme="minorHAnsi"/>
          <w:i/>
          <w:spacing w:val="-1"/>
          <w:sz w:val="22"/>
          <w:szCs w:val="22"/>
        </w:rPr>
        <w:t xml:space="preserve"> </w:t>
      </w:r>
      <w:r w:rsidRPr="006326D9">
        <w:rPr>
          <w:rFonts w:asciiTheme="minorHAnsi" w:eastAsia="Garamond" w:hAnsiTheme="minorHAnsi" w:cstheme="minorHAnsi"/>
          <w:i/>
          <w:sz w:val="22"/>
          <w:szCs w:val="22"/>
        </w:rPr>
        <w:t>this</w:t>
      </w:r>
      <w:r w:rsidRPr="006326D9">
        <w:rPr>
          <w:rFonts w:asciiTheme="minorHAnsi" w:eastAsia="Garamond" w:hAnsiTheme="minorHAnsi" w:cstheme="minorHAnsi"/>
          <w:i/>
          <w:spacing w:val="-3"/>
          <w:sz w:val="22"/>
          <w:szCs w:val="22"/>
        </w:rPr>
        <w:t xml:space="preserve"> </w:t>
      </w:r>
      <w:r w:rsidRPr="006326D9">
        <w:rPr>
          <w:rFonts w:asciiTheme="minorHAnsi" w:eastAsia="Garamond" w:hAnsiTheme="minorHAnsi" w:cstheme="minorHAnsi"/>
          <w:i/>
          <w:sz w:val="22"/>
          <w:szCs w:val="22"/>
        </w:rPr>
        <w:t>p</w:t>
      </w:r>
      <w:r w:rsidRPr="006326D9">
        <w:rPr>
          <w:rFonts w:asciiTheme="minorHAnsi" w:eastAsia="Garamond" w:hAnsiTheme="minorHAnsi" w:cstheme="minorHAnsi"/>
          <w:i/>
          <w:spacing w:val="1"/>
          <w:sz w:val="22"/>
          <w:szCs w:val="22"/>
        </w:rPr>
        <w:t>o</w:t>
      </w:r>
      <w:r w:rsidRPr="006326D9">
        <w:rPr>
          <w:rFonts w:asciiTheme="minorHAnsi" w:eastAsia="Garamond" w:hAnsiTheme="minorHAnsi" w:cstheme="minorHAnsi"/>
          <w:i/>
          <w:sz w:val="22"/>
          <w:szCs w:val="22"/>
        </w:rPr>
        <w:t>sitio</w:t>
      </w:r>
      <w:r w:rsidRPr="006326D9">
        <w:rPr>
          <w:rFonts w:asciiTheme="minorHAnsi" w:eastAsia="Garamond" w:hAnsiTheme="minorHAnsi" w:cstheme="minorHAnsi"/>
          <w:i/>
          <w:spacing w:val="1"/>
          <w:sz w:val="22"/>
          <w:szCs w:val="22"/>
        </w:rPr>
        <w:t>n</w:t>
      </w:r>
      <w:r w:rsidRPr="006326D9">
        <w:rPr>
          <w:rFonts w:asciiTheme="minorHAnsi" w:eastAsia="Garamond" w:hAnsiTheme="minorHAnsi" w:cstheme="minorHAnsi"/>
          <w:i/>
          <w:sz w:val="22"/>
          <w:szCs w:val="22"/>
        </w:rPr>
        <w:t>,</w:t>
      </w:r>
      <w:r w:rsidRPr="006326D9">
        <w:rPr>
          <w:rFonts w:asciiTheme="minorHAnsi" w:eastAsia="Garamond" w:hAnsiTheme="minorHAnsi" w:cstheme="minorHAnsi"/>
          <w:i/>
          <w:spacing w:val="-6"/>
          <w:sz w:val="22"/>
          <w:szCs w:val="22"/>
        </w:rPr>
        <w:t xml:space="preserve"> </w:t>
      </w:r>
      <w:r w:rsidRPr="006326D9">
        <w:rPr>
          <w:rFonts w:asciiTheme="minorHAnsi" w:eastAsia="Garamond" w:hAnsiTheme="minorHAnsi" w:cstheme="minorHAnsi"/>
          <w:i/>
          <w:sz w:val="22"/>
          <w:szCs w:val="22"/>
        </w:rPr>
        <w:t>including</w:t>
      </w:r>
      <w:r w:rsidRPr="006326D9">
        <w:rPr>
          <w:rFonts w:asciiTheme="minorHAnsi" w:eastAsia="Garamond" w:hAnsiTheme="minorHAnsi" w:cstheme="minorHAnsi"/>
          <w:i/>
          <w:spacing w:val="-5"/>
          <w:sz w:val="22"/>
          <w:szCs w:val="22"/>
        </w:rPr>
        <w:t xml:space="preserve"> </w:t>
      </w:r>
      <w:r w:rsidRPr="006326D9">
        <w:rPr>
          <w:rFonts w:asciiTheme="minorHAnsi" w:eastAsia="Garamond" w:hAnsiTheme="minorHAnsi" w:cstheme="minorHAnsi"/>
          <w:i/>
          <w:sz w:val="22"/>
          <w:szCs w:val="22"/>
        </w:rPr>
        <w:t>parti</w:t>
      </w:r>
      <w:r w:rsidRPr="006326D9">
        <w:rPr>
          <w:rFonts w:asciiTheme="minorHAnsi" w:eastAsia="Garamond" w:hAnsiTheme="minorHAnsi" w:cstheme="minorHAnsi"/>
          <w:i/>
          <w:spacing w:val="2"/>
          <w:sz w:val="22"/>
          <w:szCs w:val="22"/>
        </w:rPr>
        <w:t>c</w:t>
      </w:r>
      <w:r w:rsidRPr="006326D9">
        <w:rPr>
          <w:rFonts w:asciiTheme="minorHAnsi" w:eastAsia="Garamond" w:hAnsiTheme="minorHAnsi" w:cstheme="minorHAnsi"/>
          <w:i/>
          <w:sz w:val="22"/>
          <w:szCs w:val="22"/>
        </w:rPr>
        <w:t>ipation,</w:t>
      </w:r>
      <w:r w:rsidRPr="006326D9">
        <w:rPr>
          <w:rFonts w:asciiTheme="minorHAnsi" w:eastAsia="Garamond" w:hAnsiTheme="minorHAnsi" w:cstheme="minorHAnsi"/>
          <w:i/>
          <w:spacing w:val="-10"/>
          <w:sz w:val="22"/>
          <w:szCs w:val="22"/>
        </w:rPr>
        <w:t xml:space="preserve"> </w:t>
      </w:r>
      <w:r w:rsidRPr="006326D9">
        <w:rPr>
          <w:rFonts w:asciiTheme="minorHAnsi" w:eastAsia="Garamond" w:hAnsiTheme="minorHAnsi" w:cstheme="minorHAnsi"/>
          <w:i/>
          <w:sz w:val="22"/>
          <w:szCs w:val="22"/>
        </w:rPr>
        <w:t>in pe</w:t>
      </w:r>
      <w:r w:rsidRPr="006326D9">
        <w:rPr>
          <w:rFonts w:asciiTheme="minorHAnsi" w:eastAsia="Garamond" w:hAnsiTheme="minorHAnsi" w:cstheme="minorHAnsi"/>
          <w:i/>
          <w:spacing w:val="1"/>
          <w:sz w:val="22"/>
          <w:szCs w:val="22"/>
        </w:rPr>
        <w:t>r</w:t>
      </w:r>
      <w:r w:rsidRPr="006326D9">
        <w:rPr>
          <w:rFonts w:asciiTheme="minorHAnsi" w:eastAsia="Garamond" w:hAnsiTheme="minorHAnsi" w:cstheme="minorHAnsi"/>
          <w:i/>
          <w:sz w:val="22"/>
          <w:szCs w:val="22"/>
        </w:rPr>
        <w:t>s</w:t>
      </w:r>
      <w:r w:rsidRPr="006326D9">
        <w:rPr>
          <w:rFonts w:asciiTheme="minorHAnsi" w:eastAsia="Garamond" w:hAnsiTheme="minorHAnsi" w:cstheme="minorHAnsi"/>
          <w:i/>
          <w:spacing w:val="2"/>
          <w:sz w:val="22"/>
          <w:szCs w:val="22"/>
        </w:rPr>
        <w:t>o</w:t>
      </w:r>
      <w:r w:rsidRPr="006326D9">
        <w:rPr>
          <w:rFonts w:asciiTheme="minorHAnsi" w:eastAsia="Garamond" w:hAnsiTheme="minorHAnsi" w:cstheme="minorHAnsi"/>
          <w:i/>
          <w:sz w:val="22"/>
          <w:szCs w:val="22"/>
        </w:rPr>
        <w:t>n,</w:t>
      </w:r>
      <w:r w:rsidRPr="006326D9">
        <w:rPr>
          <w:rFonts w:asciiTheme="minorHAnsi" w:eastAsia="Garamond" w:hAnsiTheme="minorHAnsi" w:cstheme="minorHAnsi"/>
          <w:i/>
          <w:spacing w:val="-5"/>
          <w:sz w:val="22"/>
          <w:szCs w:val="22"/>
        </w:rPr>
        <w:t xml:space="preserve"> </w:t>
      </w:r>
      <w:r w:rsidRPr="006326D9">
        <w:rPr>
          <w:rFonts w:asciiTheme="minorHAnsi" w:eastAsia="Garamond" w:hAnsiTheme="minorHAnsi" w:cstheme="minorHAnsi"/>
          <w:i/>
          <w:sz w:val="22"/>
          <w:szCs w:val="22"/>
        </w:rPr>
        <w:t>at</w:t>
      </w:r>
      <w:r w:rsidRPr="006326D9">
        <w:rPr>
          <w:rFonts w:asciiTheme="minorHAnsi" w:eastAsia="Garamond" w:hAnsiTheme="minorHAnsi" w:cstheme="minorHAnsi"/>
          <w:i/>
          <w:spacing w:val="-1"/>
          <w:sz w:val="22"/>
          <w:szCs w:val="22"/>
        </w:rPr>
        <w:t xml:space="preserve"> </w:t>
      </w:r>
      <w:r w:rsidRPr="006326D9">
        <w:rPr>
          <w:rFonts w:asciiTheme="minorHAnsi" w:eastAsia="Garamond" w:hAnsiTheme="minorHAnsi" w:cstheme="minorHAnsi"/>
          <w:i/>
          <w:sz w:val="22"/>
          <w:szCs w:val="22"/>
        </w:rPr>
        <w:t>the</w:t>
      </w:r>
      <w:r w:rsidRPr="006326D9">
        <w:rPr>
          <w:rFonts w:asciiTheme="minorHAnsi" w:eastAsia="Garamond" w:hAnsiTheme="minorHAnsi" w:cstheme="minorHAnsi"/>
          <w:i/>
          <w:spacing w:val="-2"/>
          <w:sz w:val="22"/>
          <w:szCs w:val="22"/>
        </w:rPr>
        <w:t xml:space="preserve"> </w:t>
      </w:r>
      <w:r w:rsidRPr="006326D9">
        <w:rPr>
          <w:rFonts w:asciiTheme="minorHAnsi" w:eastAsia="Garamond" w:hAnsiTheme="minorHAnsi" w:cstheme="minorHAnsi"/>
          <w:i/>
          <w:sz w:val="22"/>
          <w:szCs w:val="22"/>
        </w:rPr>
        <w:t>or</w:t>
      </w:r>
      <w:r w:rsidRPr="006326D9">
        <w:rPr>
          <w:rFonts w:asciiTheme="minorHAnsi" w:eastAsia="Garamond" w:hAnsiTheme="minorHAnsi" w:cstheme="minorHAnsi"/>
          <w:i/>
          <w:spacing w:val="1"/>
          <w:sz w:val="22"/>
          <w:szCs w:val="22"/>
        </w:rPr>
        <w:t>i</w:t>
      </w:r>
      <w:r w:rsidRPr="006326D9">
        <w:rPr>
          <w:rFonts w:asciiTheme="minorHAnsi" w:eastAsia="Garamond" w:hAnsiTheme="minorHAnsi" w:cstheme="minorHAnsi"/>
          <w:i/>
          <w:sz w:val="22"/>
          <w:szCs w:val="22"/>
        </w:rPr>
        <w:t>enta</w:t>
      </w:r>
      <w:r w:rsidRPr="006326D9">
        <w:rPr>
          <w:rFonts w:asciiTheme="minorHAnsi" w:eastAsia="Garamond" w:hAnsiTheme="minorHAnsi" w:cstheme="minorHAnsi"/>
          <w:i/>
          <w:spacing w:val="1"/>
          <w:sz w:val="22"/>
          <w:szCs w:val="22"/>
        </w:rPr>
        <w:t>t</w:t>
      </w:r>
      <w:r w:rsidRPr="006326D9">
        <w:rPr>
          <w:rFonts w:asciiTheme="minorHAnsi" w:eastAsia="Garamond" w:hAnsiTheme="minorHAnsi" w:cstheme="minorHAnsi"/>
          <w:i/>
          <w:sz w:val="22"/>
          <w:szCs w:val="22"/>
        </w:rPr>
        <w:t>ion</w:t>
      </w:r>
      <w:r w:rsidRPr="006326D9">
        <w:rPr>
          <w:rFonts w:asciiTheme="minorHAnsi" w:eastAsia="Garamond" w:hAnsiTheme="minorHAnsi" w:cstheme="minorHAnsi"/>
          <w:i/>
          <w:spacing w:val="-8"/>
          <w:sz w:val="22"/>
          <w:szCs w:val="22"/>
        </w:rPr>
        <w:t xml:space="preserve"> </w:t>
      </w:r>
      <w:r w:rsidRPr="006326D9">
        <w:rPr>
          <w:rFonts w:asciiTheme="minorHAnsi" w:eastAsia="Garamond" w:hAnsiTheme="minorHAnsi" w:cstheme="minorHAnsi"/>
          <w:i/>
          <w:sz w:val="22"/>
          <w:szCs w:val="22"/>
        </w:rPr>
        <w:t>for</w:t>
      </w:r>
      <w:r w:rsidRPr="006326D9">
        <w:rPr>
          <w:rFonts w:asciiTheme="minorHAnsi" w:eastAsia="Garamond" w:hAnsiTheme="minorHAnsi" w:cstheme="minorHAnsi"/>
          <w:i/>
          <w:spacing w:val="-2"/>
          <w:sz w:val="22"/>
          <w:szCs w:val="22"/>
        </w:rPr>
        <w:t xml:space="preserve"> </w:t>
      </w:r>
      <w:r w:rsidRPr="006326D9">
        <w:rPr>
          <w:rFonts w:asciiTheme="minorHAnsi" w:eastAsia="Garamond" w:hAnsiTheme="minorHAnsi" w:cstheme="minorHAnsi"/>
          <w:i/>
          <w:sz w:val="22"/>
          <w:szCs w:val="22"/>
        </w:rPr>
        <w:t>new</w:t>
      </w:r>
      <w:r w:rsidRPr="006326D9">
        <w:rPr>
          <w:rFonts w:asciiTheme="minorHAnsi" w:eastAsia="Garamond" w:hAnsiTheme="minorHAnsi" w:cstheme="minorHAnsi"/>
          <w:i/>
          <w:spacing w:val="-3"/>
          <w:sz w:val="22"/>
          <w:szCs w:val="22"/>
        </w:rPr>
        <w:t xml:space="preserve"> </w:t>
      </w:r>
      <w:r w:rsidRPr="006326D9">
        <w:rPr>
          <w:rFonts w:asciiTheme="minorHAnsi" w:eastAsia="Garamond" w:hAnsiTheme="minorHAnsi" w:cstheme="minorHAnsi"/>
          <w:i/>
          <w:sz w:val="22"/>
          <w:szCs w:val="22"/>
        </w:rPr>
        <w:t>B</w:t>
      </w:r>
      <w:r w:rsidRPr="006326D9">
        <w:rPr>
          <w:rFonts w:asciiTheme="minorHAnsi" w:eastAsia="Garamond" w:hAnsiTheme="minorHAnsi" w:cstheme="minorHAnsi"/>
          <w:i/>
          <w:spacing w:val="2"/>
          <w:sz w:val="22"/>
          <w:szCs w:val="22"/>
        </w:rPr>
        <w:t>o</w:t>
      </w:r>
      <w:r w:rsidRPr="006326D9">
        <w:rPr>
          <w:rFonts w:asciiTheme="minorHAnsi" w:eastAsia="Garamond" w:hAnsiTheme="minorHAnsi" w:cstheme="minorHAnsi"/>
          <w:i/>
          <w:sz w:val="22"/>
          <w:szCs w:val="22"/>
        </w:rPr>
        <w:t>a</w:t>
      </w:r>
      <w:r w:rsidRPr="006326D9">
        <w:rPr>
          <w:rFonts w:asciiTheme="minorHAnsi" w:eastAsia="Garamond" w:hAnsiTheme="minorHAnsi" w:cstheme="minorHAnsi"/>
          <w:i/>
          <w:spacing w:val="1"/>
          <w:sz w:val="22"/>
          <w:szCs w:val="22"/>
        </w:rPr>
        <w:t>r</w:t>
      </w:r>
      <w:r w:rsidRPr="006326D9">
        <w:rPr>
          <w:rFonts w:asciiTheme="minorHAnsi" w:eastAsia="Garamond" w:hAnsiTheme="minorHAnsi" w:cstheme="minorHAnsi"/>
          <w:i/>
          <w:sz w:val="22"/>
          <w:szCs w:val="22"/>
        </w:rPr>
        <w:t>d</w:t>
      </w:r>
      <w:r w:rsidRPr="006326D9">
        <w:rPr>
          <w:rFonts w:asciiTheme="minorHAnsi" w:eastAsia="Garamond" w:hAnsiTheme="minorHAnsi" w:cstheme="minorHAnsi"/>
          <w:i/>
          <w:spacing w:val="-4"/>
          <w:sz w:val="22"/>
          <w:szCs w:val="22"/>
        </w:rPr>
        <w:t xml:space="preserve"> </w:t>
      </w:r>
      <w:r w:rsidRPr="006326D9">
        <w:rPr>
          <w:rFonts w:asciiTheme="minorHAnsi" w:eastAsia="Garamond" w:hAnsiTheme="minorHAnsi" w:cstheme="minorHAnsi"/>
          <w:i/>
          <w:sz w:val="22"/>
          <w:szCs w:val="22"/>
        </w:rPr>
        <w:t>Me</w:t>
      </w:r>
      <w:r w:rsidRPr="006326D9">
        <w:rPr>
          <w:rFonts w:asciiTheme="minorHAnsi" w:eastAsia="Garamond" w:hAnsiTheme="minorHAnsi" w:cstheme="minorHAnsi"/>
          <w:i/>
          <w:spacing w:val="1"/>
          <w:sz w:val="22"/>
          <w:szCs w:val="22"/>
        </w:rPr>
        <w:t>m</w:t>
      </w:r>
      <w:r w:rsidRPr="006326D9">
        <w:rPr>
          <w:rFonts w:asciiTheme="minorHAnsi" w:eastAsia="Garamond" w:hAnsiTheme="minorHAnsi" w:cstheme="minorHAnsi"/>
          <w:i/>
          <w:sz w:val="22"/>
          <w:szCs w:val="22"/>
        </w:rPr>
        <w:t>b</w:t>
      </w:r>
      <w:r w:rsidRPr="006326D9">
        <w:rPr>
          <w:rFonts w:asciiTheme="minorHAnsi" w:eastAsia="Garamond" w:hAnsiTheme="minorHAnsi" w:cstheme="minorHAnsi"/>
          <w:i/>
          <w:spacing w:val="-1"/>
          <w:sz w:val="22"/>
          <w:szCs w:val="22"/>
        </w:rPr>
        <w:t>e</w:t>
      </w:r>
      <w:r w:rsidRPr="006326D9">
        <w:rPr>
          <w:rFonts w:asciiTheme="minorHAnsi" w:eastAsia="Garamond" w:hAnsiTheme="minorHAnsi" w:cstheme="minorHAnsi"/>
          <w:i/>
          <w:spacing w:val="1"/>
          <w:sz w:val="22"/>
          <w:szCs w:val="22"/>
        </w:rPr>
        <w:t>rs</w:t>
      </w:r>
      <w:r w:rsidR="00413062">
        <w:rPr>
          <w:rFonts w:asciiTheme="minorHAnsi" w:eastAsia="Garamond" w:hAnsiTheme="minorHAnsi" w:cstheme="minorHAnsi"/>
          <w:i/>
          <w:spacing w:val="1"/>
          <w:sz w:val="22"/>
          <w:szCs w:val="22"/>
        </w:rPr>
        <w:t xml:space="preserve"> and in-person Board meetings.</w:t>
      </w:r>
    </w:p>
    <w:p w14:paraId="278503FA" w14:textId="34F64BA3" w:rsidR="00CD2483" w:rsidRDefault="00CD2483" w:rsidP="00F81B84">
      <w:pPr>
        <w:spacing w:before="38"/>
        <w:ind w:left="160" w:right="350"/>
        <w:rPr>
          <w:rFonts w:asciiTheme="minorHAnsi" w:eastAsia="Garamond" w:hAnsiTheme="minorHAnsi" w:cstheme="minorHAnsi"/>
          <w:spacing w:val="1"/>
          <w:sz w:val="22"/>
          <w:szCs w:val="22"/>
        </w:rPr>
      </w:pPr>
    </w:p>
    <w:p w14:paraId="67C0806F" w14:textId="5F0C0275" w:rsidR="00CD2483" w:rsidRDefault="00CD2483" w:rsidP="00F81B84">
      <w:pPr>
        <w:spacing w:before="38"/>
        <w:ind w:left="160" w:right="350"/>
        <w:rPr>
          <w:rFonts w:asciiTheme="minorHAnsi" w:eastAsia="Garamond" w:hAnsiTheme="minorHAnsi" w:cstheme="minorHAnsi"/>
          <w:spacing w:val="1"/>
          <w:sz w:val="22"/>
          <w:szCs w:val="22"/>
        </w:rPr>
      </w:pPr>
    </w:p>
    <w:p w14:paraId="6AC71E10" w14:textId="374EE79D" w:rsidR="00CD2483" w:rsidRDefault="00CD2483" w:rsidP="00F81B84">
      <w:pPr>
        <w:spacing w:before="38"/>
        <w:ind w:left="160" w:right="350"/>
        <w:rPr>
          <w:rFonts w:asciiTheme="minorHAnsi" w:eastAsia="Garamond" w:hAnsiTheme="minorHAnsi" w:cstheme="minorHAnsi"/>
          <w:spacing w:val="1"/>
          <w:sz w:val="22"/>
          <w:szCs w:val="22"/>
        </w:rPr>
      </w:pPr>
      <w:r>
        <w:rPr>
          <w:rFonts w:asciiTheme="minorHAnsi" w:eastAsia="Garamond" w:hAnsiTheme="minorHAnsi" w:cstheme="minorHAnsi"/>
          <w:spacing w:val="1"/>
          <w:sz w:val="22"/>
          <w:szCs w:val="22"/>
        </w:rPr>
        <w:t>_______________________________________________</w:t>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t>__________________</w:t>
      </w:r>
    </w:p>
    <w:p w14:paraId="691839BD" w14:textId="455393A2" w:rsidR="00CD2483" w:rsidRPr="00CD2483" w:rsidRDefault="00CD2483" w:rsidP="00F81B84">
      <w:pPr>
        <w:spacing w:before="38"/>
        <w:ind w:left="160" w:right="350"/>
        <w:rPr>
          <w:rFonts w:asciiTheme="minorHAnsi" w:eastAsia="Garamond" w:hAnsiTheme="minorHAnsi" w:cstheme="minorHAnsi"/>
          <w:b/>
          <w:sz w:val="22"/>
          <w:szCs w:val="22"/>
        </w:rPr>
      </w:pPr>
      <w:r>
        <w:rPr>
          <w:rFonts w:asciiTheme="minorHAnsi" w:eastAsia="Garamond" w:hAnsiTheme="minorHAnsi" w:cstheme="minorHAnsi"/>
          <w:spacing w:val="1"/>
          <w:sz w:val="22"/>
          <w:szCs w:val="22"/>
        </w:rPr>
        <w:t>Signature</w:t>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r>
      <w:r>
        <w:rPr>
          <w:rFonts w:asciiTheme="minorHAnsi" w:eastAsia="Garamond" w:hAnsiTheme="minorHAnsi" w:cstheme="minorHAnsi"/>
          <w:spacing w:val="1"/>
          <w:sz w:val="22"/>
          <w:szCs w:val="22"/>
        </w:rPr>
        <w:tab/>
        <w:t>Date</w:t>
      </w:r>
    </w:p>
    <w:p w14:paraId="5692C9FC" w14:textId="3BAE3F24" w:rsidR="007C476C" w:rsidRDefault="007C476C" w:rsidP="00F81B84">
      <w:pPr>
        <w:rPr>
          <w:rFonts w:asciiTheme="minorHAnsi" w:eastAsia="Garamond" w:hAnsiTheme="minorHAnsi" w:cstheme="minorHAnsi"/>
          <w:b/>
          <w:sz w:val="22"/>
          <w:szCs w:val="22"/>
        </w:rPr>
      </w:pPr>
    </w:p>
    <w:p w14:paraId="4ABFD501" w14:textId="77777777" w:rsidR="00CD2483" w:rsidRDefault="00CD2483" w:rsidP="00F81B84">
      <w:pPr>
        <w:rPr>
          <w:rFonts w:asciiTheme="minorHAnsi" w:eastAsia="Garamond" w:hAnsiTheme="minorHAnsi" w:cstheme="minorHAnsi"/>
          <w:b/>
          <w:sz w:val="22"/>
          <w:szCs w:val="22"/>
        </w:rPr>
      </w:pPr>
      <w:r>
        <w:rPr>
          <w:rFonts w:asciiTheme="minorHAnsi" w:eastAsia="Garamond" w:hAnsiTheme="minorHAnsi" w:cstheme="minorHAnsi"/>
          <w:b/>
          <w:sz w:val="22"/>
          <w:szCs w:val="22"/>
        </w:rPr>
        <w:br w:type="page"/>
      </w:r>
    </w:p>
    <w:p w14:paraId="39FA62B0" w14:textId="32538FC9" w:rsidR="001517C5" w:rsidRPr="006326D9" w:rsidRDefault="00577F7D" w:rsidP="00F81B84">
      <w:pPr>
        <w:ind w:left="120" w:right="8327"/>
        <w:jc w:val="both"/>
        <w:rPr>
          <w:rFonts w:asciiTheme="minorHAnsi" w:eastAsia="Garamond" w:hAnsiTheme="minorHAnsi" w:cstheme="minorHAnsi"/>
          <w:sz w:val="22"/>
          <w:szCs w:val="22"/>
        </w:rPr>
      </w:pPr>
      <w:r w:rsidRPr="006326D9">
        <w:rPr>
          <w:rFonts w:asciiTheme="minorHAnsi" w:eastAsia="Garamond" w:hAnsiTheme="minorHAnsi" w:cstheme="minorHAnsi"/>
          <w:b/>
          <w:sz w:val="22"/>
          <w:szCs w:val="22"/>
        </w:rPr>
        <w:lastRenderedPageBreak/>
        <w:t>Appen</w:t>
      </w:r>
      <w:r w:rsidRPr="006326D9">
        <w:rPr>
          <w:rFonts w:asciiTheme="minorHAnsi" w:eastAsia="Garamond" w:hAnsiTheme="minorHAnsi" w:cstheme="minorHAnsi"/>
          <w:b/>
          <w:spacing w:val="1"/>
          <w:sz w:val="22"/>
          <w:szCs w:val="22"/>
        </w:rPr>
        <w:t>d</w:t>
      </w:r>
      <w:r w:rsidRPr="006326D9">
        <w:rPr>
          <w:rFonts w:asciiTheme="minorHAnsi" w:eastAsia="Garamond" w:hAnsiTheme="minorHAnsi" w:cstheme="minorHAnsi"/>
          <w:b/>
          <w:sz w:val="22"/>
          <w:szCs w:val="22"/>
        </w:rPr>
        <w:t>ix</w:t>
      </w:r>
      <w:r w:rsidRPr="006326D9">
        <w:rPr>
          <w:rFonts w:asciiTheme="minorHAnsi" w:eastAsia="Garamond" w:hAnsiTheme="minorHAnsi" w:cstheme="minorHAnsi"/>
          <w:b/>
          <w:spacing w:val="-9"/>
          <w:sz w:val="22"/>
          <w:szCs w:val="22"/>
        </w:rPr>
        <w:t xml:space="preserve"> </w:t>
      </w:r>
      <w:r w:rsidRPr="006326D9">
        <w:rPr>
          <w:rFonts w:asciiTheme="minorHAnsi" w:eastAsia="Garamond" w:hAnsiTheme="minorHAnsi" w:cstheme="minorHAnsi"/>
          <w:b/>
          <w:sz w:val="22"/>
          <w:szCs w:val="22"/>
        </w:rPr>
        <w:t>3:</w:t>
      </w:r>
    </w:p>
    <w:p w14:paraId="39FA62B1" w14:textId="77777777" w:rsidR="001517C5" w:rsidRPr="006326D9" w:rsidRDefault="00577F7D" w:rsidP="00F81B84">
      <w:pPr>
        <w:spacing w:before="38"/>
        <w:ind w:left="120" w:right="4565"/>
        <w:jc w:val="both"/>
        <w:rPr>
          <w:rFonts w:asciiTheme="minorHAnsi" w:eastAsia="Garamond" w:hAnsiTheme="minorHAnsi" w:cstheme="minorHAnsi"/>
          <w:sz w:val="28"/>
          <w:szCs w:val="28"/>
        </w:rPr>
      </w:pPr>
      <w:r w:rsidRPr="006326D9">
        <w:rPr>
          <w:rFonts w:asciiTheme="minorHAnsi" w:eastAsia="Garamond" w:hAnsiTheme="minorHAnsi" w:cstheme="minorHAnsi"/>
          <w:sz w:val="28"/>
          <w:szCs w:val="28"/>
        </w:rPr>
        <w:t>CANDI</w:t>
      </w:r>
      <w:r w:rsidRPr="006326D9">
        <w:rPr>
          <w:rFonts w:asciiTheme="minorHAnsi" w:eastAsia="Garamond" w:hAnsiTheme="minorHAnsi" w:cstheme="minorHAnsi"/>
          <w:spacing w:val="1"/>
          <w:sz w:val="28"/>
          <w:szCs w:val="28"/>
        </w:rPr>
        <w:t>D</w:t>
      </w:r>
      <w:r w:rsidRPr="006326D9">
        <w:rPr>
          <w:rFonts w:asciiTheme="minorHAnsi" w:eastAsia="Garamond" w:hAnsiTheme="minorHAnsi" w:cstheme="minorHAnsi"/>
          <w:sz w:val="28"/>
          <w:szCs w:val="28"/>
        </w:rPr>
        <w:t>ATE</w:t>
      </w:r>
      <w:r w:rsidRPr="006326D9">
        <w:rPr>
          <w:rFonts w:asciiTheme="minorHAnsi" w:eastAsia="Garamond" w:hAnsiTheme="minorHAnsi" w:cstheme="minorHAnsi"/>
          <w:spacing w:val="-17"/>
          <w:sz w:val="28"/>
          <w:szCs w:val="28"/>
        </w:rPr>
        <w:t xml:space="preserve"> </w:t>
      </w:r>
      <w:r w:rsidRPr="006326D9">
        <w:rPr>
          <w:rFonts w:asciiTheme="minorHAnsi" w:eastAsia="Garamond" w:hAnsiTheme="minorHAnsi" w:cstheme="minorHAnsi"/>
          <w:sz w:val="28"/>
          <w:szCs w:val="28"/>
        </w:rPr>
        <w:t>AG</w:t>
      </w:r>
      <w:r w:rsidRPr="006326D9">
        <w:rPr>
          <w:rFonts w:asciiTheme="minorHAnsi" w:eastAsia="Garamond" w:hAnsiTheme="minorHAnsi" w:cstheme="minorHAnsi"/>
          <w:spacing w:val="2"/>
          <w:sz w:val="28"/>
          <w:szCs w:val="28"/>
        </w:rPr>
        <w:t>R</w:t>
      </w:r>
      <w:r w:rsidRPr="006326D9">
        <w:rPr>
          <w:rFonts w:asciiTheme="minorHAnsi" w:eastAsia="Garamond" w:hAnsiTheme="minorHAnsi" w:cstheme="minorHAnsi"/>
          <w:sz w:val="28"/>
          <w:szCs w:val="28"/>
        </w:rPr>
        <w:t>EEMENT</w:t>
      </w:r>
      <w:r w:rsidRPr="006326D9">
        <w:rPr>
          <w:rFonts w:asciiTheme="minorHAnsi" w:eastAsia="Garamond" w:hAnsiTheme="minorHAnsi" w:cstheme="minorHAnsi"/>
          <w:spacing w:val="-18"/>
          <w:sz w:val="28"/>
          <w:szCs w:val="28"/>
        </w:rPr>
        <w:t xml:space="preserve"> </w:t>
      </w:r>
      <w:r w:rsidRPr="006326D9">
        <w:rPr>
          <w:rFonts w:asciiTheme="minorHAnsi" w:eastAsia="Garamond" w:hAnsiTheme="minorHAnsi" w:cstheme="minorHAnsi"/>
          <w:sz w:val="28"/>
          <w:szCs w:val="28"/>
        </w:rPr>
        <w:t>TO</w:t>
      </w:r>
      <w:r w:rsidRPr="006326D9">
        <w:rPr>
          <w:rFonts w:asciiTheme="minorHAnsi" w:eastAsia="Garamond" w:hAnsiTheme="minorHAnsi" w:cstheme="minorHAnsi"/>
          <w:spacing w:val="-4"/>
          <w:sz w:val="28"/>
          <w:szCs w:val="28"/>
        </w:rPr>
        <w:t xml:space="preserve"> </w:t>
      </w:r>
      <w:r w:rsidRPr="006326D9">
        <w:rPr>
          <w:rFonts w:asciiTheme="minorHAnsi" w:eastAsia="Garamond" w:hAnsiTheme="minorHAnsi" w:cstheme="minorHAnsi"/>
          <w:sz w:val="28"/>
          <w:szCs w:val="28"/>
        </w:rPr>
        <w:t>ABI</w:t>
      </w:r>
      <w:r w:rsidRPr="006326D9">
        <w:rPr>
          <w:rFonts w:asciiTheme="minorHAnsi" w:eastAsia="Garamond" w:hAnsiTheme="minorHAnsi" w:cstheme="minorHAnsi"/>
          <w:spacing w:val="2"/>
          <w:sz w:val="28"/>
          <w:szCs w:val="28"/>
        </w:rPr>
        <w:t>D</w:t>
      </w:r>
      <w:r w:rsidRPr="006326D9">
        <w:rPr>
          <w:rFonts w:asciiTheme="minorHAnsi" w:eastAsia="Garamond" w:hAnsiTheme="minorHAnsi" w:cstheme="minorHAnsi"/>
          <w:sz w:val="28"/>
          <w:szCs w:val="28"/>
        </w:rPr>
        <w:t>E</w:t>
      </w:r>
    </w:p>
    <w:p w14:paraId="39FA62B2" w14:textId="77777777" w:rsidR="001517C5" w:rsidRPr="006326D9" w:rsidRDefault="001517C5" w:rsidP="00F81B84">
      <w:pPr>
        <w:spacing w:before="1"/>
        <w:rPr>
          <w:rFonts w:asciiTheme="minorHAnsi" w:hAnsiTheme="minorHAnsi" w:cstheme="minorHAnsi"/>
          <w:sz w:val="10"/>
          <w:szCs w:val="10"/>
        </w:rPr>
      </w:pPr>
    </w:p>
    <w:p w14:paraId="39FA62B3" w14:textId="77777777" w:rsidR="001517C5" w:rsidRPr="006326D9" w:rsidRDefault="001517C5" w:rsidP="00F81B84">
      <w:pPr>
        <w:rPr>
          <w:rFonts w:asciiTheme="minorHAnsi" w:hAnsiTheme="minorHAnsi" w:cstheme="minorHAnsi"/>
        </w:rPr>
      </w:pPr>
    </w:p>
    <w:p w14:paraId="39FA62B4" w14:textId="77777777" w:rsidR="001517C5" w:rsidRPr="006326D9" w:rsidRDefault="001517C5" w:rsidP="00F81B84">
      <w:pPr>
        <w:rPr>
          <w:rFonts w:asciiTheme="minorHAnsi" w:hAnsiTheme="minorHAnsi" w:cstheme="minorHAnsi"/>
        </w:rPr>
      </w:pPr>
    </w:p>
    <w:p w14:paraId="39FA62B5" w14:textId="77777777" w:rsidR="001517C5" w:rsidRPr="006326D9" w:rsidRDefault="001517C5" w:rsidP="00F81B84">
      <w:pPr>
        <w:rPr>
          <w:rFonts w:asciiTheme="minorHAnsi" w:hAnsiTheme="minorHAnsi" w:cstheme="minorHAnsi"/>
        </w:rPr>
      </w:pPr>
    </w:p>
    <w:p w14:paraId="39FA62B6" w14:textId="77777777" w:rsidR="001517C5" w:rsidRPr="006326D9" w:rsidRDefault="001517C5" w:rsidP="00F81B84">
      <w:pPr>
        <w:rPr>
          <w:rFonts w:asciiTheme="minorHAnsi" w:hAnsiTheme="minorHAnsi" w:cstheme="minorHAnsi"/>
        </w:rPr>
      </w:pPr>
    </w:p>
    <w:p w14:paraId="39FA62B7" w14:textId="57D5147A" w:rsidR="001517C5" w:rsidRPr="006326D9" w:rsidRDefault="00577F7D" w:rsidP="00F81B84">
      <w:pPr>
        <w:ind w:left="120" w:right="81"/>
        <w:jc w:val="both"/>
        <w:rPr>
          <w:rFonts w:asciiTheme="minorHAnsi" w:eastAsia="Garamond" w:hAnsiTheme="minorHAnsi" w:cstheme="minorHAnsi"/>
          <w:sz w:val="22"/>
          <w:szCs w:val="22"/>
        </w:rPr>
      </w:pPr>
      <w:r w:rsidRPr="006326D9">
        <w:rPr>
          <w:rFonts w:asciiTheme="minorHAnsi" w:eastAsia="Garamond" w:hAnsiTheme="minorHAnsi" w:cstheme="minorHAnsi"/>
          <w:sz w:val="22"/>
          <w:szCs w:val="22"/>
        </w:rPr>
        <w:t>I</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ack</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ow</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 xml:space="preserve">edge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I</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ave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read</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and</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u</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derstand</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all</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pol</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cies</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p</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ocedur</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z w:val="22"/>
          <w:szCs w:val="22"/>
        </w:rPr>
        <w:t>p</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ndices,</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and</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by</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w</w:t>
      </w:r>
      <w:r w:rsidRPr="006326D9">
        <w:rPr>
          <w:rFonts w:asciiTheme="minorHAnsi" w:eastAsia="Garamond" w:hAnsiTheme="minorHAnsi" w:cstheme="minorHAnsi"/>
          <w:sz w:val="22"/>
          <w:szCs w:val="22"/>
        </w:rPr>
        <w:t>s gove</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ing</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Ele</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Pr</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cess</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agree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ide</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by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h</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y</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pacing w:val="1"/>
          <w:sz w:val="22"/>
          <w:szCs w:val="22"/>
        </w:rPr>
        <w:t>decisi</w:t>
      </w:r>
      <w:r w:rsidRPr="006326D9">
        <w:rPr>
          <w:rFonts w:asciiTheme="minorHAnsi" w:eastAsia="Garamond" w:hAnsiTheme="minorHAnsi" w:cstheme="minorHAnsi"/>
          <w:sz w:val="22"/>
          <w:szCs w:val="22"/>
        </w:rPr>
        <w:t>on</w:t>
      </w:r>
      <w:r w:rsidRPr="006326D9">
        <w:rPr>
          <w:rFonts w:asciiTheme="minorHAnsi" w:eastAsia="Garamond" w:hAnsiTheme="minorHAnsi" w:cstheme="minorHAnsi"/>
          <w:spacing w:val="-1"/>
          <w:sz w:val="22"/>
          <w:szCs w:val="22"/>
        </w:rPr>
        <w:t xml:space="preserve"> o</w:t>
      </w:r>
      <w:r w:rsidRPr="006326D9">
        <w:rPr>
          <w:rFonts w:asciiTheme="minorHAnsi" w:eastAsia="Garamond" w:hAnsiTheme="minorHAnsi" w:cstheme="minorHAnsi"/>
          <w:sz w:val="22"/>
          <w:szCs w:val="22"/>
        </w:rPr>
        <w:t>f</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mi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g</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Co</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z w:val="22"/>
          <w:szCs w:val="22"/>
        </w:rPr>
        <w:t>mittee.</w:t>
      </w:r>
    </w:p>
    <w:p w14:paraId="39FA62BB" w14:textId="77777777" w:rsidR="001517C5" w:rsidRPr="006326D9" w:rsidRDefault="001517C5" w:rsidP="00F81B84">
      <w:pPr>
        <w:spacing w:before="3"/>
        <w:rPr>
          <w:rFonts w:asciiTheme="minorHAnsi" w:hAnsiTheme="minorHAnsi" w:cstheme="minorHAnsi"/>
          <w:sz w:val="11"/>
          <w:szCs w:val="11"/>
        </w:rPr>
      </w:pPr>
    </w:p>
    <w:p w14:paraId="39FA62BC" w14:textId="77777777" w:rsidR="001517C5" w:rsidRPr="006326D9" w:rsidRDefault="001517C5" w:rsidP="00F81B84">
      <w:pPr>
        <w:rPr>
          <w:rFonts w:asciiTheme="minorHAnsi" w:hAnsiTheme="minorHAnsi" w:cstheme="minorHAnsi"/>
        </w:rPr>
      </w:pPr>
    </w:p>
    <w:p w14:paraId="39FA62BD" w14:textId="77777777" w:rsidR="001517C5" w:rsidRPr="006326D9" w:rsidRDefault="001517C5" w:rsidP="00F81B84">
      <w:pPr>
        <w:rPr>
          <w:rFonts w:asciiTheme="minorHAnsi" w:hAnsiTheme="minorHAnsi" w:cstheme="minorHAnsi"/>
        </w:rPr>
      </w:pPr>
    </w:p>
    <w:p w14:paraId="39FA62BE" w14:textId="77777777" w:rsidR="001517C5" w:rsidRPr="006326D9" w:rsidRDefault="001517C5" w:rsidP="00F81B84">
      <w:pPr>
        <w:rPr>
          <w:rFonts w:asciiTheme="minorHAnsi" w:hAnsiTheme="minorHAnsi" w:cstheme="minorHAnsi"/>
        </w:rPr>
      </w:pPr>
    </w:p>
    <w:p w14:paraId="39FA62BF" w14:textId="77777777" w:rsidR="001517C5" w:rsidRPr="006326D9" w:rsidRDefault="001517C5" w:rsidP="00F81B84">
      <w:pPr>
        <w:rPr>
          <w:rFonts w:asciiTheme="minorHAnsi" w:hAnsiTheme="minorHAnsi" w:cstheme="minorHAnsi"/>
        </w:rPr>
      </w:pPr>
    </w:p>
    <w:p w14:paraId="39FA62C0" w14:textId="77777777" w:rsidR="001517C5" w:rsidRPr="006326D9" w:rsidRDefault="001517C5" w:rsidP="00F81B84">
      <w:pPr>
        <w:rPr>
          <w:rFonts w:asciiTheme="minorHAnsi" w:hAnsiTheme="minorHAnsi" w:cstheme="minorHAnsi"/>
        </w:rPr>
      </w:pPr>
    </w:p>
    <w:p w14:paraId="39FA62C1" w14:textId="77777777" w:rsidR="001517C5" w:rsidRPr="006326D9" w:rsidRDefault="001517C5" w:rsidP="00F81B84">
      <w:pPr>
        <w:rPr>
          <w:rFonts w:asciiTheme="minorHAnsi" w:hAnsiTheme="minorHAnsi" w:cstheme="minorHAnsi"/>
        </w:rPr>
      </w:pPr>
    </w:p>
    <w:p w14:paraId="39FA62C2" w14:textId="77777777" w:rsidR="001517C5" w:rsidRPr="006326D9" w:rsidRDefault="001517C5" w:rsidP="00F81B84">
      <w:pPr>
        <w:rPr>
          <w:rFonts w:asciiTheme="minorHAnsi" w:hAnsiTheme="minorHAnsi" w:cstheme="minorHAnsi"/>
        </w:rPr>
      </w:pPr>
    </w:p>
    <w:p w14:paraId="39FA62C3" w14:textId="77777777" w:rsidR="001517C5" w:rsidRPr="006326D9" w:rsidRDefault="001517C5" w:rsidP="00F81B84">
      <w:pPr>
        <w:rPr>
          <w:rFonts w:asciiTheme="minorHAnsi" w:hAnsiTheme="minorHAnsi" w:cstheme="minorHAnsi"/>
        </w:rPr>
      </w:pPr>
    </w:p>
    <w:p w14:paraId="39FA62C4" w14:textId="77777777" w:rsidR="001517C5" w:rsidRPr="006326D9" w:rsidRDefault="001517C5" w:rsidP="00F81B84">
      <w:pPr>
        <w:rPr>
          <w:rFonts w:asciiTheme="minorHAnsi" w:hAnsiTheme="minorHAnsi" w:cstheme="minorHAnsi"/>
        </w:rPr>
      </w:pPr>
    </w:p>
    <w:p w14:paraId="39FA62C5" w14:textId="77777777" w:rsidR="001517C5" w:rsidRPr="006326D9" w:rsidRDefault="001517C5" w:rsidP="00F81B84">
      <w:pPr>
        <w:rPr>
          <w:rFonts w:asciiTheme="minorHAnsi" w:hAnsiTheme="minorHAnsi" w:cstheme="minorHAnsi"/>
        </w:rPr>
      </w:pPr>
    </w:p>
    <w:p w14:paraId="39FA62C6" w14:textId="2874CE5C" w:rsidR="001517C5" w:rsidRPr="006326D9" w:rsidRDefault="001054CC" w:rsidP="00F81B84">
      <w:pPr>
        <w:rPr>
          <w:rFonts w:asciiTheme="minorHAnsi" w:hAnsiTheme="minorHAnsi" w:cstheme="minorHAnsi"/>
        </w:rPr>
      </w:pPr>
      <w:r>
        <w:rPr>
          <w:rFonts w:asciiTheme="minorHAnsi" w:hAnsiTheme="minorHAnsi" w:cstheme="minorHAnsi"/>
        </w:rPr>
        <w:t>____________________________________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0695E">
        <w:rPr>
          <w:rFonts w:asciiTheme="minorHAnsi" w:hAnsiTheme="minorHAnsi" w:cstheme="minorHAnsi"/>
        </w:rPr>
        <w:t>_____________________</w:t>
      </w:r>
    </w:p>
    <w:p w14:paraId="39FA62C7" w14:textId="77777777" w:rsidR="001517C5" w:rsidRPr="006326D9" w:rsidRDefault="00577F7D" w:rsidP="00F81B84">
      <w:pPr>
        <w:ind w:left="175" w:right="3650"/>
        <w:jc w:val="both"/>
        <w:rPr>
          <w:rFonts w:asciiTheme="minorHAnsi" w:eastAsia="Garamond" w:hAnsiTheme="minorHAnsi" w:cstheme="minorHAnsi"/>
          <w:sz w:val="22"/>
          <w:szCs w:val="22"/>
        </w:rPr>
        <w:sectPr w:rsidR="001517C5" w:rsidRPr="006326D9">
          <w:pgSz w:w="12240" w:h="15840"/>
          <w:pgMar w:top="1480" w:right="1320" w:bottom="280" w:left="1320" w:header="0" w:footer="519" w:gutter="0"/>
          <w:cols w:space="720"/>
        </w:sectPr>
      </w:pPr>
      <w:r w:rsidRPr="006326D9">
        <w:rPr>
          <w:rFonts w:asciiTheme="minorHAnsi" w:eastAsia="Garamond" w:hAnsiTheme="minorHAnsi" w:cstheme="minorHAnsi"/>
          <w:sz w:val="22"/>
          <w:szCs w:val="22"/>
        </w:rPr>
        <w:t>Candid</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te</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Si</w:t>
      </w:r>
      <w:r w:rsidRPr="006326D9">
        <w:rPr>
          <w:rFonts w:asciiTheme="minorHAnsi" w:eastAsia="Garamond" w:hAnsiTheme="minorHAnsi" w:cstheme="minorHAnsi"/>
          <w:spacing w:val="1"/>
          <w:sz w:val="22"/>
          <w:szCs w:val="22"/>
        </w:rPr>
        <w:t>g</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atu</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 xml:space="preserve">e                                                                </w:t>
      </w:r>
      <w:r w:rsidRPr="006326D9">
        <w:rPr>
          <w:rFonts w:asciiTheme="minorHAnsi" w:eastAsia="Garamond" w:hAnsiTheme="minorHAnsi" w:cstheme="minorHAnsi"/>
          <w:spacing w:val="41"/>
          <w:sz w:val="22"/>
          <w:szCs w:val="22"/>
        </w:rPr>
        <w:t xml:space="preserve"> </w:t>
      </w:r>
      <w:r w:rsidRPr="006326D9">
        <w:rPr>
          <w:rFonts w:asciiTheme="minorHAnsi" w:eastAsia="Garamond" w:hAnsiTheme="minorHAnsi" w:cstheme="minorHAnsi"/>
          <w:sz w:val="22"/>
          <w:szCs w:val="22"/>
        </w:rPr>
        <w:t>Date</w:t>
      </w:r>
    </w:p>
    <w:p w14:paraId="39FA62C8" w14:textId="241D6003" w:rsidR="001517C5" w:rsidRPr="006326D9" w:rsidRDefault="00577F7D" w:rsidP="00F81B84">
      <w:pPr>
        <w:spacing w:before="80"/>
        <w:ind w:left="120" w:right="5245"/>
        <w:jc w:val="both"/>
        <w:rPr>
          <w:rFonts w:asciiTheme="minorHAnsi" w:eastAsia="Garamond" w:hAnsiTheme="minorHAnsi" w:cstheme="minorHAnsi"/>
          <w:sz w:val="22"/>
          <w:szCs w:val="22"/>
        </w:rPr>
      </w:pPr>
      <w:r w:rsidRPr="006326D9">
        <w:rPr>
          <w:rFonts w:asciiTheme="minorHAnsi" w:eastAsia="Garamond" w:hAnsiTheme="minorHAnsi" w:cstheme="minorHAnsi"/>
          <w:b/>
          <w:sz w:val="22"/>
          <w:szCs w:val="22"/>
        </w:rPr>
        <w:lastRenderedPageBreak/>
        <w:t>Appendix</w:t>
      </w:r>
      <w:r w:rsidRPr="006326D9">
        <w:rPr>
          <w:rFonts w:asciiTheme="minorHAnsi" w:eastAsia="Garamond" w:hAnsiTheme="minorHAnsi" w:cstheme="minorHAnsi"/>
          <w:b/>
          <w:spacing w:val="-9"/>
          <w:sz w:val="22"/>
          <w:szCs w:val="22"/>
        </w:rPr>
        <w:t xml:space="preserve"> </w:t>
      </w:r>
      <w:r w:rsidRPr="006326D9">
        <w:rPr>
          <w:rFonts w:asciiTheme="minorHAnsi" w:eastAsia="Garamond" w:hAnsiTheme="minorHAnsi" w:cstheme="minorHAnsi"/>
          <w:b/>
          <w:sz w:val="22"/>
          <w:szCs w:val="22"/>
        </w:rPr>
        <w:t>4:</w:t>
      </w:r>
      <w:r w:rsidRPr="006326D9">
        <w:rPr>
          <w:rFonts w:asciiTheme="minorHAnsi" w:eastAsia="Garamond" w:hAnsiTheme="minorHAnsi" w:cstheme="minorHAnsi"/>
          <w:b/>
          <w:spacing w:val="-2"/>
          <w:sz w:val="22"/>
          <w:szCs w:val="22"/>
        </w:rPr>
        <w:t xml:space="preserve"> </w:t>
      </w:r>
      <w:r w:rsidRPr="006326D9">
        <w:rPr>
          <w:rFonts w:asciiTheme="minorHAnsi" w:eastAsia="Garamond" w:hAnsiTheme="minorHAnsi" w:cstheme="minorHAnsi"/>
          <w:b/>
          <w:sz w:val="22"/>
          <w:szCs w:val="22"/>
        </w:rPr>
        <w:t>Commitment</w:t>
      </w:r>
      <w:r w:rsidRPr="006326D9">
        <w:rPr>
          <w:rFonts w:asciiTheme="minorHAnsi" w:eastAsia="Garamond" w:hAnsiTheme="minorHAnsi" w:cstheme="minorHAnsi"/>
          <w:b/>
          <w:spacing w:val="-11"/>
          <w:sz w:val="22"/>
          <w:szCs w:val="22"/>
        </w:rPr>
        <w:t xml:space="preserve"> </w:t>
      </w:r>
      <w:r w:rsidRPr="006326D9">
        <w:rPr>
          <w:rFonts w:asciiTheme="minorHAnsi" w:eastAsia="Garamond" w:hAnsiTheme="minorHAnsi" w:cstheme="minorHAnsi"/>
          <w:b/>
          <w:sz w:val="22"/>
          <w:szCs w:val="22"/>
        </w:rPr>
        <w:t>to</w:t>
      </w:r>
      <w:r w:rsidRPr="006326D9">
        <w:rPr>
          <w:rFonts w:asciiTheme="minorHAnsi" w:eastAsia="Garamond" w:hAnsiTheme="minorHAnsi" w:cstheme="minorHAnsi"/>
          <w:b/>
          <w:spacing w:val="-2"/>
          <w:sz w:val="22"/>
          <w:szCs w:val="22"/>
        </w:rPr>
        <w:t xml:space="preserve"> </w:t>
      </w:r>
      <w:r w:rsidRPr="006326D9">
        <w:rPr>
          <w:rFonts w:asciiTheme="minorHAnsi" w:eastAsia="Garamond" w:hAnsiTheme="minorHAnsi" w:cstheme="minorHAnsi"/>
          <w:b/>
          <w:sz w:val="22"/>
          <w:szCs w:val="22"/>
        </w:rPr>
        <w:t>Serve</w:t>
      </w:r>
      <w:r w:rsidRPr="006326D9">
        <w:rPr>
          <w:rFonts w:asciiTheme="minorHAnsi" w:eastAsia="Garamond" w:hAnsiTheme="minorHAnsi" w:cstheme="minorHAnsi"/>
          <w:b/>
          <w:spacing w:val="-3"/>
          <w:sz w:val="22"/>
          <w:szCs w:val="22"/>
        </w:rPr>
        <w:t xml:space="preserve"> </w:t>
      </w:r>
    </w:p>
    <w:p w14:paraId="39FA62C9" w14:textId="77777777" w:rsidR="001517C5" w:rsidRPr="006326D9" w:rsidRDefault="001517C5" w:rsidP="00F81B84">
      <w:pPr>
        <w:spacing w:before="1"/>
        <w:rPr>
          <w:rFonts w:asciiTheme="minorHAnsi" w:hAnsiTheme="minorHAnsi" w:cstheme="minorHAnsi"/>
          <w:sz w:val="12"/>
          <w:szCs w:val="12"/>
        </w:rPr>
      </w:pPr>
    </w:p>
    <w:p w14:paraId="39FA62CA" w14:textId="77777777" w:rsidR="001517C5" w:rsidRPr="006326D9" w:rsidRDefault="001517C5" w:rsidP="00F81B84">
      <w:pPr>
        <w:rPr>
          <w:rFonts w:asciiTheme="minorHAnsi" w:hAnsiTheme="minorHAnsi" w:cstheme="minorHAnsi"/>
        </w:rPr>
      </w:pPr>
    </w:p>
    <w:p w14:paraId="39FA62CB" w14:textId="77777777" w:rsidR="001517C5" w:rsidRPr="006326D9" w:rsidRDefault="00577F7D" w:rsidP="00F81B84">
      <w:pPr>
        <w:ind w:left="120" w:right="85"/>
        <w:jc w:val="both"/>
        <w:rPr>
          <w:rFonts w:asciiTheme="minorHAnsi" w:eastAsia="Garamond" w:hAnsiTheme="minorHAnsi" w:cstheme="minorHAnsi"/>
          <w:sz w:val="22"/>
          <w:szCs w:val="22"/>
        </w:rPr>
      </w:pPr>
      <w:r w:rsidRPr="006326D9">
        <w:rPr>
          <w:rFonts w:asciiTheme="minorHAnsi" w:eastAsia="Garamond" w:hAnsiTheme="minorHAnsi" w:cstheme="minorHAnsi"/>
          <w:sz w:val="22"/>
          <w:szCs w:val="22"/>
        </w:rPr>
        <w:t>If</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elected to</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APA</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Californ</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Board of</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Directors,</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I</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understand</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my</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commitment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carry</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2"/>
          <w:sz w:val="22"/>
          <w:szCs w:val="22"/>
        </w:rPr>
        <w:t>u</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fol</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owing responsibilities:</w:t>
      </w:r>
    </w:p>
    <w:p w14:paraId="39FA62CC" w14:textId="505DAD75" w:rsidR="001517C5" w:rsidRPr="0060695E" w:rsidRDefault="00577F7D" w:rsidP="00F81B84">
      <w:pPr>
        <w:pStyle w:val="ListParagraph"/>
        <w:numPr>
          <w:ilvl w:val="0"/>
          <w:numId w:val="11"/>
        </w:numPr>
        <w:rPr>
          <w:rFonts w:asciiTheme="minorHAnsi" w:eastAsia="Garamond" w:hAnsiTheme="minorHAnsi" w:cstheme="minorHAnsi"/>
          <w:sz w:val="22"/>
          <w:szCs w:val="22"/>
        </w:rPr>
      </w:pPr>
      <w:r w:rsidRPr="0060695E">
        <w:rPr>
          <w:rFonts w:asciiTheme="minorHAnsi" w:eastAsia="Garamond" w:hAnsiTheme="minorHAnsi" w:cstheme="minorHAnsi"/>
          <w:sz w:val="22"/>
          <w:szCs w:val="22"/>
        </w:rPr>
        <w:t>Att</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z w:val="22"/>
          <w:szCs w:val="22"/>
        </w:rPr>
        <w:t>nd</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all</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pacing w:val="1"/>
          <w:sz w:val="22"/>
          <w:szCs w:val="22"/>
        </w:rPr>
        <w:t>b</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pacing w:val="1"/>
          <w:sz w:val="22"/>
          <w:szCs w:val="22"/>
        </w:rPr>
        <w:t>a</w:t>
      </w:r>
      <w:r w:rsidRPr="0060695E">
        <w:rPr>
          <w:rFonts w:asciiTheme="minorHAnsi" w:eastAsia="Garamond" w:hAnsiTheme="minorHAnsi" w:cstheme="minorHAnsi"/>
          <w:sz w:val="22"/>
          <w:szCs w:val="22"/>
        </w:rPr>
        <w:t>rd</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and</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co</w:t>
      </w:r>
      <w:r w:rsidRPr="0060695E">
        <w:rPr>
          <w:rFonts w:asciiTheme="minorHAnsi" w:eastAsia="Garamond" w:hAnsiTheme="minorHAnsi" w:cstheme="minorHAnsi"/>
          <w:spacing w:val="1"/>
          <w:sz w:val="22"/>
          <w:szCs w:val="22"/>
        </w:rPr>
        <w:t>m</w:t>
      </w:r>
      <w:r w:rsidRPr="0060695E">
        <w:rPr>
          <w:rFonts w:asciiTheme="minorHAnsi" w:eastAsia="Garamond" w:hAnsiTheme="minorHAnsi" w:cstheme="minorHAnsi"/>
          <w:sz w:val="22"/>
          <w:szCs w:val="22"/>
        </w:rPr>
        <w:t>m</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tt</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z w:val="22"/>
          <w:szCs w:val="22"/>
        </w:rPr>
        <w:t>e</w:t>
      </w:r>
      <w:r w:rsidRPr="0060695E">
        <w:rPr>
          <w:rFonts w:asciiTheme="minorHAnsi" w:eastAsia="Garamond" w:hAnsiTheme="minorHAnsi" w:cstheme="minorHAnsi"/>
          <w:spacing w:val="-9"/>
          <w:sz w:val="22"/>
          <w:szCs w:val="22"/>
        </w:rPr>
        <w:t xml:space="preserve"> </w:t>
      </w:r>
      <w:r w:rsidRPr="0060695E">
        <w:rPr>
          <w:rFonts w:asciiTheme="minorHAnsi" w:eastAsia="Garamond" w:hAnsiTheme="minorHAnsi" w:cstheme="minorHAnsi"/>
          <w:sz w:val="22"/>
          <w:szCs w:val="22"/>
        </w:rPr>
        <w:t>me</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z w:val="22"/>
          <w:szCs w:val="22"/>
        </w:rPr>
        <w:t>ti</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gs</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and</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fun</w:t>
      </w:r>
      <w:r w:rsidRPr="0060695E">
        <w:rPr>
          <w:rFonts w:asciiTheme="minorHAnsi" w:eastAsia="Garamond" w:hAnsiTheme="minorHAnsi" w:cstheme="minorHAnsi"/>
          <w:spacing w:val="1"/>
          <w:sz w:val="22"/>
          <w:szCs w:val="22"/>
        </w:rPr>
        <w:t>c</w:t>
      </w:r>
      <w:r w:rsidRPr="0060695E">
        <w:rPr>
          <w:rFonts w:asciiTheme="minorHAnsi" w:eastAsia="Garamond" w:hAnsiTheme="minorHAnsi" w:cstheme="minorHAnsi"/>
          <w:sz w:val="22"/>
          <w:szCs w:val="22"/>
        </w:rPr>
        <w:t>ti</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s,</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such</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z w:val="22"/>
          <w:szCs w:val="22"/>
        </w:rPr>
        <w:t>as</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sp</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z w:val="22"/>
          <w:szCs w:val="22"/>
        </w:rPr>
        <w:t>cial</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eve</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ts</w:t>
      </w:r>
    </w:p>
    <w:p w14:paraId="39FA62CD" w14:textId="142DC121" w:rsidR="001517C5" w:rsidRPr="0060695E" w:rsidRDefault="00577F7D" w:rsidP="00F81B84">
      <w:pPr>
        <w:pStyle w:val="ListParagraph"/>
        <w:numPr>
          <w:ilvl w:val="0"/>
          <w:numId w:val="11"/>
        </w:numPr>
        <w:rPr>
          <w:rFonts w:asciiTheme="minorHAnsi" w:eastAsia="Garamond" w:hAnsiTheme="minorHAnsi" w:cstheme="minorHAnsi"/>
          <w:sz w:val="22"/>
          <w:szCs w:val="22"/>
        </w:rPr>
      </w:pPr>
      <w:r w:rsidRPr="0060695E">
        <w:rPr>
          <w:rFonts w:asciiTheme="minorHAnsi" w:eastAsia="Garamond" w:hAnsiTheme="minorHAnsi" w:cstheme="minorHAnsi"/>
          <w:sz w:val="22"/>
          <w:szCs w:val="22"/>
        </w:rPr>
        <w:t>Be</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i</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fo</w:t>
      </w:r>
      <w:r w:rsidRPr="0060695E">
        <w:rPr>
          <w:rFonts w:asciiTheme="minorHAnsi" w:eastAsia="Garamond" w:hAnsiTheme="minorHAnsi" w:cstheme="minorHAnsi"/>
          <w:spacing w:val="1"/>
          <w:sz w:val="22"/>
          <w:szCs w:val="22"/>
        </w:rPr>
        <w:t>r</w:t>
      </w:r>
      <w:r w:rsidRPr="0060695E">
        <w:rPr>
          <w:rFonts w:asciiTheme="minorHAnsi" w:eastAsia="Garamond" w:hAnsiTheme="minorHAnsi" w:cstheme="minorHAnsi"/>
          <w:sz w:val="22"/>
          <w:szCs w:val="22"/>
        </w:rPr>
        <w:t>med</w:t>
      </w:r>
      <w:r w:rsidRPr="0060695E">
        <w:rPr>
          <w:rFonts w:asciiTheme="minorHAnsi" w:eastAsia="Garamond" w:hAnsiTheme="minorHAnsi" w:cstheme="minorHAnsi"/>
          <w:spacing w:val="-8"/>
          <w:sz w:val="22"/>
          <w:szCs w:val="22"/>
        </w:rPr>
        <w:t xml:space="preserve"> </w:t>
      </w:r>
      <w:r w:rsidRPr="0060695E">
        <w:rPr>
          <w:rFonts w:asciiTheme="minorHAnsi" w:eastAsia="Garamond" w:hAnsiTheme="minorHAnsi" w:cstheme="minorHAnsi"/>
          <w:spacing w:val="1"/>
          <w:sz w:val="22"/>
          <w:szCs w:val="22"/>
        </w:rPr>
        <w:t>a</w:t>
      </w:r>
      <w:r w:rsidRPr="0060695E">
        <w:rPr>
          <w:rFonts w:asciiTheme="minorHAnsi" w:eastAsia="Garamond" w:hAnsiTheme="minorHAnsi" w:cstheme="minorHAnsi"/>
          <w:sz w:val="22"/>
          <w:szCs w:val="22"/>
        </w:rPr>
        <w:t>bout</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z w:val="22"/>
          <w:szCs w:val="22"/>
        </w:rPr>
        <w:t>the</w:t>
      </w:r>
      <w:r w:rsidRPr="0060695E">
        <w:rPr>
          <w:rFonts w:asciiTheme="minorHAnsi" w:eastAsia="Garamond" w:hAnsiTheme="minorHAnsi" w:cstheme="minorHAnsi"/>
          <w:spacing w:val="-2"/>
          <w:sz w:val="22"/>
          <w:szCs w:val="22"/>
        </w:rPr>
        <w:t xml:space="preserve"> </w:t>
      </w:r>
      <w:r w:rsidR="004005E5">
        <w:rPr>
          <w:rFonts w:asciiTheme="minorHAnsi" w:eastAsia="Garamond" w:hAnsiTheme="minorHAnsi" w:cstheme="minorHAnsi"/>
          <w:sz w:val="22"/>
          <w:szCs w:val="22"/>
        </w:rPr>
        <w:t>Chapter</w:t>
      </w:r>
      <w:r w:rsidRPr="0060695E">
        <w:rPr>
          <w:rFonts w:asciiTheme="minorHAnsi" w:eastAsia="Garamond" w:hAnsiTheme="minorHAnsi" w:cstheme="minorHAnsi"/>
          <w:sz w:val="22"/>
          <w:szCs w:val="22"/>
        </w:rPr>
        <w:t>’s</w:t>
      </w:r>
      <w:r w:rsidRPr="0060695E">
        <w:rPr>
          <w:rFonts w:asciiTheme="minorHAnsi" w:eastAsia="Garamond" w:hAnsiTheme="minorHAnsi" w:cstheme="minorHAnsi"/>
          <w:spacing w:val="-11"/>
          <w:sz w:val="22"/>
          <w:szCs w:val="22"/>
        </w:rPr>
        <w:t xml:space="preserve"> </w:t>
      </w:r>
      <w:r w:rsidRPr="0060695E">
        <w:rPr>
          <w:rFonts w:asciiTheme="minorHAnsi" w:eastAsia="Garamond" w:hAnsiTheme="minorHAnsi" w:cstheme="minorHAnsi"/>
          <w:sz w:val="22"/>
          <w:szCs w:val="22"/>
        </w:rPr>
        <w:t>mi</w:t>
      </w:r>
      <w:r w:rsidRPr="0060695E">
        <w:rPr>
          <w:rFonts w:asciiTheme="minorHAnsi" w:eastAsia="Garamond" w:hAnsiTheme="minorHAnsi" w:cstheme="minorHAnsi"/>
          <w:spacing w:val="2"/>
          <w:sz w:val="22"/>
          <w:szCs w:val="22"/>
        </w:rPr>
        <w:t>s</w:t>
      </w:r>
      <w:r w:rsidRPr="0060695E">
        <w:rPr>
          <w:rFonts w:asciiTheme="minorHAnsi" w:eastAsia="Garamond" w:hAnsiTheme="minorHAnsi" w:cstheme="minorHAnsi"/>
          <w:sz w:val="22"/>
          <w:szCs w:val="22"/>
        </w:rPr>
        <w:t>sion,</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serv</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ces,</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polic</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es,</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pacing w:val="1"/>
          <w:sz w:val="22"/>
          <w:szCs w:val="22"/>
        </w:rPr>
        <w:t>a</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d</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pacing w:val="1"/>
          <w:sz w:val="22"/>
          <w:szCs w:val="22"/>
        </w:rPr>
        <w:t>p</w:t>
      </w:r>
      <w:r w:rsidRPr="0060695E">
        <w:rPr>
          <w:rFonts w:asciiTheme="minorHAnsi" w:eastAsia="Garamond" w:hAnsiTheme="minorHAnsi" w:cstheme="minorHAnsi"/>
          <w:sz w:val="22"/>
          <w:szCs w:val="22"/>
        </w:rPr>
        <w:t>rogr</w:t>
      </w:r>
      <w:r w:rsidRPr="0060695E">
        <w:rPr>
          <w:rFonts w:asciiTheme="minorHAnsi" w:eastAsia="Garamond" w:hAnsiTheme="minorHAnsi" w:cstheme="minorHAnsi"/>
          <w:spacing w:val="1"/>
          <w:sz w:val="22"/>
          <w:szCs w:val="22"/>
        </w:rPr>
        <w:t>a</w:t>
      </w:r>
      <w:r w:rsidRPr="0060695E">
        <w:rPr>
          <w:rFonts w:asciiTheme="minorHAnsi" w:eastAsia="Garamond" w:hAnsiTheme="minorHAnsi" w:cstheme="minorHAnsi"/>
          <w:sz w:val="22"/>
          <w:szCs w:val="22"/>
        </w:rPr>
        <w:t>ms</w:t>
      </w:r>
    </w:p>
    <w:p w14:paraId="39FA62CE" w14:textId="50650911" w:rsidR="001517C5" w:rsidRPr="0060695E" w:rsidRDefault="00577F7D" w:rsidP="00F81B84">
      <w:pPr>
        <w:pStyle w:val="ListParagraph"/>
        <w:numPr>
          <w:ilvl w:val="0"/>
          <w:numId w:val="11"/>
        </w:numPr>
        <w:rPr>
          <w:rFonts w:asciiTheme="minorHAnsi" w:eastAsia="Garamond" w:hAnsiTheme="minorHAnsi" w:cstheme="minorHAnsi"/>
          <w:sz w:val="22"/>
          <w:szCs w:val="22"/>
        </w:rPr>
      </w:pPr>
      <w:r w:rsidRPr="0060695E">
        <w:rPr>
          <w:rFonts w:asciiTheme="minorHAnsi" w:eastAsia="Garamond" w:hAnsiTheme="minorHAnsi" w:cstheme="minorHAnsi"/>
          <w:sz w:val="22"/>
          <w:szCs w:val="22"/>
        </w:rPr>
        <w:t>Review</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z w:val="22"/>
          <w:szCs w:val="22"/>
        </w:rPr>
        <w:t>ag</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da</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and</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su</w:t>
      </w:r>
      <w:r w:rsidRPr="0060695E">
        <w:rPr>
          <w:rFonts w:asciiTheme="minorHAnsi" w:eastAsia="Garamond" w:hAnsiTheme="minorHAnsi" w:cstheme="minorHAnsi"/>
          <w:spacing w:val="1"/>
          <w:sz w:val="22"/>
          <w:szCs w:val="22"/>
        </w:rPr>
        <w:t>p</w:t>
      </w:r>
      <w:r w:rsidRPr="0060695E">
        <w:rPr>
          <w:rFonts w:asciiTheme="minorHAnsi" w:eastAsia="Garamond" w:hAnsiTheme="minorHAnsi" w:cstheme="minorHAnsi"/>
          <w:sz w:val="22"/>
          <w:szCs w:val="22"/>
        </w:rPr>
        <w:t>po</w:t>
      </w:r>
      <w:r w:rsidRPr="0060695E">
        <w:rPr>
          <w:rFonts w:asciiTheme="minorHAnsi" w:eastAsia="Garamond" w:hAnsiTheme="minorHAnsi" w:cstheme="minorHAnsi"/>
          <w:spacing w:val="1"/>
          <w:sz w:val="22"/>
          <w:szCs w:val="22"/>
        </w:rPr>
        <w:t>r</w:t>
      </w:r>
      <w:r w:rsidRPr="0060695E">
        <w:rPr>
          <w:rFonts w:asciiTheme="minorHAnsi" w:eastAsia="Garamond" w:hAnsiTheme="minorHAnsi" w:cstheme="minorHAnsi"/>
          <w:sz w:val="22"/>
          <w:szCs w:val="22"/>
        </w:rPr>
        <w:t>t</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ng</w:t>
      </w:r>
      <w:r w:rsidRPr="0060695E">
        <w:rPr>
          <w:rFonts w:asciiTheme="minorHAnsi" w:eastAsia="Garamond" w:hAnsiTheme="minorHAnsi" w:cstheme="minorHAnsi"/>
          <w:spacing w:val="-9"/>
          <w:sz w:val="22"/>
          <w:szCs w:val="22"/>
        </w:rPr>
        <w:t xml:space="preserve"> </w:t>
      </w:r>
      <w:r w:rsidRPr="0060695E">
        <w:rPr>
          <w:rFonts w:asciiTheme="minorHAnsi" w:eastAsia="Garamond" w:hAnsiTheme="minorHAnsi" w:cstheme="minorHAnsi"/>
          <w:sz w:val="22"/>
          <w:szCs w:val="22"/>
        </w:rPr>
        <w:t>m</w:t>
      </w:r>
      <w:r w:rsidRPr="0060695E">
        <w:rPr>
          <w:rFonts w:asciiTheme="minorHAnsi" w:eastAsia="Garamond" w:hAnsiTheme="minorHAnsi" w:cstheme="minorHAnsi"/>
          <w:spacing w:val="1"/>
          <w:sz w:val="22"/>
          <w:szCs w:val="22"/>
        </w:rPr>
        <w:t>a</w:t>
      </w:r>
      <w:r w:rsidRPr="0060695E">
        <w:rPr>
          <w:rFonts w:asciiTheme="minorHAnsi" w:eastAsia="Garamond" w:hAnsiTheme="minorHAnsi" w:cstheme="minorHAnsi"/>
          <w:sz w:val="22"/>
          <w:szCs w:val="22"/>
        </w:rPr>
        <w:t>ter</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als</w:t>
      </w:r>
      <w:r w:rsidRPr="0060695E">
        <w:rPr>
          <w:rFonts w:asciiTheme="minorHAnsi" w:eastAsia="Garamond" w:hAnsiTheme="minorHAnsi" w:cstheme="minorHAnsi"/>
          <w:spacing w:val="-8"/>
          <w:sz w:val="22"/>
          <w:szCs w:val="22"/>
        </w:rPr>
        <w:t xml:space="preserve"> </w:t>
      </w:r>
      <w:r w:rsidRPr="0060695E">
        <w:rPr>
          <w:rFonts w:asciiTheme="minorHAnsi" w:eastAsia="Garamond" w:hAnsiTheme="minorHAnsi" w:cstheme="minorHAnsi"/>
          <w:spacing w:val="1"/>
          <w:sz w:val="22"/>
          <w:szCs w:val="22"/>
        </w:rPr>
        <w:t>p</w:t>
      </w:r>
      <w:r w:rsidRPr="0060695E">
        <w:rPr>
          <w:rFonts w:asciiTheme="minorHAnsi" w:eastAsia="Garamond" w:hAnsiTheme="minorHAnsi" w:cstheme="minorHAnsi"/>
          <w:sz w:val="22"/>
          <w:szCs w:val="22"/>
        </w:rPr>
        <w:t>rior</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pacing w:val="1"/>
          <w:sz w:val="22"/>
          <w:szCs w:val="22"/>
        </w:rPr>
        <w:t>t</w:t>
      </w:r>
      <w:r w:rsidRPr="0060695E">
        <w:rPr>
          <w:rFonts w:asciiTheme="minorHAnsi" w:eastAsia="Garamond" w:hAnsiTheme="minorHAnsi" w:cstheme="minorHAnsi"/>
          <w:sz w:val="22"/>
          <w:szCs w:val="22"/>
        </w:rPr>
        <w:t>o</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pacing w:val="1"/>
          <w:sz w:val="22"/>
          <w:szCs w:val="22"/>
        </w:rPr>
        <w:t>b</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ard</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z w:val="22"/>
          <w:szCs w:val="22"/>
        </w:rPr>
        <w:t>and</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c</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mm</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tt</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z w:val="22"/>
          <w:szCs w:val="22"/>
        </w:rPr>
        <w:t>e</w:t>
      </w:r>
      <w:r w:rsidRPr="0060695E">
        <w:rPr>
          <w:rFonts w:asciiTheme="minorHAnsi" w:eastAsia="Garamond" w:hAnsiTheme="minorHAnsi" w:cstheme="minorHAnsi"/>
          <w:spacing w:val="-9"/>
          <w:sz w:val="22"/>
          <w:szCs w:val="22"/>
        </w:rPr>
        <w:t xml:space="preserve"> </w:t>
      </w:r>
      <w:r w:rsidRPr="0060695E">
        <w:rPr>
          <w:rFonts w:asciiTheme="minorHAnsi" w:eastAsia="Garamond" w:hAnsiTheme="minorHAnsi" w:cstheme="minorHAnsi"/>
          <w:sz w:val="22"/>
          <w:szCs w:val="22"/>
        </w:rPr>
        <w:t>me</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z w:val="22"/>
          <w:szCs w:val="22"/>
        </w:rPr>
        <w:t>tings</w:t>
      </w:r>
    </w:p>
    <w:p w14:paraId="39FA62CF" w14:textId="4F19AF83" w:rsidR="001517C5" w:rsidRPr="0060695E" w:rsidRDefault="00577F7D" w:rsidP="00F81B84">
      <w:pPr>
        <w:pStyle w:val="ListParagraph"/>
        <w:numPr>
          <w:ilvl w:val="0"/>
          <w:numId w:val="11"/>
        </w:numPr>
        <w:rPr>
          <w:rFonts w:asciiTheme="minorHAnsi" w:eastAsia="Garamond" w:hAnsiTheme="minorHAnsi" w:cstheme="minorHAnsi"/>
          <w:sz w:val="22"/>
          <w:szCs w:val="22"/>
        </w:rPr>
      </w:pPr>
      <w:r w:rsidRPr="0060695E">
        <w:rPr>
          <w:rFonts w:asciiTheme="minorHAnsi" w:eastAsia="Garamond" w:hAnsiTheme="minorHAnsi" w:cstheme="minorHAnsi"/>
          <w:sz w:val="22"/>
          <w:szCs w:val="22"/>
        </w:rPr>
        <w:t>Serve</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on</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co</w:t>
      </w:r>
      <w:r w:rsidRPr="0060695E">
        <w:rPr>
          <w:rFonts w:asciiTheme="minorHAnsi" w:eastAsia="Garamond" w:hAnsiTheme="minorHAnsi" w:cstheme="minorHAnsi"/>
          <w:spacing w:val="1"/>
          <w:sz w:val="22"/>
          <w:szCs w:val="22"/>
        </w:rPr>
        <w:t>m</w:t>
      </w:r>
      <w:r w:rsidRPr="0060695E">
        <w:rPr>
          <w:rFonts w:asciiTheme="minorHAnsi" w:eastAsia="Garamond" w:hAnsiTheme="minorHAnsi" w:cstheme="minorHAnsi"/>
          <w:sz w:val="22"/>
          <w:szCs w:val="22"/>
        </w:rPr>
        <w:t>mittees</w:t>
      </w:r>
      <w:r w:rsidRPr="0060695E">
        <w:rPr>
          <w:rFonts w:asciiTheme="minorHAnsi" w:eastAsia="Garamond" w:hAnsiTheme="minorHAnsi" w:cstheme="minorHAnsi"/>
          <w:spacing w:val="-9"/>
          <w:sz w:val="22"/>
          <w:szCs w:val="22"/>
        </w:rPr>
        <w:t xml:space="preserve"> </w:t>
      </w:r>
      <w:r w:rsidRPr="0060695E">
        <w:rPr>
          <w:rFonts w:asciiTheme="minorHAnsi" w:eastAsia="Garamond" w:hAnsiTheme="minorHAnsi" w:cstheme="minorHAnsi"/>
          <w:sz w:val="22"/>
          <w:szCs w:val="22"/>
        </w:rPr>
        <w:t>or</w:t>
      </w:r>
      <w:r w:rsidRPr="0060695E">
        <w:rPr>
          <w:rFonts w:asciiTheme="minorHAnsi" w:eastAsia="Garamond" w:hAnsiTheme="minorHAnsi" w:cstheme="minorHAnsi"/>
          <w:spacing w:val="-1"/>
          <w:sz w:val="22"/>
          <w:szCs w:val="22"/>
        </w:rPr>
        <w:t xml:space="preserve"> </w:t>
      </w:r>
      <w:r w:rsidRPr="0060695E">
        <w:rPr>
          <w:rFonts w:asciiTheme="minorHAnsi" w:eastAsia="Garamond" w:hAnsiTheme="minorHAnsi" w:cstheme="minorHAnsi"/>
          <w:sz w:val="22"/>
          <w:szCs w:val="22"/>
        </w:rPr>
        <w:t>ta</w:t>
      </w:r>
      <w:r w:rsidRPr="0060695E">
        <w:rPr>
          <w:rFonts w:asciiTheme="minorHAnsi" w:eastAsia="Garamond" w:hAnsiTheme="minorHAnsi" w:cstheme="minorHAnsi"/>
          <w:spacing w:val="2"/>
          <w:sz w:val="22"/>
          <w:szCs w:val="22"/>
        </w:rPr>
        <w:t>s</w:t>
      </w:r>
      <w:r w:rsidRPr="0060695E">
        <w:rPr>
          <w:rFonts w:asciiTheme="minorHAnsi" w:eastAsia="Garamond" w:hAnsiTheme="minorHAnsi" w:cstheme="minorHAnsi"/>
          <w:sz w:val="22"/>
          <w:szCs w:val="22"/>
        </w:rPr>
        <w:t>k</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forces</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a</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d</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offer</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z w:val="22"/>
          <w:szCs w:val="22"/>
        </w:rPr>
        <w:t>to</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ta</w:t>
      </w:r>
      <w:r w:rsidRPr="0060695E">
        <w:rPr>
          <w:rFonts w:asciiTheme="minorHAnsi" w:eastAsia="Garamond" w:hAnsiTheme="minorHAnsi" w:cstheme="minorHAnsi"/>
          <w:spacing w:val="2"/>
          <w:sz w:val="22"/>
          <w:szCs w:val="22"/>
        </w:rPr>
        <w:t>k</w:t>
      </w:r>
      <w:r w:rsidRPr="0060695E">
        <w:rPr>
          <w:rFonts w:asciiTheme="minorHAnsi" w:eastAsia="Garamond" w:hAnsiTheme="minorHAnsi" w:cstheme="minorHAnsi"/>
          <w:sz w:val="22"/>
          <w:szCs w:val="22"/>
        </w:rPr>
        <w:t>e</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on</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special</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z w:val="22"/>
          <w:szCs w:val="22"/>
        </w:rPr>
        <w:t>assignments</w:t>
      </w:r>
    </w:p>
    <w:p w14:paraId="39FA62D0" w14:textId="16D28E86" w:rsidR="001517C5" w:rsidRPr="0060695E" w:rsidRDefault="00577F7D" w:rsidP="00F81B84">
      <w:pPr>
        <w:pStyle w:val="ListParagraph"/>
        <w:numPr>
          <w:ilvl w:val="0"/>
          <w:numId w:val="11"/>
        </w:numPr>
        <w:rPr>
          <w:rFonts w:asciiTheme="minorHAnsi" w:eastAsia="Garamond" w:hAnsiTheme="minorHAnsi" w:cstheme="minorHAnsi"/>
          <w:sz w:val="22"/>
          <w:szCs w:val="22"/>
        </w:rPr>
      </w:pPr>
      <w:r w:rsidRPr="0060695E">
        <w:rPr>
          <w:rFonts w:asciiTheme="minorHAnsi" w:eastAsia="Garamond" w:hAnsiTheme="minorHAnsi" w:cstheme="minorHAnsi"/>
          <w:sz w:val="22"/>
          <w:szCs w:val="22"/>
        </w:rPr>
        <w:t>Info</w:t>
      </w:r>
      <w:r w:rsidRPr="0060695E">
        <w:rPr>
          <w:rFonts w:asciiTheme="minorHAnsi" w:eastAsia="Garamond" w:hAnsiTheme="minorHAnsi" w:cstheme="minorHAnsi"/>
          <w:spacing w:val="1"/>
          <w:sz w:val="22"/>
          <w:szCs w:val="22"/>
        </w:rPr>
        <w:t>r</w:t>
      </w:r>
      <w:r w:rsidRPr="0060695E">
        <w:rPr>
          <w:rFonts w:asciiTheme="minorHAnsi" w:eastAsia="Garamond" w:hAnsiTheme="minorHAnsi" w:cstheme="minorHAnsi"/>
          <w:sz w:val="22"/>
          <w:szCs w:val="22"/>
        </w:rPr>
        <w:t>m</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o</w:t>
      </w:r>
      <w:r w:rsidRPr="0060695E">
        <w:rPr>
          <w:rFonts w:asciiTheme="minorHAnsi" w:eastAsia="Garamond" w:hAnsiTheme="minorHAnsi" w:cstheme="minorHAnsi"/>
          <w:spacing w:val="1"/>
          <w:sz w:val="22"/>
          <w:szCs w:val="22"/>
        </w:rPr>
        <w:t>t</w:t>
      </w:r>
      <w:r w:rsidRPr="0060695E">
        <w:rPr>
          <w:rFonts w:asciiTheme="minorHAnsi" w:eastAsia="Garamond" w:hAnsiTheme="minorHAnsi" w:cstheme="minorHAnsi"/>
          <w:sz w:val="22"/>
          <w:szCs w:val="22"/>
        </w:rPr>
        <w:t>hers</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abo</w:t>
      </w:r>
      <w:r w:rsidRPr="0060695E">
        <w:rPr>
          <w:rFonts w:asciiTheme="minorHAnsi" w:eastAsia="Garamond" w:hAnsiTheme="minorHAnsi" w:cstheme="minorHAnsi"/>
          <w:spacing w:val="2"/>
          <w:sz w:val="22"/>
          <w:szCs w:val="22"/>
        </w:rPr>
        <w:t>u</w:t>
      </w:r>
      <w:r w:rsidRPr="0060695E">
        <w:rPr>
          <w:rFonts w:asciiTheme="minorHAnsi" w:eastAsia="Garamond" w:hAnsiTheme="minorHAnsi" w:cstheme="minorHAnsi"/>
          <w:sz w:val="22"/>
          <w:szCs w:val="22"/>
        </w:rPr>
        <w:t>t</w:t>
      </w:r>
      <w:r w:rsidRPr="0060695E">
        <w:rPr>
          <w:rFonts w:asciiTheme="minorHAnsi" w:eastAsia="Garamond" w:hAnsiTheme="minorHAnsi" w:cstheme="minorHAnsi"/>
          <w:spacing w:val="-5"/>
          <w:sz w:val="22"/>
          <w:szCs w:val="22"/>
        </w:rPr>
        <w:t xml:space="preserve"> </w:t>
      </w:r>
      <w:r w:rsidR="004005E5">
        <w:rPr>
          <w:rFonts w:asciiTheme="minorHAnsi" w:eastAsia="Garamond" w:hAnsiTheme="minorHAnsi" w:cstheme="minorHAnsi"/>
          <w:sz w:val="22"/>
          <w:szCs w:val="22"/>
        </w:rPr>
        <w:t>APA and APA California</w:t>
      </w:r>
    </w:p>
    <w:p w14:paraId="39FA62D1" w14:textId="0B37E7EC" w:rsidR="001517C5" w:rsidRPr="0060695E" w:rsidRDefault="00577F7D" w:rsidP="00F81B84">
      <w:pPr>
        <w:pStyle w:val="ListParagraph"/>
        <w:numPr>
          <w:ilvl w:val="0"/>
          <w:numId w:val="11"/>
        </w:numPr>
        <w:tabs>
          <w:tab w:val="left" w:pos="820"/>
        </w:tabs>
        <w:spacing w:before="23"/>
        <w:ind w:right="336"/>
        <w:rPr>
          <w:rFonts w:asciiTheme="minorHAnsi" w:eastAsia="Garamond" w:hAnsiTheme="minorHAnsi" w:cstheme="minorHAnsi"/>
          <w:sz w:val="22"/>
          <w:szCs w:val="22"/>
        </w:rPr>
      </w:pPr>
      <w:r w:rsidRPr="0060695E">
        <w:rPr>
          <w:rFonts w:asciiTheme="minorHAnsi" w:eastAsia="Garamond" w:hAnsiTheme="minorHAnsi" w:cstheme="minorHAnsi"/>
          <w:sz w:val="22"/>
          <w:szCs w:val="22"/>
        </w:rPr>
        <w:t>Suggest</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poss</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ble</w:t>
      </w:r>
      <w:r w:rsidRPr="0060695E">
        <w:rPr>
          <w:rFonts w:asciiTheme="minorHAnsi" w:eastAsia="Garamond" w:hAnsiTheme="minorHAnsi" w:cstheme="minorHAnsi"/>
          <w:spacing w:val="-7"/>
          <w:sz w:val="22"/>
          <w:szCs w:val="22"/>
        </w:rPr>
        <w:t xml:space="preserve"> </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m</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nees</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to</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pacing w:val="1"/>
          <w:sz w:val="22"/>
          <w:szCs w:val="22"/>
        </w:rPr>
        <w:t>t</w:t>
      </w:r>
      <w:r w:rsidRPr="0060695E">
        <w:rPr>
          <w:rFonts w:asciiTheme="minorHAnsi" w:eastAsia="Garamond" w:hAnsiTheme="minorHAnsi" w:cstheme="minorHAnsi"/>
          <w:spacing w:val="-1"/>
          <w:sz w:val="22"/>
          <w:szCs w:val="22"/>
        </w:rPr>
        <w:t>h</w:t>
      </w:r>
      <w:r w:rsidRPr="0060695E">
        <w:rPr>
          <w:rFonts w:asciiTheme="minorHAnsi" w:eastAsia="Garamond" w:hAnsiTheme="minorHAnsi" w:cstheme="minorHAnsi"/>
          <w:sz w:val="22"/>
          <w:szCs w:val="22"/>
        </w:rPr>
        <w:t>e</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b</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ard</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who</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pacing w:val="1"/>
          <w:sz w:val="22"/>
          <w:szCs w:val="22"/>
        </w:rPr>
        <w:t>c</w:t>
      </w:r>
      <w:r w:rsidRPr="0060695E">
        <w:rPr>
          <w:rFonts w:asciiTheme="minorHAnsi" w:eastAsia="Garamond" w:hAnsiTheme="minorHAnsi" w:cstheme="minorHAnsi"/>
          <w:sz w:val="22"/>
          <w:szCs w:val="22"/>
        </w:rPr>
        <w:t>an</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make</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z w:val="22"/>
          <w:szCs w:val="22"/>
        </w:rPr>
        <w:t>signific</w:t>
      </w:r>
      <w:r w:rsidRPr="0060695E">
        <w:rPr>
          <w:rFonts w:asciiTheme="minorHAnsi" w:eastAsia="Garamond" w:hAnsiTheme="minorHAnsi" w:cstheme="minorHAnsi"/>
          <w:spacing w:val="1"/>
          <w:sz w:val="22"/>
          <w:szCs w:val="22"/>
        </w:rPr>
        <w:t>a</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t</w:t>
      </w:r>
      <w:r w:rsidRPr="0060695E">
        <w:rPr>
          <w:rFonts w:asciiTheme="minorHAnsi" w:eastAsia="Garamond" w:hAnsiTheme="minorHAnsi" w:cstheme="minorHAnsi"/>
          <w:spacing w:val="-9"/>
          <w:sz w:val="22"/>
          <w:szCs w:val="22"/>
        </w:rPr>
        <w:t xml:space="preserve"> </w:t>
      </w:r>
      <w:r w:rsidRPr="0060695E">
        <w:rPr>
          <w:rFonts w:asciiTheme="minorHAnsi" w:eastAsia="Garamond" w:hAnsiTheme="minorHAnsi" w:cstheme="minorHAnsi"/>
          <w:spacing w:val="1"/>
          <w:sz w:val="22"/>
          <w:szCs w:val="22"/>
        </w:rPr>
        <w:t>co</w:t>
      </w:r>
      <w:r w:rsidRPr="0060695E">
        <w:rPr>
          <w:rFonts w:asciiTheme="minorHAnsi" w:eastAsia="Garamond" w:hAnsiTheme="minorHAnsi" w:cstheme="minorHAnsi"/>
          <w:sz w:val="22"/>
          <w:szCs w:val="22"/>
        </w:rPr>
        <w:t>ntr</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buti</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s</w:t>
      </w:r>
      <w:r w:rsidRPr="0060695E">
        <w:rPr>
          <w:rFonts w:asciiTheme="minorHAnsi" w:eastAsia="Garamond" w:hAnsiTheme="minorHAnsi" w:cstheme="minorHAnsi"/>
          <w:spacing w:val="-11"/>
          <w:sz w:val="22"/>
          <w:szCs w:val="22"/>
        </w:rPr>
        <w:t xml:space="preserve"> </w:t>
      </w:r>
      <w:r w:rsidRPr="0060695E">
        <w:rPr>
          <w:rFonts w:asciiTheme="minorHAnsi" w:eastAsia="Garamond" w:hAnsiTheme="minorHAnsi" w:cstheme="minorHAnsi"/>
          <w:spacing w:val="1"/>
          <w:sz w:val="22"/>
          <w:szCs w:val="22"/>
        </w:rPr>
        <w:t>t</w:t>
      </w:r>
      <w:r w:rsidRPr="0060695E">
        <w:rPr>
          <w:rFonts w:asciiTheme="minorHAnsi" w:eastAsia="Garamond" w:hAnsiTheme="minorHAnsi" w:cstheme="minorHAnsi"/>
          <w:sz w:val="22"/>
          <w:szCs w:val="22"/>
        </w:rPr>
        <w:t>o</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the</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pacing w:val="1"/>
          <w:sz w:val="22"/>
          <w:szCs w:val="22"/>
        </w:rPr>
        <w:t>w</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rk</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f</w:t>
      </w:r>
      <w:r w:rsidRPr="0060695E">
        <w:rPr>
          <w:rFonts w:asciiTheme="minorHAnsi" w:eastAsia="Garamond" w:hAnsiTheme="minorHAnsi" w:cstheme="minorHAnsi"/>
          <w:spacing w:val="-1"/>
          <w:sz w:val="22"/>
          <w:szCs w:val="22"/>
        </w:rPr>
        <w:t xml:space="preserve"> </w:t>
      </w:r>
      <w:r w:rsidRPr="0060695E">
        <w:rPr>
          <w:rFonts w:asciiTheme="minorHAnsi" w:eastAsia="Garamond" w:hAnsiTheme="minorHAnsi" w:cstheme="minorHAnsi"/>
          <w:sz w:val="22"/>
          <w:szCs w:val="22"/>
        </w:rPr>
        <w:t>t</w:t>
      </w:r>
      <w:r w:rsidRPr="0060695E">
        <w:rPr>
          <w:rFonts w:asciiTheme="minorHAnsi" w:eastAsia="Garamond" w:hAnsiTheme="minorHAnsi" w:cstheme="minorHAnsi"/>
          <w:spacing w:val="1"/>
          <w:sz w:val="22"/>
          <w:szCs w:val="22"/>
        </w:rPr>
        <w:t>h</w:t>
      </w:r>
      <w:r w:rsidRPr="0060695E">
        <w:rPr>
          <w:rFonts w:asciiTheme="minorHAnsi" w:eastAsia="Garamond" w:hAnsiTheme="minorHAnsi" w:cstheme="minorHAnsi"/>
          <w:sz w:val="22"/>
          <w:szCs w:val="22"/>
        </w:rPr>
        <w:t>e b</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ard</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and</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pacing w:val="1"/>
          <w:sz w:val="22"/>
          <w:szCs w:val="22"/>
        </w:rPr>
        <w:t>t</w:t>
      </w:r>
      <w:r w:rsidRPr="0060695E">
        <w:rPr>
          <w:rFonts w:asciiTheme="minorHAnsi" w:eastAsia="Garamond" w:hAnsiTheme="minorHAnsi" w:cstheme="minorHAnsi"/>
          <w:spacing w:val="-1"/>
          <w:sz w:val="22"/>
          <w:szCs w:val="22"/>
        </w:rPr>
        <w:t>h</w:t>
      </w:r>
      <w:r w:rsidRPr="0060695E">
        <w:rPr>
          <w:rFonts w:asciiTheme="minorHAnsi" w:eastAsia="Garamond" w:hAnsiTheme="minorHAnsi" w:cstheme="minorHAnsi"/>
          <w:sz w:val="22"/>
          <w:szCs w:val="22"/>
        </w:rPr>
        <w:t>e</w:t>
      </w:r>
      <w:r w:rsidRPr="0060695E">
        <w:rPr>
          <w:rFonts w:asciiTheme="minorHAnsi" w:eastAsia="Garamond" w:hAnsiTheme="minorHAnsi" w:cstheme="minorHAnsi"/>
          <w:spacing w:val="-2"/>
          <w:sz w:val="22"/>
          <w:szCs w:val="22"/>
        </w:rPr>
        <w:t xml:space="preserve"> </w:t>
      </w:r>
      <w:r w:rsidR="004005E5">
        <w:rPr>
          <w:rFonts w:asciiTheme="minorHAnsi" w:eastAsia="Garamond" w:hAnsiTheme="minorHAnsi" w:cstheme="minorHAnsi"/>
          <w:sz w:val="22"/>
          <w:szCs w:val="22"/>
        </w:rPr>
        <w:t>Chapter</w:t>
      </w:r>
    </w:p>
    <w:p w14:paraId="39FA62D2" w14:textId="0F47EA6B" w:rsidR="001517C5" w:rsidRPr="0060695E" w:rsidRDefault="00577F7D" w:rsidP="00F81B84">
      <w:pPr>
        <w:pStyle w:val="ListParagraph"/>
        <w:numPr>
          <w:ilvl w:val="0"/>
          <w:numId w:val="11"/>
        </w:numPr>
        <w:spacing w:before="7"/>
        <w:rPr>
          <w:rFonts w:asciiTheme="minorHAnsi" w:eastAsia="Garamond" w:hAnsiTheme="minorHAnsi" w:cstheme="minorHAnsi"/>
          <w:sz w:val="22"/>
          <w:szCs w:val="22"/>
        </w:rPr>
      </w:pPr>
      <w:r w:rsidRPr="0060695E">
        <w:rPr>
          <w:rFonts w:asciiTheme="minorHAnsi" w:eastAsia="Garamond" w:hAnsiTheme="minorHAnsi" w:cstheme="minorHAnsi"/>
          <w:sz w:val="22"/>
          <w:szCs w:val="22"/>
        </w:rPr>
        <w:t>Ke</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z w:val="22"/>
          <w:szCs w:val="22"/>
        </w:rPr>
        <w:t>p</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up</w:t>
      </w:r>
      <w:r w:rsidRPr="0060695E">
        <w:rPr>
          <w:rFonts w:asciiTheme="minorHAnsi" w:eastAsia="Garamond" w:hAnsiTheme="minorHAnsi" w:cstheme="minorHAnsi"/>
          <w:spacing w:val="1"/>
          <w:sz w:val="22"/>
          <w:szCs w:val="22"/>
        </w:rPr>
        <w:t>-</w:t>
      </w:r>
      <w:r w:rsidRPr="0060695E">
        <w:rPr>
          <w:rFonts w:asciiTheme="minorHAnsi" w:eastAsia="Garamond" w:hAnsiTheme="minorHAnsi" w:cstheme="minorHAnsi"/>
          <w:sz w:val="22"/>
          <w:szCs w:val="22"/>
        </w:rPr>
        <w:t>t</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-date</w:t>
      </w:r>
      <w:r w:rsidRPr="0060695E">
        <w:rPr>
          <w:rFonts w:asciiTheme="minorHAnsi" w:eastAsia="Garamond" w:hAnsiTheme="minorHAnsi" w:cstheme="minorHAnsi"/>
          <w:spacing w:val="-8"/>
          <w:sz w:val="22"/>
          <w:szCs w:val="22"/>
        </w:rPr>
        <w:t xml:space="preserve"> </w:t>
      </w:r>
      <w:r w:rsidRPr="0060695E">
        <w:rPr>
          <w:rFonts w:asciiTheme="minorHAnsi" w:eastAsia="Garamond" w:hAnsiTheme="minorHAnsi" w:cstheme="minorHAnsi"/>
          <w:sz w:val="22"/>
          <w:szCs w:val="22"/>
        </w:rPr>
        <w:t>on</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deve</w:t>
      </w:r>
      <w:r w:rsidRPr="0060695E">
        <w:rPr>
          <w:rFonts w:asciiTheme="minorHAnsi" w:eastAsia="Garamond" w:hAnsiTheme="minorHAnsi" w:cstheme="minorHAnsi"/>
          <w:spacing w:val="2"/>
          <w:sz w:val="22"/>
          <w:szCs w:val="22"/>
        </w:rPr>
        <w:t>l</w:t>
      </w:r>
      <w:r w:rsidRPr="0060695E">
        <w:rPr>
          <w:rFonts w:asciiTheme="minorHAnsi" w:eastAsia="Garamond" w:hAnsiTheme="minorHAnsi" w:cstheme="minorHAnsi"/>
          <w:spacing w:val="1"/>
          <w:sz w:val="22"/>
          <w:szCs w:val="22"/>
        </w:rPr>
        <w:t>o</w:t>
      </w:r>
      <w:r w:rsidRPr="0060695E">
        <w:rPr>
          <w:rFonts w:asciiTheme="minorHAnsi" w:eastAsia="Garamond" w:hAnsiTheme="minorHAnsi" w:cstheme="minorHAnsi"/>
          <w:sz w:val="22"/>
          <w:szCs w:val="22"/>
        </w:rPr>
        <w:t>pm</w:t>
      </w:r>
      <w:r w:rsidRPr="0060695E">
        <w:rPr>
          <w:rFonts w:asciiTheme="minorHAnsi" w:eastAsia="Garamond" w:hAnsiTheme="minorHAnsi" w:cstheme="minorHAnsi"/>
          <w:spacing w:val="1"/>
          <w:sz w:val="22"/>
          <w:szCs w:val="22"/>
        </w:rPr>
        <w:t>e</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ts</w:t>
      </w:r>
      <w:r w:rsidRPr="0060695E">
        <w:rPr>
          <w:rFonts w:asciiTheme="minorHAnsi" w:eastAsia="Garamond" w:hAnsiTheme="minorHAnsi" w:cstheme="minorHAnsi"/>
          <w:spacing w:val="-10"/>
          <w:sz w:val="22"/>
          <w:szCs w:val="22"/>
        </w:rPr>
        <w:t xml:space="preserve"> </w:t>
      </w:r>
      <w:r w:rsidRPr="0060695E">
        <w:rPr>
          <w:rFonts w:asciiTheme="minorHAnsi" w:eastAsia="Garamond" w:hAnsiTheme="minorHAnsi" w:cstheme="minorHAnsi"/>
          <w:sz w:val="22"/>
          <w:szCs w:val="22"/>
        </w:rPr>
        <w:t>in</w:t>
      </w:r>
      <w:r w:rsidRPr="0060695E">
        <w:rPr>
          <w:rFonts w:asciiTheme="minorHAnsi" w:eastAsia="Garamond" w:hAnsiTheme="minorHAnsi" w:cstheme="minorHAnsi"/>
          <w:spacing w:val="-1"/>
          <w:sz w:val="22"/>
          <w:szCs w:val="22"/>
        </w:rPr>
        <w:t xml:space="preserve"> </w:t>
      </w:r>
      <w:r w:rsidRPr="0060695E">
        <w:rPr>
          <w:rFonts w:asciiTheme="minorHAnsi" w:eastAsia="Garamond" w:hAnsiTheme="minorHAnsi" w:cstheme="minorHAnsi"/>
          <w:sz w:val="22"/>
          <w:szCs w:val="22"/>
        </w:rPr>
        <w:t>t</w:t>
      </w:r>
      <w:r w:rsidRPr="0060695E">
        <w:rPr>
          <w:rFonts w:asciiTheme="minorHAnsi" w:eastAsia="Garamond" w:hAnsiTheme="minorHAnsi" w:cstheme="minorHAnsi"/>
          <w:spacing w:val="1"/>
          <w:sz w:val="22"/>
          <w:szCs w:val="22"/>
        </w:rPr>
        <w:t>h</w:t>
      </w:r>
      <w:r w:rsidRPr="0060695E">
        <w:rPr>
          <w:rFonts w:asciiTheme="minorHAnsi" w:eastAsia="Garamond" w:hAnsiTheme="minorHAnsi" w:cstheme="minorHAnsi"/>
          <w:sz w:val="22"/>
          <w:szCs w:val="22"/>
        </w:rPr>
        <w:t>e</w:t>
      </w:r>
      <w:r w:rsidRPr="0060695E">
        <w:rPr>
          <w:rFonts w:asciiTheme="minorHAnsi" w:eastAsia="Garamond" w:hAnsiTheme="minorHAnsi" w:cstheme="minorHAnsi"/>
          <w:spacing w:val="-3"/>
          <w:sz w:val="22"/>
          <w:szCs w:val="22"/>
        </w:rPr>
        <w:t xml:space="preserve"> </w:t>
      </w:r>
      <w:r w:rsidR="004005E5">
        <w:rPr>
          <w:rFonts w:asciiTheme="minorHAnsi" w:eastAsia="Garamond" w:hAnsiTheme="minorHAnsi" w:cstheme="minorHAnsi"/>
          <w:sz w:val="22"/>
          <w:szCs w:val="22"/>
        </w:rPr>
        <w:t>planning</w:t>
      </w:r>
      <w:r w:rsidRPr="0060695E">
        <w:rPr>
          <w:rFonts w:asciiTheme="minorHAnsi" w:eastAsia="Garamond" w:hAnsiTheme="minorHAnsi" w:cstheme="minorHAnsi"/>
          <w:spacing w:val="-10"/>
          <w:sz w:val="22"/>
          <w:szCs w:val="22"/>
        </w:rPr>
        <w:t xml:space="preserve"> </w:t>
      </w:r>
      <w:r w:rsidRPr="0060695E">
        <w:rPr>
          <w:rFonts w:asciiTheme="minorHAnsi" w:eastAsia="Garamond" w:hAnsiTheme="minorHAnsi" w:cstheme="minorHAnsi"/>
          <w:sz w:val="22"/>
          <w:szCs w:val="22"/>
        </w:rPr>
        <w:t>field</w:t>
      </w:r>
    </w:p>
    <w:p w14:paraId="39FA62D3" w14:textId="584A031A" w:rsidR="001517C5" w:rsidRPr="0060695E" w:rsidRDefault="00577F7D" w:rsidP="00F81B84">
      <w:pPr>
        <w:pStyle w:val="ListParagraph"/>
        <w:numPr>
          <w:ilvl w:val="0"/>
          <w:numId w:val="11"/>
        </w:numPr>
        <w:rPr>
          <w:rFonts w:asciiTheme="minorHAnsi" w:eastAsia="Garamond" w:hAnsiTheme="minorHAnsi" w:cstheme="minorHAnsi"/>
          <w:sz w:val="22"/>
          <w:szCs w:val="22"/>
        </w:rPr>
      </w:pPr>
      <w:r w:rsidRPr="0060695E">
        <w:rPr>
          <w:rFonts w:asciiTheme="minorHAnsi" w:eastAsia="Garamond" w:hAnsiTheme="minorHAnsi" w:cstheme="minorHAnsi"/>
          <w:sz w:val="22"/>
          <w:szCs w:val="22"/>
        </w:rPr>
        <w:t>Follow</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confl</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ct</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of</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terest</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and</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confident</w:t>
      </w:r>
      <w:r w:rsidRPr="0060695E">
        <w:rPr>
          <w:rFonts w:asciiTheme="minorHAnsi" w:eastAsia="Garamond" w:hAnsiTheme="minorHAnsi" w:cstheme="minorHAnsi"/>
          <w:spacing w:val="2"/>
          <w:sz w:val="22"/>
          <w:szCs w:val="22"/>
        </w:rPr>
        <w:t>i</w:t>
      </w:r>
      <w:r w:rsidRPr="0060695E">
        <w:rPr>
          <w:rFonts w:asciiTheme="minorHAnsi" w:eastAsia="Garamond" w:hAnsiTheme="minorHAnsi" w:cstheme="minorHAnsi"/>
          <w:sz w:val="22"/>
          <w:szCs w:val="22"/>
        </w:rPr>
        <w:t>ality</w:t>
      </w:r>
      <w:r w:rsidRPr="0060695E">
        <w:rPr>
          <w:rFonts w:asciiTheme="minorHAnsi" w:eastAsia="Garamond" w:hAnsiTheme="minorHAnsi" w:cstheme="minorHAnsi"/>
          <w:spacing w:val="-10"/>
          <w:sz w:val="22"/>
          <w:szCs w:val="22"/>
        </w:rPr>
        <w:t xml:space="preserve"> </w:t>
      </w:r>
      <w:r w:rsidRPr="0060695E">
        <w:rPr>
          <w:rFonts w:asciiTheme="minorHAnsi" w:eastAsia="Garamond" w:hAnsiTheme="minorHAnsi" w:cstheme="minorHAnsi"/>
          <w:sz w:val="22"/>
          <w:szCs w:val="22"/>
        </w:rPr>
        <w:t>polic</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es</w:t>
      </w:r>
    </w:p>
    <w:p w14:paraId="39FA62D4" w14:textId="2A65E619" w:rsidR="001517C5" w:rsidRPr="0060695E" w:rsidRDefault="00577F7D" w:rsidP="00F81B84">
      <w:pPr>
        <w:pStyle w:val="ListParagraph"/>
        <w:numPr>
          <w:ilvl w:val="0"/>
          <w:numId w:val="11"/>
        </w:numPr>
        <w:rPr>
          <w:rFonts w:asciiTheme="minorHAnsi" w:eastAsia="Garamond" w:hAnsiTheme="minorHAnsi" w:cstheme="minorHAnsi"/>
          <w:sz w:val="22"/>
          <w:szCs w:val="22"/>
        </w:rPr>
      </w:pPr>
      <w:r w:rsidRPr="0060695E">
        <w:rPr>
          <w:rFonts w:asciiTheme="minorHAnsi" w:eastAsia="Garamond" w:hAnsiTheme="minorHAnsi" w:cstheme="minorHAnsi"/>
          <w:sz w:val="22"/>
          <w:szCs w:val="22"/>
        </w:rPr>
        <w:t>Ref</w:t>
      </w:r>
      <w:r w:rsidRPr="0060695E">
        <w:rPr>
          <w:rFonts w:asciiTheme="minorHAnsi" w:eastAsia="Garamond" w:hAnsiTheme="minorHAnsi" w:cstheme="minorHAnsi"/>
          <w:spacing w:val="1"/>
          <w:sz w:val="22"/>
          <w:szCs w:val="22"/>
        </w:rPr>
        <w:t>r</w:t>
      </w:r>
      <w:r w:rsidRPr="0060695E">
        <w:rPr>
          <w:rFonts w:asciiTheme="minorHAnsi" w:eastAsia="Garamond" w:hAnsiTheme="minorHAnsi" w:cstheme="minorHAnsi"/>
          <w:sz w:val="22"/>
          <w:szCs w:val="22"/>
        </w:rPr>
        <w:t>ain</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f</w:t>
      </w:r>
      <w:r w:rsidRPr="0060695E">
        <w:rPr>
          <w:rFonts w:asciiTheme="minorHAnsi" w:eastAsia="Garamond" w:hAnsiTheme="minorHAnsi" w:cstheme="minorHAnsi"/>
          <w:spacing w:val="1"/>
          <w:sz w:val="22"/>
          <w:szCs w:val="22"/>
        </w:rPr>
        <w:t>r</w:t>
      </w:r>
      <w:r w:rsidRPr="0060695E">
        <w:rPr>
          <w:rFonts w:asciiTheme="minorHAnsi" w:eastAsia="Garamond" w:hAnsiTheme="minorHAnsi" w:cstheme="minorHAnsi"/>
          <w:sz w:val="22"/>
          <w:szCs w:val="22"/>
        </w:rPr>
        <w:t>om</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making</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pacing w:val="2"/>
          <w:sz w:val="22"/>
          <w:szCs w:val="22"/>
        </w:rPr>
        <w:t>s</w:t>
      </w:r>
      <w:r w:rsidRPr="0060695E">
        <w:rPr>
          <w:rFonts w:asciiTheme="minorHAnsi" w:eastAsia="Garamond" w:hAnsiTheme="minorHAnsi" w:cstheme="minorHAnsi"/>
          <w:spacing w:val="-1"/>
          <w:sz w:val="22"/>
          <w:szCs w:val="22"/>
        </w:rPr>
        <w:t>p</w:t>
      </w:r>
      <w:r w:rsidRPr="0060695E">
        <w:rPr>
          <w:rFonts w:asciiTheme="minorHAnsi" w:eastAsia="Garamond" w:hAnsiTheme="minorHAnsi" w:cstheme="minorHAnsi"/>
          <w:sz w:val="22"/>
          <w:szCs w:val="22"/>
        </w:rPr>
        <w:t>ec</w:t>
      </w:r>
      <w:r w:rsidRPr="0060695E">
        <w:rPr>
          <w:rFonts w:asciiTheme="minorHAnsi" w:eastAsia="Garamond" w:hAnsiTheme="minorHAnsi" w:cstheme="minorHAnsi"/>
          <w:spacing w:val="2"/>
          <w:sz w:val="22"/>
          <w:szCs w:val="22"/>
        </w:rPr>
        <w:t>i</w:t>
      </w:r>
      <w:r w:rsidRPr="0060695E">
        <w:rPr>
          <w:rFonts w:asciiTheme="minorHAnsi" w:eastAsia="Garamond" w:hAnsiTheme="minorHAnsi" w:cstheme="minorHAnsi"/>
          <w:spacing w:val="1"/>
          <w:sz w:val="22"/>
          <w:szCs w:val="22"/>
        </w:rPr>
        <w:t>a</w:t>
      </w:r>
      <w:r w:rsidRPr="0060695E">
        <w:rPr>
          <w:rFonts w:asciiTheme="minorHAnsi" w:eastAsia="Garamond" w:hAnsiTheme="minorHAnsi" w:cstheme="minorHAnsi"/>
          <w:sz w:val="22"/>
          <w:szCs w:val="22"/>
        </w:rPr>
        <w:t>l</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requests</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of</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the</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staff</w:t>
      </w:r>
    </w:p>
    <w:p w14:paraId="39FA62D5" w14:textId="736903A9" w:rsidR="001517C5" w:rsidRPr="0060695E" w:rsidRDefault="00577F7D" w:rsidP="00F81B84">
      <w:pPr>
        <w:pStyle w:val="ListParagraph"/>
        <w:numPr>
          <w:ilvl w:val="0"/>
          <w:numId w:val="11"/>
        </w:numPr>
        <w:tabs>
          <w:tab w:val="left" w:pos="820"/>
        </w:tabs>
        <w:spacing w:before="22"/>
        <w:ind w:right="535"/>
        <w:rPr>
          <w:rFonts w:asciiTheme="minorHAnsi" w:eastAsia="Garamond" w:hAnsiTheme="minorHAnsi" w:cstheme="minorHAnsi"/>
          <w:sz w:val="22"/>
          <w:szCs w:val="22"/>
        </w:rPr>
      </w:pPr>
      <w:r w:rsidRPr="0060695E">
        <w:rPr>
          <w:rFonts w:asciiTheme="minorHAnsi" w:eastAsia="Garamond" w:hAnsiTheme="minorHAnsi" w:cstheme="minorHAnsi"/>
          <w:sz w:val="22"/>
          <w:szCs w:val="22"/>
        </w:rPr>
        <w:t>Assist</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the</w:t>
      </w:r>
      <w:r w:rsidRPr="0060695E">
        <w:rPr>
          <w:rFonts w:asciiTheme="minorHAnsi" w:eastAsia="Garamond" w:hAnsiTheme="minorHAnsi" w:cstheme="minorHAnsi"/>
          <w:spacing w:val="-1"/>
          <w:sz w:val="22"/>
          <w:szCs w:val="22"/>
        </w:rPr>
        <w:t xml:space="preserve"> </w:t>
      </w:r>
      <w:r w:rsidRPr="0060695E">
        <w:rPr>
          <w:rFonts w:asciiTheme="minorHAnsi" w:eastAsia="Garamond" w:hAnsiTheme="minorHAnsi" w:cstheme="minorHAnsi"/>
          <w:sz w:val="22"/>
          <w:szCs w:val="22"/>
        </w:rPr>
        <w:t>board</w:t>
      </w:r>
      <w:r w:rsidRPr="0060695E">
        <w:rPr>
          <w:rFonts w:asciiTheme="minorHAnsi" w:eastAsia="Garamond" w:hAnsiTheme="minorHAnsi" w:cstheme="minorHAnsi"/>
          <w:spacing w:val="-5"/>
          <w:sz w:val="22"/>
          <w:szCs w:val="22"/>
        </w:rPr>
        <w:t xml:space="preserve"> </w:t>
      </w:r>
      <w:r w:rsidRPr="0060695E">
        <w:rPr>
          <w:rFonts w:asciiTheme="minorHAnsi" w:eastAsia="Garamond" w:hAnsiTheme="minorHAnsi" w:cstheme="minorHAnsi"/>
          <w:sz w:val="22"/>
          <w:szCs w:val="22"/>
        </w:rPr>
        <w:t>in</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carrying</w:t>
      </w:r>
      <w:r w:rsidRPr="0060695E">
        <w:rPr>
          <w:rFonts w:asciiTheme="minorHAnsi" w:eastAsia="Garamond" w:hAnsiTheme="minorHAnsi" w:cstheme="minorHAnsi"/>
          <w:spacing w:val="-6"/>
          <w:sz w:val="22"/>
          <w:szCs w:val="22"/>
        </w:rPr>
        <w:t xml:space="preserve"> </w:t>
      </w:r>
      <w:r w:rsidRPr="0060695E">
        <w:rPr>
          <w:rFonts w:asciiTheme="minorHAnsi" w:eastAsia="Garamond" w:hAnsiTheme="minorHAnsi" w:cstheme="minorHAnsi"/>
          <w:sz w:val="22"/>
          <w:szCs w:val="22"/>
        </w:rPr>
        <w:t>out</w:t>
      </w:r>
      <w:r w:rsidRPr="0060695E">
        <w:rPr>
          <w:rFonts w:asciiTheme="minorHAnsi" w:eastAsia="Garamond" w:hAnsiTheme="minorHAnsi" w:cstheme="minorHAnsi"/>
          <w:spacing w:val="-3"/>
          <w:sz w:val="22"/>
          <w:szCs w:val="22"/>
        </w:rPr>
        <w:t xml:space="preserve"> </w:t>
      </w:r>
      <w:r w:rsidRPr="0060695E">
        <w:rPr>
          <w:rFonts w:asciiTheme="minorHAnsi" w:eastAsia="Garamond" w:hAnsiTheme="minorHAnsi" w:cstheme="minorHAnsi"/>
          <w:sz w:val="22"/>
          <w:szCs w:val="22"/>
        </w:rPr>
        <w:t>its</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fiduciary</w:t>
      </w:r>
      <w:r w:rsidRPr="0060695E">
        <w:rPr>
          <w:rFonts w:asciiTheme="minorHAnsi" w:eastAsia="Garamond" w:hAnsiTheme="minorHAnsi" w:cstheme="minorHAnsi"/>
          <w:spacing w:val="-7"/>
          <w:sz w:val="22"/>
          <w:szCs w:val="22"/>
        </w:rPr>
        <w:t xml:space="preserve"> </w:t>
      </w:r>
      <w:r w:rsidRPr="0060695E">
        <w:rPr>
          <w:rFonts w:asciiTheme="minorHAnsi" w:eastAsia="Garamond" w:hAnsiTheme="minorHAnsi" w:cstheme="minorHAnsi"/>
          <w:sz w:val="22"/>
          <w:szCs w:val="22"/>
        </w:rPr>
        <w:t>respons</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pacing w:val="-1"/>
          <w:sz w:val="22"/>
          <w:szCs w:val="22"/>
        </w:rPr>
        <w:t>b</w:t>
      </w:r>
      <w:r w:rsidRPr="0060695E">
        <w:rPr>
          <w:rFonts w:asciiTheme="minorHAnsi" w:eastAsia="Garamond" w:hAnsiTheme="minorHAnsi" w:cstheme="minorHAnsi"/>
          <w:sz w:val="22"/>
          <w:szCs w:val="22"/>
        </w:rPr>
        <w:t>il</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ties,</w:t>
      </w:r>
      <w:r w:rsidRPr="0060695E">
        <w:rPr>
          <w:rFonts w:asciiTheme="minorHAnsi" w:eastAsia="Garamond" w:hAnsiTheme="minorHAnsi" w:cstheme="minorHAnsi"/>
          <w:spacing w:val="-13"/>
          <w:sz w:val="22"/>
          <w:szCs w:val="22"/>
        </w:rPr>
        <w:t xml:space="preserve"> </w:t>
      </w:r>
      <w:r w:rsidRPr="0060695E">
        <w:rPr>
          <w:rFonts w:asciiTheme="minorHAnsi" w:eastAsia="Garamond" w:hAnsiTheme="minorHAnsi" w:cstheme="minorHAnsi"/>
          <w:sz w:val="22"/>
          <w:szCs w:val="22"/>
        </w:rPr>
        <w:t>such</w:t>
      </w:r>
      <w:r w:rsidRPr="0060695E">
        <w:rPr>
          <w:rFonts w:asciiTheme="minorHAnsi" w:eastAsia="Garamond" w:hAnsiTheme="minorHAnsi" w:cstheme="minorHAnsi"/>
          <w:spacing w:val="-4"/>
          <w:sz w:val="22"/>
          <w:szCs w:val="22"/>
        </w:rPr>
        <w:t xml:space="preserve"> </w:t>
      </w:r>
      <w:r w:rsidRPr="0060695E">
        <w:rPr>
          <w:rFonts w:asciiTheme="minorHAnsi" w:eastAsia="Garamond" w:hAnsiTheme="minorHAnsi" w:cstheme="minorHAnsi"/>
          <w:sz w:val="22"/>
          <w:szCs w:val="22"/>
        </w:rPr>
        <w:t>as</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pacing w:val="1"/>
          <w:sz w:val="22"/>
          <w:szCs w:val="22"/>
        </w:rPr>
        <w:t>re</w:t>
      </w:r>
      <w:r w:rsidRPr="0060695E">
        <w:rPr>
          <w:rFonts w:asciiTheme="minorHAnsi" w:eastAsia="Garamond" w:hAnsiTheme="minorHAnsi" w:cstheme="minorHAnsi"/>
          <w:sz w:val="22"/>
          <w:szCs w:val="22"/>
        </w:rPr>
        <w:t>viewing</w:t>
      </w:r>
      <w:r w:rsidRPr="0060695E">
        <w:rPr>
          <w:rFonts w:asciiTheme="minorHAnsi" w:eastAsia="Garamond" w:hAnsiTheme="minorHAnsi" w:cstheme="minorHAnsi"/>
          <w:spacing w:val="-8"/>
          <w:sz w:val="22"/>
          <w:szCs w:val="22"/>
        </w:rPr>
        <w:t xml:space="preserve"> </w:t>
      </w:r>
      <w:r w:rsidRPr="0060695E">
        <w:rPr>
          <w:rFonts w:asciiTheme="minorHAnsi" w:eastAsia="Garamond" w:hAnsiTheme="minorHAnsi" w:cstheme="minorHAnsi"/>
          <w:spacing w:val="1"/>
          <w:sz w:val="22"/>
          <w:szCs w:val="22"/>
        </w:rPr>
        <w:t>t</w:t>
      </w:r>
      <w:r w:rsidRPr="0060695E">
        <w:rPr>
          <w:rFonts w:asciiTheme="minorHAnsi" w:eastAsia="Garamond" w:hAnsiTheme="minorHAnsi" w:cstheme="minorHAnsi"/>
          <w:spacing w:val="-1"/>
          <w:sz w:val="22"/>
          <w:szCs w:val="22"/>
        </w:rPr>
        <w:t>h</w:t>
      </w:r>
      <w:r w:rsidRPr="0060695E">
        <w:rPr>
          <w:rFonts w:asciiTheme="minorHAnsi" w:eastAsia="Garamond" w:hAnsiTheme="minorHAnsi" w:cstheme="minorHAnsi"/>
          <w:sz w:val="22"/>
          <w:szCs w:val="22"/>
        </w:rPr>
        <w:t>e</w:t>
      </w:r>
      <w:r w:rsidRPr="0060695E">
        <w:rPr>
          <w:rFonts w:asciiTheme="minorHAnsi" w:eastAsia="Garamond" w:hAnsiTheme="minorHAnsi" w:cstheme="minorHAnsi"/>
          <w:spacing w:val="-2"/>
          <w:sz w:val="22"/>
          <w:szCs w:val="22"/>
        </w:rPr>
        <w:t xml:space="preserve"> </w:t>
      </w:r>
      <w:r w:rsidRPr="0060695E">
        <w:rPr>
          <w:rFonts w:asciiTheme="minorHAnsi" w:eastAsia="Garamond" w:hAnsiTheme="minorHAnsi" w:cstheme="minorHAnsi"/>
          <w:sz w:val="22"/>
          <w:szCs w:val="22"/>
        </w:rPr>
        <w:t>o</w:t>
      </w:r>
      <w:r w:rsidRPr="0060695E">
        <w:rPr>
          <w:rFonts w:asciiTheme="minorHAnsi" w:eastAsia="Garamond" w:hAnsiTheme="minorHAnsi" w:cstheme="minorHAnsi"/>
          <w:spacing w:val="1"/>
          <w:sz w:val="22"/>
          <w:szCs w:val="22"/>
        </w:rPr>
        <w:t>r</w:t>
      </w:r>
      <w:r w:rsidRPr="0060695E">
        <w:rPr>
          <w:rFonts w:asciiTheme="minorHAnsi" w:eastAsia="Garamond" w:hAnsiTheme="minorHAnsi" w:cstheme="minorHAnsi"/>
          <w:sz w:val="22"/>
          <w:szCs w:val="22"/>
        </w:rPr>
        <w:t>gani</w:t>
      </w:r>
      <w:r w:rsidRPr="0060695E">
        <w:rPr>
          <w:rFonts w:asciiTheme="minorHAnsi" w:eastAsia="Garamond" w:hAnsiTheme="minorHAnsi" w:cstheme="minorHAnsi"/>
          <w:spacing w:val="1"/>
          <w:sz w:val="22"/>
          <w:szCs w:val="22"/>
        </w:rPr>
        <w:t>z</w:t>
      </w:r>
      <w:r w:rsidRPr="0060695E">
        <w:rPr>
          <w:rFonts w:asciiTheme="minorHAnsi" w:eastAsia="Garamond" w:hAnsiTheme="minorHAnsi" w:cstheme="minorHAnsi"/>
          <w:sz w:val="22"/>
          <w:szCs w:val="22"/>
        </w:rPr>
        <w:t>at</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on’s fi</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a</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c</w:t>
      </w:r>
      <w:r w:rsidRPr="0060695E">
        <w:rPr>
          <w:rFonts w:asciiTheme="minorHAnsi" w:eastAsia="Garamond" w:hAnsiTheme="minorHAnsi" w:cstheme="minorHAnsi"/>
          <w:spacing w:val="1"/>
          <w:sz w:val="22"/>
          <w:szCs w:val="22"/>
        </w:rPr>
        <w:t>i</w:t>
      </w:r>
      <w:r w:rsidRPr="0060695E">
        <w:rPr>
          <w:rFonts w:asciiTheme="minorHAnsi" w:eastAsia="Garamond" w:hAnsiTheme="minorHAnsi" w:cstheme="minorHAnsi"/>
          <w:sz w:val="22"/>
          <w:szCs w:val="22"/>
        </w:rPr>
        <w:t>al</w:t>
      </w:r>
      <w:r w:rsidRPr="0060695E">
        <w:rPr>
          <w:rFonts w:asciiTheme="minorHAnsi" w:eastAsia="Garamond" w:hAnsiTheme="minorHAnsi" w:cstheme="minorHAnsi"/>
          <w:spacing w:val="-7"/>
          <w:sz w:val="22"/>
          <w:szCs w:val="22"/>
        </w:rPr>
        <w:t xml:space="preserve"> </w:t>
      </w:r>
      <w:r w:rsidRPr="0060695E">
        <w:rPr>
          <w:rFonts w:asciiTheme="minorHAnsi" w:eastAsia="Garamond" w:hAnsiTheme="minorHAnsi" w:cstheme="minorHAnsi"/>
          <w:sz w:val="22"/>
          <w:szCs w:val="22"/>
        </w:rPr>
        <w:t>st</w:t>
      </w:r>
      <w:r w:rsidRPr="0060695E">
        <w:rPr>
          <w:rFonts w:asciiTheme="minorHAnsi" w:eastAsia="Garamond" w:hAnsiTheme="minorHAnsi" w:cstheme="minorHAnsi"/>
          <w:spacing w:val="1"/>
          <w:sz w:val="22"/>
          <w:szCs w:val="22"/>
        </w:rPr>
        <w:t>a</w:t>
      </w:r>
      <w:r w:rsidRPr="0060695E">
        <w:rPr>
          <w:rFonts w:asciiTheme="minorHAnsi" w:eastAsia="Garamond" w:hAnsiTheme="minorHAnsi" w:cstheme="minorHAnsi"/>
          <w:sz w:val="22"/>
          <w:szCs w:val="22"/>
        </w:rPr>
        <w:t>te</w:t>
      </w:r>
      <w:r w:rsidRPr="0060695E">
        <w:rPr>
          <w:rFonts w:asciiTheme="minorHAnsi" w:eastAsia="Garamond" w:hAnsiTheme="minorHAnsi" w:cstheme="minorHAnsi"/>
          <w:spacing w:val="1"/>
          <w:sz w:val="22"/>
          <w:szCs w:val="22"/>
        </w:rPr>
        <w:t>m</w:t>
      </w:r>
      <w:r w:rsidRPr="0060695E">
        <w:rPr>
          <w:rFonts w:asciiTheme="minorHAnsi" w:eastAsia="Garamond" w:hAnsiTheme="minorHAnsi" w:cstheme="minorHAnsi"/>
          <w:sz w:val="22"/>
          <w:szCs w:val="22"/>
        </w:rPr>
        <w:t>e</w:t>
      </w:r>
      <w:r w:rsidRPr="0060695E">
        <w:rPr>
          <w:rFonts w:asciiTheme="minorHAnsi" w:eastAsia="Garamond" w:hAnsiTheme="minorHAnsi" w:cstheme="minorHAnsi"/>
          <w:spacing w:val="1"/>
          <w:sz w:val="22"/>
          <w:szCs w:val="22"/>
        </w:rPr>
        <w:t>n</w:t>
      </w:r>
      <w:r w:rsidRPr="0060695E">
        <w:rPr>
          <w:rFonts w:asciiTheme="minorHAnsi" w:eastAsia="Garamond" w:hAnsiTheme="minorHAnsi" w:cstheme="minorHAnsi"/>
          <w:sz w:val="22"/>
          <w:szCs w:val="22"/>
        </w:rPr>
        <w:t>ts</w:t>
      </w:r>
    </w:p>
    <w:p w14:paraId="39FA62D6" w14:textId="77777777" w:rsidR="001517C5" w:rsidRPr="006326D9" w:rsidRDefault="001517C5" w:rsidP="00F81B84">
      <w:pPr>
        <w:rPr>
          <w:rFonts w:asciiTheme="minorHAnsi" w:hAnsiTheme="minorHAnsi" w:cstheme="minorHAnsi"/>
        </w:rPr>
      </w:pPr>
    </w:p>
    <w:p w14:paraId="39FA62D8" w14:textId="14AF2A1D" w:rsidR="001517C5" w:rsidRPr="006326D9" w:rsidRDefault="00577F7D" w:rsidP="00F81B84">
      <w:pPr>
        <w:ind w:left="120" w:right="82"/>
        <w:jc w:val="both"/>
        <w:rPr>
          <w:rFonts w:asciiTheme="minorHAnsi" w:eastAsia="Garamond" w:hAnsiTheme="minorHAnsi" w:cstheme="minorHAnsi"/>
          <w:sz w:val="22"/>
          <w:szCs w:val="22"/>
        </w:rPr>
      </w:pPr>
      <w:r w:rsidRPr="006326D9">
        <w:rPr>
          <w:rFonts w:asciiTheme="minorHAnsi" w:eastAsia="Garamond" w:hAnsiTheme="minorHAnsi" w:cstheme="minorHAnsi"/>
          <w:sz w:val="22"/>
          <w:szCs w:val="22"/>
        </w:rPr>
        <w:t>Under</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well</w:t>
      </w:r>
      <w:r w:rsidRPr="006326D9">
        <w:rPr>
          <w:rFonts w:asciiTheme="minorHAnsi" w:eastAsia="Garamond" w:hAnsiTheme="minorHAnsi" w:cstheme="minorHAnsi"/>
          <w:spacing w:val="1"/>
          <w:sz w:val="22"/>
          <w:szCs w:val="22"/>
        </w:rPr>
        <w:t>-</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tabli</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hed</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pr</w:t>
      </w:r>
      <w:r w:rsidRPr="006326D9">
        <w:rPr>
          <w:rFonts w:asciiTheme="minorHAnsi" w:eastAsia="Garamond" w:hAnsiTheme="minorHAnsi" w:cstheme="minorHAnsi"/>
          <w:spacing w:val="1"/>
          <w:sz w:val="22"/>
          <w:szCs w:val="22"/>
        </w:rPr>
        <w:t>in</w:t>
      </w:r>
      <w:r w:rsidRPr="006326D9">
        <w:rPr>
          <w:rFonts w:asciiTheme="minorHAnsi" w:eastAsia="Garamond" w:hAnsiTheme="minorHAnsi" w:cstheme="minorHAnsi"/>
          <w:sz w:val="22"/>
          <w:szCs w:val="22"/>
        </w:rPr>
        <w:t>ciples of</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n</w:t>
      </w:r>
      <w:r w:rsidR="00CE71E7">
        <w:rPr>
          <w:rFonts w:asciiTheme="minorHAnsi" w:eastAsia="Garamond" w:hAnsiTheme="minorHAnsi" w:cstheme="minorHAnsi"/>
          <w:spacing w:val="1"/>
          <w:sz w:val="22"/>
          <w:szCs w:val="22"/>
        </w:rPr>
        <w:t>-</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z w:val="22"/>
          <w:szCs w:val="22"/>
        </w:rPr>
        <w:t>rof</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r</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ra</w:t>
      </w:r>
      <w:r w:rsidRPr="006326D9">
        <w:rPr>
          <w:rFonts w:asciiTheme="minorHAnsi" w:eastAsia="Garamond" w:hAnsiTheme="minorHAnsi" w:cstheme="minorHAnsi"/>
          <w:sz w:val="22"/>
          <w:szCs w:val="22"/>
        </w:rPr>
        <w:t>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law,</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bo</w:t>
      </w:r>
      <w:r w:rsidRPr="006326D9">
        <w:rPr>
          <w:rFonts w:asciiTheme="minorHAnsi" w:eastAsia="Garamond" w:hAnsiTheme="minorHAnsi" w:cstheme="minorHAnsi"/>
          <w:sz w:val="22"/>
          <w:szCs w:val="22"/>
        </w:rPr>
        <w:t>ard</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me</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er must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me</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 xml:space="preserve">tain </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dards of</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conduct</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and</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attention</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carry</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g</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out</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his</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or</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her</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re</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z w:val="22"/>
          <w:szCs w:val="22"/>
        </w:rPr>
        <w:t>onsibilit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es to</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organi</w:t>
      </w:r>
      <w:r w:rsidRPr="006326D9">
        <w:rPr>
          <w:rFonts w:asciiTheme="minorHAnsi" w:eastAsia="Garamond" w:hAnsiTheme="minorHAnsi" w:cstheme="minorHAnsi"/>
          <w:spacing w:val="1"/>
          <w:sz w:val="22"/>
          <w:szCs w:val="22"/>
        </w:rPr>
        <w:t>z</w:t>
      </w:r>
      <w:r w:rsidRPr="006326D9">
        <w:rPr>
          <w:rFonts w:asciiTheme="minorHAnsi" w:eastAsia="Garamond" w:hAnsiTheme="minorHAnsi" w:cstheme="minorHAnsi"/>
          <w:sz w:val="22"/>
          <w:szCs w:val="22"/>
        </w:rPr>
        <w:t xml:space="preserve">ation. </w:t>
      </w:r>
      <w:r w:rsidRPr="006326D9">
        <w:rPr>
          <w:rFonts w:asciiTheme="minorHAnsi" w:eastAsia="Garamond" w:hAnsiTheme="minorHAnsi" w:cstheme="minorHAnsi"/>
          <w:spacing w:val="23"/>
          <w:sz w:val="22"/>
          <w:szCs w:val="22"/>
        </w:rPr>
        <w:t xml:space="preserve"> </w:t>
      </w:r>
      <w:r w:rsidRPr="006326D9">
        <w:rPr>
          <w:rFonts w:asciiTheme="minorHAnsi" w:eastAsia="Garamond" w:hAnsiTheme="minorHAnsi" w:cstheme="minorHAnsi"/>
          <w:sz w:val="22"/>
          <w:szCs w:val="22"/>
        </w:rPr>
        <w:t>Several</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states</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have statu</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es ad</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ing</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so</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var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ati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n of</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ese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duties, whi</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h</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would</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be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us</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court</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determ</w:t>
      </w:r>
      <w:r w:rsidRPr="006326D9">
        <w:rPr>
          <w:rFonts w:asciiTheme="minorHAnsi" w:eastAsia="Garamond" w:hAnsiTheme="minorHAnsi" w:cstheme="minorHAnsi"/>
          <w:spacing w:val="2"/>
          <w:sz w:val="22"/>
          <w:szCs w:val="22"/>
        </w:rPr>
        <w:t>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wh</w:t>
      </w:r>
      <w:r w:rsidRPr="006326D9">
        <w:rPr>
          <w:rFonts w:asciiTheme="minorHAnsi" w:eastAsia="Garamond" w:hAnsiTheme="minorHAnsi" w:cstheme="minorHAnsi"/>
          <w:sz w:val="22"/>
          <w:szCs w:val="22"/>
        </w:rPr>
        <w:t>et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er</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b</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d me</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er</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acted</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improper</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y. These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standa</w:t>
      </w:r>
      <w:r w:rsidRPr="006326D9">
        <w:rPr>
          <w:rFonts w:asciiTheme="minorHAnsi" w:eastAsia="Garamond" w:hAnsiTheme="minorHAnsi" w:cstheme="minorHAnsi"/>
          <w:spacing w:val="1"/>
          <w:sz w:val="22"/>
          <w:szCs w:val="22"/>
        </w:rPr>
        <w:t>rd</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are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usually</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scribed as</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duty</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duty</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loya</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ty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d the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duty</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ob</w:t>
      </w:r>
      <w:r w:rsidRPr="006326D9">
        <w:rPr>
          <w:rFonts w:asciiTheme="minorHAnsi" w:eastAsia="Garamond" w:hAnsiTheme="minorHAnsi" w:cstheme="minorHAnsi"/>
          <w:sz w:val="22"/>
          <w:szCs w:val="22"/>
        </w:rPr>
        <w:t>edien</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e.</w:t>
      </w:r>
    </w:p>
    <w:p w14:paraId="39FA62D9" w14:textId="77777777" w:rsidR="001517C5" w:rsidRPr="006326D9" w:rsidRDefault="001517C5" w:rsidP="00F81B84">
      <w:pPr>
        <w:spacing w:before="10"/>
        <w:rPr>
          <w:rFonts w:asciiTheme="minorHAnsi" w:hAnsiTheme="minorHAnsi" w:cstheme="minorHAnsi"/>
          <w:sz w:val="11"/>
          <w:szCs w:val="11"/>
        </w:rPr>
      </w:pPr>
    </w:p>
    <w:p w14:paraId="39FA62DA" w14:textId="44F60BF6" w:rsidR="001517C5" w:rsidRPr="006326D9" w:rsidRDefault="00577F7D" w:rsidP="00F81B84">
      <w:pPr>
        <w:ind w:left="120" w:right="83"/>
        <w:jc w:val="both"/>
        <w:rPr>
          <w:rFonts w:asciiTheme="minorHAnsi" w:eastAsia="Garamond" w:hAnsiTheme="minorHAnsi" w:cstheme="minorHAnsi"/>
          <w:sz w:val="22"/>
          <w:szCs w:val="22"/>
        </w:rPr>
      </w:pPr>
      <w:r w:rsidRPr="006326D9">
        <w:rPr>
          <w:rFonts w:asciiTheme="minorHAnsi" w:eastAsia="Garamond" w:hAnsiTheme="minorHAnsi" w:cstheme="minorHAnsi"/>
          <w:b/>
          <w:sz w:val="22"/>
          <w:szCs w:val="22"/>
        </w:rPr>
        <w:t>Duty</w:t>
      </w:r>
      <w:r w:rsidRPr="006326D9">
        <w:rPr>
          <w:rFonts w:asciiTheme="minorHAnsi" w:eastAsia="Garamond" w:hAnsiTheme="minorHAnsi" w:cstheme="minorHAnsi"/>
          <w:b/>
          <w:spacing w:val="4"/>
          <w:sz w:val="22"/>
          <w:szCs w:val="22"/>
        </w:rPr>
        <w:t xml:space="preserve"> </w:t>
      </w:r>
      <w:r w:rsidRPr="006326D9">
        <w:rPr>
          <w:rFonts w:asciiTheme="minorHAnsi" w:eastAsia="Garamond" w:hAnsiTheme="minorHAnsi" w:cstheme="minorHAnsi"/>
          <w:b/>
          <w:sz w:val="22"/>
          <w:szCs w:val="22"/>
        </w:rPr>
        <w:t>of</w:t>
      </w:r>
      <w:r w:rsidRPr="006326D9">
        <w:rPr>
          <w:rFonts w:asciiTheme="minorHAnsi" w:eastAsia="Garamond" w:hAnsiTheme="minorHAnsi" w:cstheme="minorHAnsi"/>
          <w:b/>
          <w:spacing w:val="7"/>
          <w:sz w:val="22"/>
          <w:szCs w:val="22"/>
        </w:rPr>
        <w:t xml:space="preserve"> </w:t>
      </w:r>
      <w:r w:rsidRPr="006326D9">
        <w:rPr>
          <w:rFonts w:asciiTheme="minorHAnsi" w:eastAsia="Garamond" w:hAnsiTheme="minorHAnsi" w:cstheme="minorHAnsi"/>
          <w:b/>
          <w:sz w:val="22"/>
          <w:szCs w:val="22"/>
        </w:rPr>
        <w:t>Care</w:t>
      </w:r>
      <w:r w:rsidRPr="006326D9">
        <w:rPr>
          <w:rFonts w:asciiTheme="minorHAnsi" w:eastAsia="Garamond" w:hAnsiTheme="minorHAnsi" w:cstheme="minorHAnsi"/>
          <w:b/>
          <w:spacing w:val="6"/>
          <w:sz w:val="22"/>
          <w:szCs w:val="22"/>
        </w:rPr>
        <w:t xml:space="preserve"> </w:t>
      </w:r>
      <w:r w:rsidRPr="006326D9">
        <w:rPr>
          <w:rFonts w:asciiTheme="minorHAnsi" w:eastAsia="Garamond" w:hAnsiTheme="minorHAnsi" w:cstheme="minorHAnsi"/>
          <w:b/>
          <w:sz w:val="22"/>
          <w:szCs w:val="22"/>
        </w:rPr>
        <w:t>-</w:t>
      </w:r>
      <w:r w:rsidRPr="006326D9">
        <w:rPr>
          <w:rFonts w:asciiTheme="minorHAnsi" w:eastAsia="Garamond" w:hAnsiTheme="minorHAnsi" w:cstheme="minorHAnsi"/>
          <w:b/>
          <w:spacing w:val="8"/>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duty</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care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descr</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b</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level</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co</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tence</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that</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is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x</w:t>
      </w:r>
      <w:r w:rsidRPr="006326D9">
        <w:rPr>
          <w:rFonts w:asciiTheme="minorHAnsi" w:eastAsia="Garamond" w:hAnsiTheme="minorHAnsi" w:cstheme="minorHAnsi"/>
          <w:sz w:val="22"/>
          <w:szCs w:val="22"/>
        </w:rPr>
        <w:t>pe</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board</w:t>
      </w:r>
      <w:r w:rsidRPr="006326D9">
        <w:rPr>
          <w:rFonts w:asciiTheme="minorHAnsi" w:eastAsia="Garamond" w:hAnsiTheme="minorHAnsi" w:cstheme="minorHAnsi"/>
          <w:spacing w:val="3"/>
          <w:sz w:val="22"/>
          <w:szCs w:val="22"/>
        </w:rPr>
        <w:t xml:space="preserve"> </w:t>
      </w:r>
      <w:r w:rsidR="000F04FD" w:rsidRPr="006326D9">
        <w:rPr>
          <w:rFonts w:asciiTheme="minorHAnsi" w:eastAsia="Garamond" w:hAnsiTheme="minorHAnsi" w:cstheme="minorHAnsi"/>
          <w:sz w:val="22"/>
          <w:szCs w:val="22"/>
        </w:rPr>
        <w:t>me</w:t>
      </w:r>
      <w:r w:rsidR="000F04FD" w:rsidRPr="006326D9">
        <w:rPr>
          <w:rFonts w:asciiTheme="minorHAnsi" w:eastAsia="Garamond" w:hAnsiTheme="minorHAnsi" w:cstheme="minorHAnsi"/>
          <w:spacing w:val="1"/>
          <w:sz w:val="22"/>
          <w:szCs w:val="22"/>
        </w:rPr>
        <w:t>m</w:t>
      </w:r>
      <w:r w:rsidR="000F04FD" w:rsidRPr="006326D9">
        <w:rPr>
          <w:rFonts w:asciiTheme="minorHAnsi" w:eastAsia="Garamond" w:hAnsiTheme="minorHAnsi" w:cstheme="minorHAnsi"/>
          <w:spacing w:val="-1"/>
          <w:sz w:val="22"/>
          <w:szCs w:val="22"/>
        </w:rPr>
        <w:t>b</w:t>
      </w:r>
      <w:r w:rsidR="000F04FD" w:rsidRPr="006326D9">
        <w:rPr>
          <w:rFonts w:asciiTheme="minorHAnsi" w:eastAsia="Garamond" w:hAnsiTheme="minorHAnsi" w:cstheme="minorHAnsi"/>
          <w:sz w:val="22"/>
          <w:szCs w:val="22"/>
        </w:rPr>
        <w:t>er and</w:t>
      </w:r>
      <w:r w:rsidRPr="006326D9">
        <w:rPr>
          <w:rFonts w:asciiTheme="minorHAnsi" w:eastAsia="Garamond" w:hAnsiTheme="minorHAnsi" w:cstheme="minorHAnsi"/>
          <w:sz w:val="22"/>
          <w:szCs w:val="22"/>
        </w:rPr>
        <w:t xml:space="preserve"> is com</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z w:val="22"/>
          <w:szCs w:val="22"/>
        </w:rPr>
        <w:t>on</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y</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expres</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ed</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as</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duty</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c</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re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ord</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narily</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prude</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pers</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would</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exercise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 xml:space="preserve">a </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ike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posit</w:t>
      </w:r>
      <w:r w:rsidRPr="006326D9">
        <w:rPr>
          <w:rFonts w:asciiTheme="minorHAnsi" w:eastAsia="Garamond" w:hAnsiTheme="minorHAnsi" w:cstheme="minorHAnsi"/>
          <w:spacing w:val="1"/>
          <w:sz w:val="22"/>
          <w:szCs w:val="22"/>
        </w:rPr>
        <w:t>io</w:t>
      </w:r>
      <w:r w:rsidRPr="006326D9">
        <w:rPr>
          <w:rFonts w:asciiTheme="minorHAnsi" w:eastAsia="Garamond" w:hAnsiTheme="minorHAnsi" w:cstheme="minorHAnsi"/>
          <w:sz w:val="22"/>
          <w:szCs w:val="22"/>
        </w:rPr>
        <w:t>n and</w:t>
      </w:r>
      <w:r w:rsidRPr="006326D9">
        <w:rPr>
          <w:rFonts w:asciiTheme="minorHAnsi" w:eastAsia="Garamond" w:hAnsiTheme="minorHAnsi" w:cstheme="minorHAnsi"/>
          <w:spacing w:val="22"/>
          <w:sz w:val="22"/>
          <w:szCs w:val="22"/>
        </w:rPr>
        <w:t xml:space="preserve"> </w:t>
      </w:r>
      <w:r w:rsidRPr="006326D9">
        <w:rPr>
          <w:rFonts w:asciiTheme="minorHAnsi" w:eastAsia="Garamond" w:hAnsiTheme="minorHAnsi" w:cstheme="minorHAnsi"/>
          <w:sz w:val="22"/>
          <w:szCs w:val="22"/>
        </w:rPr>
        <w:t>under</w:t>
      </w:r>
      <w:r w:rsidRPr="006326D9">
        <w:rPr>
          <w:rFonts w:asciiTheme="minorHAnsi" w:eastAsia="Garamond" w:hAnsiTheme="minorHAnsi" w:cstheme="minorHAnsi"/>
          <w:spacing w:val="20"/>
          <w:sz w:val="22"/>
          <w:szCs w:val="22"/>
        </w:rPr>
        <w:t xml:space="preserve"> </w:t>
      </w:r>
      <w:r w:rsidRPr="006326D9">
        <w:rPr>
          <w:rFonts w:asciiTheme="minorHAnsi" w:eastAsia="Garamond" w:hAnsiTheme="minorHAnsi" w:cstheme="minorHAnsi"/>
          <w:sz w:val="22"/>
          <w:szCs w:val="22"/>
        </w:rPr>
        <w:t>similar</w:t>
      </w:r>
      <w:r w:rsidRPr="006326D9">
        <w:rPr>
          <w:rFonts w:asciiTheme="minorHAnsi" w:eastAsia="Garamond" w:hAnsiTheme="minorHAnsi" w:cstheme="minorHAnsi"/>
          <w:spacing w:val="19"/>
          <w:sz w:val="22"/>
          <w:szCs w:val="22"/>
        </w:rPr>
        <w:t xml:space="preserve"> </w:t>
      </w:r>
      <w:r w:rsidRPr="006326D9">
        <w:rPr>
          <w:rFonts w:asciiTheme="minorHAnsi" w:eastAsia="Garamond" w:hAnsiTheme="minorHAnsi" w:cstheme="minorHAnsi"/>
          <w:sz w:val="22"/>
          <w:szCs w:val="22"/>
        </w:rPr>
        <w:t>circ</w:t>
      </w:r>
      <w:r w:rsidRPr="006326D9">
        <w:rPr>
          <w:rFonts w:asciiTheme="minorHAnsi" w:eastAsia="Garamond" w:hAnsiTheme="minorHAnsi" w:cstheme="minorHAnsi"/>
          <w:spacing w:val="2"/>
          <w:sz w:val="22"/>
          <w:szCs w:val="22"/>
        </w:rPr>
        <w:t>u</w:t>
      </w:r>
      <w:r w:rsidRPr="006326D9">
        <w:rPr>
          <w:rFonts w:asciiTheme="minorHAnsi" w:eastAsia="Garamond" w:hAnsiTheme="minorHAnsi" w:cstheme="minorHAnsi"/>
          <w:sz w:val="22"/>
          <w:szCs w:val="22"/>
        </w:rPr>
        <w:t>mstances.” T</w:t>
      </w:r>
      <w:r w:rsidRPr="006326D9">
        <w:rPr>
          <w:rFonts w:asciiTheme="minorHAnsi" w:eastAsia="Garamond" w:hAnsiTheme="minorHAnsi" w:cstheme="minorHAnsi"/>
          <w:spacing w:val="-2"/>
          <w:sz w:val="22"/>
          <w:szCs w:val="22"/>
        </w:rPr>
        <w:t>h</w:t>
      </w:r>
      <w:r w:rsidRPr="006326D9">
        <w:rPr>
          <w:rFonts w:asciiTheme="minorHAnsi" w:eastAsia="Garamond" w:hAnsiTheme="minorHAnsi" w:cstheme="minorHAnsi"/>
          <w:sz w:val="22"/>
          <w:szCs w:val="22"/>
        </w:rPr>
        <w:t>is</w:t>
      </w:r>
      <w:r w:rsidRPr="006326D9">
        <w:rPr>
          <w:rFonts w:asciiTheme="minorHAnsi" w:eastAsia="Garamond" w:hAnsiTheme="minorHAnsi" w:cstheme="minorHAnsi"/>
          <w:spacing w:val="23"/>
          <w:sz w:val="22"/>
          <w:szCs w:val="22"/>
        </w:rPr>
        <w:t xml:space="preserve"> </w:t>
      </w:r>
      <w:r w:rsidRPr="006326D9">
        <w:rPr>
          <w:rFonts w:asciiTheme="minorHAnsi" w:eastAsia="Garamond" w:hAnsiTheme="minorHAnsi" w:cstheme="minorHAnsi"/>
          <w:sz w:val="22"/>
          <w:szCs w:val="22"/>
        </w:rPr>
        <w:t>means</w:t>
      </w:r>
      <w:r w:rsidRPr="006326D9">
        <w:rPr>
          <w:rFonts w:asciiTheme="minorHAnsi" w:eastAsia="Garamond" w:hAnsiTheme="minorHAnsi" w:cstheme="minorHAnsi"/>
          <w:spacing w:val="20"/>
          <w:sz w:val="22"/>
          <w:szCs w:val="22"/>
        </w:rPr>
        <w:t xml:space="preserve"> </w:t>
      </w:r>
      <w:r w:rsidRPr="006326D9">
        <w:rPr>
          <w:rFonts w:asciiTheme="minorHAnsi" w:eastAsia="Garamond" w:hAnsiTheme="minorHAnsi" w:cstheme="minorHAnsi"/>
          <w:sz w:val="22"/>
          <w:szCs w:val="22"/>
        </w:rPr>
        <w:t>that</w:t>
      </w:r>
      <w:r w:rsidRPr="006326D9">
        <w:rPr>
          <w:rFonts w:asciiTheme="minorHAnsi" w:eastAsia="Garamond" w:hAnsiTheme="minorHAnsi" w:cstheme="minorHAnsi"/>
          <w:spacing w:val="22"/>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24"/>
          <w:sz w:val="22"/>
          <w:szCs w:val="22"/>
        </w:rPr>
        <w:t xml:space="preserve"> </w:t>
      </w:r>
      <w:r w:rsidRPr="006326D9">
        <w:rPr>
          <w:rFonts w:asciiTheme="minorHAnsi" w:eastAsia="Garamond" w:hAnsiTheme="minorHAnsi" w:cstheme="minorHAnsi"/>
          <w:sz w:val="22"/>
          <w:szCs w:val="22"/>
        </w:rPr>
        <w:t>board</w:t>
      </w:r>
      <w:r w:rsidRPr="006326D9">
        <w:rPr>
          <w:rFonts w:asciiTheme="minorHAnsi" w:eastAsia="Garamond" w:hAnsiTheme="minorHAnsi" w:cstheme="minorHAnsi"/>
          <w:spacing w:val="20"/>
          <w:sz w:val="22"/>
          <w:szCs w:val="22"/>
        </w:rPr>
        <w:t xml:space="preserve"> </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mber</w:t>
      </w:r>
      <w:r w:rsidRPr="006326D9">
        <w:rPr>
          <w:rFonts w:asciiTheme="minorHAnsi" w:eastAsia="Garamond" w:hAnsiTheme="minorHAnsi" w:cstheme="minorHAnsi"/>
          <w:spacing w:val="18"/>
          <w:sz w:val="22"/>
          <w:szCs w:val="22"/>
        </w:rPr>
        <w:t xml:space="preserve"> </w:t>
      </w:r>
      <w:r w:rsidRPr="006326D9">
        <w:rPr>
          <w:rFonts w:asciiTheme="minorHAnsi" w:eastAsia="Garamond" w:hAnsiTheme="minorHAnsi" w:cstheme="minorHAnsi"/>
          <w:sz w:val="22"/>
          <w:szCs w:val="22"/>
        </w:rPr>
        <w:t>owes</w:t>
      </w:r>
      <w:r w:rsidRPr="006326D9">
        <w:rPr>
          <w:rFonts w:asciiTheme="minorHAnsi" w:eastAsia="Garamond" w:hAnsiTheme="minorHAnsi" w:cstheme="minorHAnsi"/>
          <w:spacing w:val="22"/>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23"/>
          <w:sz w:val="22"/>
          <w:szCs w:val="22"/>
        </w:rPr>
        <w:t xml:space="preserve"> </w:t>
      </w:r>
      <w:r w:rsidRPr="006326D9">
        <w:rPr>
          <w:rFonts w:asciiTheme="minorHAnsi" w:eastAsia="Garamond" w:hAnsiTheme="minorHAnsi" w:cstheme="minorHAnsi"/>
          <w:spacing w:val="2"/>
          <w:sz w:val="22"/>
          <w:szCs w:val="22"/>
        </w:rPr>
        <w:t>d</w:t>
      </w:r>
      <w:r w:rsidRPr="006326D9">
        <w:rPr>
          <w:rFonts w:asciiTheme="minorHAnsi" w:eastAsia="Garamond" w:hAnsiTheme="minorHAnsi" w:cstheme="minorHAnsi"/>
          <w:spacing w:val="1"/>
          <w:sz w:val="22"/>
          <w:szCs w:val="22"/>
        </w:rPr>
        <w:t>u</w:t>
      </w:r>
      <w:r w:rsidRPr="006326D9">
        <w:rPr>
          <w:rFonts w:asciiTheme="minorHAnsi" w:eastAsia="Garamond" w:hAnsiTheme="minorHAnsi" w:cstheme="minorHAnsi"/>
          <w:sz w:val="22"/>
          <w:szCs w:val="22"/>
        </w:rPr>
        <w:t>ty</w:t>
      </w:r>
      <w:r w:rsidRPr="006326D9">
        <w:rPr>
          <w:rFonts w:asciiTheme="minorHAnsi" w:eastAsia="Garamond" w:hAnsiTheme="minorHAnsi" w:cstheme="minorHAnsi"/>
          <w:spacing w:val="22"/>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23"/>
          <w:sz w:val="22"/>
          <w:szCs w:val="22"/>
        </w:rPr>
        <w:t xml:space="preserve"> </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x</w:t>
      </w:r>
      <w:r w:rsidRPr="006326D9">
        <w:rPr>
          <w:rFonts w:asciiTheme="minorHAnsi" w:eastAsia="Garamond" w:hAnsiTheme="minorHAnsi" w:cstheme="minorHAnsi"/>
          <w:sz w:val="22"/>
          <w:szCs w:val="22"/>
        </w:rPr>
        <w:t>erci</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8"/>
          <w:sz w:val="22"/>
          <w:szCs w:val="22"/>
        </w:rPr>
        <w:t xml:space="preserve"> </w:t>
      </w:r>
      <w:r w:rsidRPr="006326D9">
        <w:rPr>
          <w:rFonts w:asciiTheme="minorHAnsi" w:eastAsia="Garamond" w:hAnsiTheme="minorHAnsi" w:cstheme="minorHAnsi"/>
          <w:sz w:val="22"/>
          <w:szCs w:val="22"/>
        </w:rPr>
        <w:t>reasonab</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z w:val="22"/>
          <w:szCs w:val="22"/>
        </w:rPr>
        <w:t>e care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when</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he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or</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she</w:t>
      </w:r>
      <w:r w:rsidRPr="006326D9">
        <w:rPr>
          <w:rFonts w:asciiTheme="minorHAnsi" w:eastAsia="Garamond" w:hAnsiTheme="minorHAnsi" w:cstheme="minorHAnsi"/>
          <w:spacing w:val="-3"/>
          <w:sz w:val="22"/>
          <w:szCs w:val="22"/>
        </w:rPr>
        <w:t xml:space="preserve"> </w:t>
      </w:r>
      <w:proofErr w:type="gramStart"/>
      <w:r w:rsidRPr="006326D9">
        <w:rPr>
          <w:rFonts w:asciiTheme="minorHAnsi" w:eastAsia="Garamond" w:hAnsiTheme="minorHAnsi" w:cstheme="minorHAnsi"/>
          <w:sz w:val="22"/>
          <w:szCs w:val="22"/>
        </w:rPr>
        <w:t>makes</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decision</w:t>
      </w:r>
      <w:proofErr w:type="gramEnd"/>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as</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a steward</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f</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org</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ni</w:t>
      </w:r>
      <w:r w:rsidRPr="006326D9">
        <w:rPr>
          <w:rFonts w:asciiTheme="minorHAnsi" w:eastAsia="Garamond" w:hAnsiTheme="minorHAnsi" w:cstheme="minorHAnsi"/>
          <w:spacing w:val="1"/>
          <w:sz w:val="22"/>
          <w:szCs w:val="22"/>
        </w:rPr>
        <w:t>z</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w:t>
      </w:r>
    </w:p>
    <w:p w14:paraId="39FA62DB" w14:textId="77777777" w:rsidR="001517C5" w:rsidRPr="006326D9" w:rsidRDefault="001517C5" w:rsidP="00F81B84">
      <w:pPr>
        <w:spacing w:before="10"/>
        <w:rPr>
          <w:rFonts w:asciiTheme="minorHAnsi" w:hAnsiTheme="minorHAnsi" w:cstheme="minorHAnsi"/>
          <w:sz w:val="11"/>
          <w:szCs w:val="11"/>
        </w:rPr>
      </w:pPr>
    </w:p>
    <w:p w14:paraId="39FA62DC" w14:textId="5890DA54" w:rsidR="001517C5" w:rsidRPr="006326D9" w:rsidRDefault="00577F7D" w:rsidP="00F81B84">
      <w:pPr>
        <w:ind w:left="120" w:right="82"/>
        <w:jc w:val="both"/>
        <w:rPr>
          <w:rFonts w:asciiTheme="minorHAnsi" w:eastAsia="Garamond" w:hAnsiTheme="minorHAnsi" w:cstheme="minorHAnsi"/>
          <w:sz w:val="22"/>
          <w:szCs w:val="22"/>
        </w:rPr>
      </w:pPr>
      <w:r w:rsidRPr="006326D9">
        <w:rPr>
          <w:rFonts w:asciiTheme="minorHAnsi" w:eastAsia="Garamond" w:hAnsiTheme="minorHAnsi" w:cstheme="minorHAnsi"/>
          <w:b/>
          <w:sz w:val="22"/>
          <w:szCs w:val="22"/>
        </w:rPr>
        <w:t>Duty</w:t>
      </w:r>
      <w:r w:rsidRPr="006326D9">
        <w:rPr>
          <w:rFonts w:asciiTheme="minorHAnsi" w:eastAsia="Garamond" w:hAnsiTheme="minorHAnsi" w:cstheme="minorHAnsi"/>
          <w:b/>
          <w:spacing w:val="6"/>
          <w:sz w:val="22"/>
          <w:szCs w:val="22"/>
        </w:rPr>
        <w:t xml:space="preserve"> </w:t>
      </w:r>
      <w:r w:rsidRPr="006326D9">
        <w:rPr>
          <w:rFonts w:asciiTheme="minorHAnsi" w:eastAsia="Garamond" w:hAnsiTheme="minorHAnsi" w:cstheme="minorHAnsi"/>
          <w:b/>
          <w:sz w:val="22"/>
          <w:szCs w:val="22"/>
        </w:rPr>
        <w:t>of</w:t>
      </w:r>
      <w:r w:rsidRPr="006326D9">
        <w:rPr>
          <w:rFonts w:asciiTheme="minorHAnsi" w:eastAsia="Garamond" w:hAnsiTheme="minorHAnsi" w:cstheme="minorHAnsi"/>
          <w:b/>
          <w:spacing w:val="6"/>
          <w:sz w:val="22"/>
          <w:szCs w:val="22"/>
        </w:rPr>
        <w:t xml:space="preserve"> </w:t>
      </w:r>
      <w:r w:rsidRPr="006326D9">
        <w:rPr>
          <w:rFonts w:asciiTheme="minorHAnsi" w:eastAsia="Garamond" w:hAnsiTheme="minorHAnsi" w:cstheme="minorHAnsi"/>
          <w:b/>
          <w:sz w:val="22"/>
          <w:szCs w:val="22"/>
        </w:rPr>
        <w:t>Loyalty</w:t>
      </w:r>
      <w:r w:rsidRPr="006326D9">
        <w:rPr>
          <w:rFonts w:asciiTheme="minorHAnsi" w:eastAsia="Garamond" w:hAnsiTheme="minorHAnsi" w:cstheme="minorHAnsi"/>
          <w:b/>
          <w:spacing w:val="1"/>
          <w:sz w:val="22"/>
          <w:szCs w:val="22"/>
        </w:rPr>
        <w:t xml:space="preserve"> </w:t>
      </w:r>
      <w:r w:rsidRPr="006326D9">
        <w:rPr>
          <w:rFonts w:asciiTheme="minorHAnsi" w:eastAsia="Garamond" w:hAnsiTheme="minorHAnsi" w:cstheme="minorHAnsi"/>
          <w:b/>
          <w:sz w:val="22"/>
          <w:szCs w:val="22"/>
        </w:rPr>
        <w:t>-</w:t>
      </w:r>
      <w:r w:rsidRPr="006326D9">
        <w:rPr>
          <w:rFonts w:asciiTheme="minorHAnsi" w:eastAsia="Garamond" w:hAnsiTheme="minorHAnsi" w:cstheme="minorHAnsi"/>
          <w:b/>
          <w:spacing w:val="10"/>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duty</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pacing w:val="1"/>
          <w:sz w:val="22"/>
          <w:szCs w:val="22"/>
        </w:rPr>
        <w:t>l</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y</w:t>
      </w:r>
      <w:r w:rsidRPr="006326D9">
        <w:rPr>
          <w:rFonts w:asciiTheme="minorHAnsi" w:eastAsia="Garamond" w:hAnsiTheme="minorHAnsi" w:cstheme="minorHAnsi"/>
          <w:sz w:val="22"/>
          <w:szCs w:val="22"/>
        </w:rPr>
        <w:t>al</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dard</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pacing w:val="1"/>
          <w:sz w:val="22"/>
          <w:szCs w:val="22"/>
        </w:rPr>
        <w:t>f</w:t>
      </w:r>
      <w:r w:rsidRPr="006326D9">
        <w:rPr>
          <w:rFonts w:asciiTheme="minorHAnsi" w:eastAsia="Garamond" w:hAnsiTheme="minorHAnsi" w:cstheme="minorHAnsi"/>
          <w:sz w:val="22"/>
          <w:szCs w:val="22"/>
        </w:rPr>
        <w:t>ai</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h</w:t>
      </w:r>
      <w:r w:rsidRPr="006326D9">
        <w:rPr>
          <w:rFonts w:asciiTheme="minorHAnsi" w:eastAsia="Garamond" w:hAnsiTheme="minorHAnsi" w:cstheme="minorHAnsi"/>
          <w:spacing w:val="-1"/>
          <w:sz w:val="22"/>
          <w:szCs w:val="22"/>
        </w:rPr>
        <w:t>f</w:t>
      </w:r>
      <w:r w:rsidRPr="006326D9">
        <w:rPr>
          <w:rFonts w:asciiTheme="minorHAnsi" w:eastAsia="Garamond" w:hAnsiTheme="minorHAnsi" w:cstheme="minorHAnsi"/>
          <w:sz w:val="22"/>
          <w:szCs w:val="22"/>
        </w:rPr>
        <w:t>ulne</w:t>
      </w:r>
      <w:r w:rsidRPr="006326D9">
        <w:rPr>
          <w:rFonts w:asciiTheme="minorHAnsi" w:eastAsia="Garamond" w:hAnsiTheme="minorHAnsi" w:cstheme="minorHAnsi"/>
          <w:spacing w:val="2"/>
          <w:sz w:val="22"/>
          <w:szCs w:val="22"/>
        </w:rPr>
        <w:t>s</w:t>
      </w:r>
      <w:r w:rsidRPr="006326D9">
        <w:rPr>
          <w:rFonts w:asciiTheme="minorHAnsi" w:eastAsia="Garamond" w:hAnsiTheme="minorHAnsi" w:cstheme="minorHAnsi"/>
          <w:sz w:val="22"/>
          <w:szCs w:val="22"/>
        </w:rPr>
        <w:t>s; a</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board</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member</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must</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g</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ve</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undivided allegi</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w</w:t>
      </w:r>
      <w:r w:rsidRPr="006326D9">
        <w:rPr>
          <w:rFonts w:asciiTheme="minorHAnsi" w:eastAsia="Garamond" w:hAnsiTheme="minorHAnsi" w:cstheme="minorHAnsi"/>
          <w:spacing w:val="1"/>
          <w:sz w:val="22"/>
          <w:szCs w:val="22"/>
        </w:rPr>
        <w:t>he</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mak</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ng</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dec</w:t>
      </w:r>
      <w:r w:rsidRPr="006326D9">
        <w:rPr>
          <w:rFonts w:asciiTheme="minorHAnsi" w:eastAsia="Garamond" w:hAnsiTheme="minorHAnsi" w:cstheme="minorHAnsi"/>
          <w:spacing w:val="2"/>
          <w:sz w:val="22"/>
          <w:szCs w:val="22"/>
        </w:rPr>
        <w:t>i</w:t>
      </w:r>
      <w:r w:rsidRPr="006326D9">
        <w:rPr>
          <w:rFonts w:asciiTheme="minorHAnsi" w:eastAsia="Garamond" w:hAnsiTheme="minorHAnsi" w:cstheme="minorHAnsi"/>
          <w:sz w:val="22"/>
          <w:szCs w:val="22"/>
        </w:rPr>
        <w:t>sions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f</w:t>
      </w:r>
      <w:r w:rsidRPr="006326D9">
        <w:rPr>
          <w:rFonts w:asciiTheme="minorHAnsi" w:eastAsia="Garamond" w:hAnsiTheme="minorHAnsi" w:cstheme="minorHAnsi"/>
          <w:sz w:val="22"/>
          <w:szCs w:val="22"/>
        </w:rPr>
        <w:t>fe</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ti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g</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or</w:t>
      </w:r>
      <w:r w:rsidRPr="006326D9">
        <w:rPr>
          <w:rFonts w:asciiTheme="minorHAnsi" w:eastAsia="Garamond" w:hAnsiTheme="minorHAnsi" w:cstheme="minorHAnsi"/>
          <w:spacing w:val="1"/>
          <w:sz w:val="22"/>
          <w:szCs w:val="22"/>
        </w:rPr>
        <w:t>g</w:t>
      </w:r>
      <w:r w:rsidRPr="006326D9">
        <w:rPr>
          <w:rFonts w:asciiTheme="minorHAnsi" w:eastAsia="Garamond" w:hAnsiTheme="minorHAnsi" w:cstheme="minorHAnsi"/>
          <w:sz w:val="22"/>
          <w:szCs w:val="22"/>
        </w:rPr>
        <w:t>ani</w:t>
      </w:r>
      <w:r w:rsidRPr="006326D9">
        <w:rPr>
          <w:rFonts w:asciiTheme="minorHAnsi" w:eastAsia="Garamond" w:hAnsiTheme="minorHAnsi" w:cstheme="minorHAnsi"/>
          <w:spacing w:val="1"/>
          <w:sz w:val="22"/>
          <w:szCs w:val="22"/>
        </w:rPr>
        <w:t>za</w:t>
      </w:r>
      <w:r w:rsidRPr="006326D9">
        <w:rPr>
          <w:rFonts w:asciiTheme="minorHAnsi" w:eastAsia="Garamond" w:hAnsiTheme="minorHAnsi" w:cstheme="minorHAnsi"/>
          <w:sz w:val="22"/>
          <w:szCs w:val="22"/>
        </w:rPr>
        <w:t>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w:t>
      </w:r>
      <w:r w:rsidRPr="006326D9">
        <w:rPr>
          <w:rFonts w:asciiTheme="minorHAnsi" w:eastAsia="Garamond" w:hAnsiTheme="minorHAnsi" w:cstheme="minorHAnsi"/>
          <w:spacing w:val="-11"/>
          <w:sz w:val="22"/>
          <w:szCs w:val="22"/>
        </w:rPr>
        <w:t xml:space="preserve"> </w:t>
      </w:r>
      <w:r w:rsidRPr="006326D9">
        <w:rPr>
          <w:rFonts w:asciiTheme="minorHAnsi" w:eastAsia="Garamond" w:hAnsiTheme="minorHAnsi" w:cstheme="minorHAnsi"/>
          <w:sz w:val="22"/>
          <w:szCs w:val="22"/>
        </w:rPr>
        <w:t>This</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1"/>
          <w:sz w:val="22"/>
          <w:szCs w:val="22"/>
        </w:rPr>
        <w:t>ea</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pacing w:val="1"/>
          <w:sz w:val="22"/>
          <w:szCs w:val="22"/>
        </w:rPr>
        <w:t>bo</w:t>
      </w:r>
      <w:r w:rsidRPr="006326D9">
        <w:rPr>
          <w:rFonts w:asciiTheme="minorHAnsi" w:eastAsia="Garamond" w:hAnsiTheme="minorHAnsi" w:cstheme="minorHAnsi"/>
          <w:sz w:val="22"/>
          <w:szCs w:val="22"/>
        </w:rPr>
        <w:t>ard</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me</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er</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an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never</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use info</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ta</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ned</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as</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 xml:space="preserve">a </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z w:val="22"/>
          <w:szCs w:val="22"/>
        </w:rPr>
        <w:t>em</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er</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for</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pe</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sonal</w:t>
      </w:r>
      <w:r w:rsidRPr="006326D9">
        <w:rPr>
          <w:rFonts w:asciiTheme="minorHAnsi" w:eastAsia="Garamond" w:hAnsiTheme="minorHAnsi" w:cstheme="minorHAnsi"/>
          <w:spacing w:val="-6"/>
          <w:sz w:val="22"/>
          <w:szCs w:val="22"/>
        </w:rPr>
        <w:t xml:space="preserve"> </w:t>
      </w:r>
      <w:r w:rsidR="00183EF0" w:rsidRPr="006326D9">
        <w:rPr>
          <w:rFonts w:asciiTheme="minorHAnsi" w:eastAsia="Garamond" w:hAnsiTheme="minorHAnsi" w:cstheme="minorHAnsi"/>
          <w:spacing w:val="1"/>
          <w:sz w:val="22"/>
          <w:szCs w:val="22"/>
        </w:rPr>
        <w:t>g</w:t>
      </w:r>
      <w:r w:rsidR="00183EF0" w:rsidRPr="006326D9">
        <w:rPr>
          <w:rFonts w:asciiTheme="minorHAnsi" w:eastAsia="Garamond" w:hAnsiTheme="minorHAnsi" w:cstheme="minorHAnsi"/>
          <w:sz w:val="22"/>
          <w:szCs w:val="22"/>
        </w:rPr>
        <w:t>ain but</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must</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est</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te</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ests</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rg</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niz</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ti</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w:t>
      </w:r>
    </w:p>
    <w:p w14:paraId="39FA62DD" w14:textId="77777777" w:rsidR="001517C5" w:rsidRPr="006326D9" w:rsidRDefault="001517C5" w:rsidP="00F81B84">
      <w:pPr>
        <w:rPr>
          <w:rFonts w:asciiTheme="minorHAnsi" w:hAnsiTheme="minorHAnsi" w:cstheme="minorHAnsi"/>
          <w:sz w:val="12"/>
          <w:szCs w:val="12"/>
        </w:rPr>
      </w:pPr>
    </w:p>
    <w:p w14:paraId="39FA62DE" w14:textId="77777777" w:rsidR="001517C5" w:rsidRPr="006326D9" w:rsidRDefault="00577F7D" w:rsidP="00F81B84">
      <w:pPr>
        <w:ind w:left="120" w:right="81"/>
        <w:jc w:val="both"/>
        <w:rPr>
          <w:rFonts w:asciiTheme="minorHAnsi" w:eastAsia="Garamond" w:hAnsiTheme="minorHAnsi" w:cstheme="minorHAnsi"/>
          <w:sz w:val="22"/>
          <w:szCs w:val="22"/>
        </w:rPr>
      </w:pPr>
      <w:r w:rsidRPr="006326D9">
        <w:rPr>
          <w:rFonts w:asciiTheme="minorHAnsi" w:eastAsia="Garamond" w:hAnsiTheme="minorHAnsi" w:cstheme="minorHAnsi"/>
          <w:b/>
          <w:sz w:val="22"/>
          <w:szCs w:val="22"/>
        </w:rPr>
        <w:t>Duty</w:t>
      </w:r>
      <w:r w:rsidRPr="006326D9">
        <w:rPr>
          <w:rFonts w:asciiTheme="minorHAnsi" w:eastAsia="Garamond" w:hAnsiTheme="minorHAnsi" w:cstheme="minorHAnsi"/>
          <w:b/>
          <w:spacing w:val="5"/>
          <w:sz w:val="22"/>
          <w:szCs w:val="22"/>
        </w:rPr>
        <w:t xml:space="preserve"> </w:t>
      </w:r>
      <w:r w:rsidRPr="006326D9">
        <w:rPr>
          <w:rFonts w:asciiTheme="minorHAnsi" w:eastAsia="Garamond" w:hAnsiTheme="minorHAnsi" w:cstheme="minorHAnsi"/>
          <w:b/>
          <w:sz w:val="22"/>
          <w:szCs w:val="22"/>
        </w:rPr>
        <w:t>of</w:t>
      </w:r>
      <w:r w:rsidRPr="006326D9">
        <w:rPr>
          <w:rFonts w:asciiTheme="minorHAnsi" w:eastAsia="Garamond" w:hAnsiTheme="minorHAnsi" w:cstheme="minorHAnsi"/>
          <w:b/>
          <w:spacing w:val="8"/>
          <w:sz w:val="22"/>
          <w:szCs w:val="22"/>
        </w:rPr>
        <w:t xml:space="preserve"> </w:t>
      </w:r>
      <w:r w:rsidRPr="006326D9">
        <w:rPr>
          <w:rFonts w:asciiTheme="minorHAnsi" w:eastAsia="Garamond" w:hAnsiTheme="minorHAnsi" w:cstheme="minorHAnsi"/>
          <w:b/>
          <w:sz w:val="22"/>
          <w:szCs w:val="22"/>
        </w:rPr>
        <w:t>Ob</w:t>
      </w:r>
      <w:r w:rsidRPr="006326D9">
        <w:rPr>
          <w:rFonts w:asciiTheme="minorHAnsi" w:eastAsia="Garamond" w:hAnsiTheme="minorHAnsi" w:cstheme="minorHAnsi"/>
          <w:b/>
          <w:spacing w:val="2"/>
          <w:sz w:val="22"/>
          <w:szCs w:val="22"/>
        </w:rPr>
        <w:t>e</w:t>
      </w:r>
      <w:r w:rsidRPr="006326D9">
        <w:rPr>
          <w:rFonts w:asciiTheme="minorHAnsi" w:eastAsia="Garamond" w:hAnsiTheme="minorHAnsi" w:cstheme="minorHAnsi"/>
          <w:b/>
          <w:sz w:val="22"/>
          <w:szCs w:val="22"/>
        </w:rPr>
        <w:t>dience -</w:t>
      </w:r>
      <w:r w:rsidRPr="006326D9">
        <w:rPr>
          <w:rFonts w:asciiTheme="minorHAnsi" w:eastAsia="Garamond" w:hAnsiTheme="minorHAnsi" w:cstheme="minorHAnsi"/>
          <w:b/>
          <w:spacing w:val="9"/>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duty</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obe</w:t>
      </w:r>
      <w:r w:rsidRPr="006326D9">
        <w:rPr>
          <w:rFonts w:asciiTheme="minorHAnsi" w:eastAsia="Garamond" w:hAnsiTheme="minorHAnsi" w:cstheme="minorHAnsi"/>
          <w:spacing w:val="2"/>
          <w:sz w:val="22"/>
          <w:szCs w:val="22"/>
        </w:rPr>
        <w:t>d</w:t>
      </w:r>
      <w:r w:rsidRPr="006326D9">
        <w:rPr>
          <w:rFonts w:asciiTheme="minorHAnsi" w:eastAsia="Garamond" w:hAnsiTheme="minorHAnsi" w:cstheme="minorHAnsi"/>
          <w:sz w:val="22"/>
          <w:szCs w:val="22"/>
        </w:rPr>
        <w:t>ien</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requires</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board</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z w:val="22"/>
          <w:szCs w:val="22"/>
        </w:rPr>
        <w:t>ers</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be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pacing w:val="1"/>
          <w:sz w:val="22"/>
          <w:szCs w:val="22"/>
        </w:rPr>
        <w:t>f</w:t>
      </w:r>
      <w:r w:rsidRPr="006326D9">
        <w:rPr>
          <w:rFonts w:asciiTheme="minorHAnsi" w:eastAsia="Garamond" w:hAnsiTheme="minorHAnsi" w:cstheme="minorHAnsi"/>
          <w:sz w:val="22"/>
          <w:szCs w:val="22"/>
        </w:rPr>
        <w:t>ai</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z w:val="22"/>
          <w:szCs w:val="22"/>
        </w:rPr>
        <w:t>hful</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pacing w:val="1"/>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gani</w:t>
      </w:r>
      <w:r w:rsidRPr="006326D9">
        <w:rPr>
          <w:rFonts w:asciiTheme="minorHAnsi" w:eastAsia="Garamond" w:hAnsiTheme="minorHAnsi" w:cstheme="minorHAnsi"/>
          <w:spacing w:val="1"/>
          <w:sz w:val="22"/>
          <w:szCs w:val="22"/>
        </w:rPr>
        <w:t>z</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on’s mission. They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are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pe</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m</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tted to</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a</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w</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y</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th</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is</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c</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z w:val="22"/>
          <w:szCs w:val="22"/>
        </w:rPr>
        <w:t>nsist</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nt</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w</w:t>
      </w:r>
      <w:r w:rsidRPr="006326D9">
        <w:rPr>
          <w:rFonts w:asciiTheme="minorHAnsi" w:eastAsia="Garamond" w:hAnsiTheme="minorHAnsi" w:cstheme="minorHAnsi"/>
          <w:sz w:val="22"/>
          <w:szCs w:val="22"/>
        </w:rPr>
        <w:t>ith</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tral</w:t>
      </w:r>
      <w:r w:rsidRPr="006326D9">
        <w:rPr>
          <w:rFonts w:asciiTheme="minorHAnsi" w:eastAsia="Garamond" w:hAnsiTheme="minorHAnsi" w:cstheme="minorHAnsi"/>
          <w:spacing w:val="1"/>
          <w:sz w:val="22"/>
          <w:szCs w:val="22"/>
        </w:rPr>
        <w:t xml:space="preserve"> </w:t>
      </w:r>
      <w:r w:rsidRPr="006326D9">
        <w:rPr>
          <w:rFonts w:asciiTheme="minorHAnsi" w:eastAsia="Garamond" w:hAnsiTheme="minorHAnsi" w:cstheme="minorHAnsi"/>
          <w:sz w:val="22"/>
          <w:szCs w:val="22"/>
        </w:rPr>
        <w:t>goals</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of</w:t>
      </w:r>
      <w:r w:rsidRPr="006326D9">
        <w:rPr>
          <w:rFonts w:asciiTheme="minorHAnsi" w:eastAsia="Garamond" w:hAnsiTheme="minorHAnsi" w:cstheme="minorHAnsi"/>
          <w:spacing w:val="5"/>
          <w:sz w:val="22"/>
          <w:szCs w:val="22"/>
        </w:rPr>
        <w:t xml:space="preserve"> </w:t>
      </w:r>
      <w:r w:rsidRPr="006326D9">
        <w:rPr>
          <w:rFonts w:asciiTheme="minorHAnsi" w:eastAsia="Garamond" w:hAnsiTheme="minorHAnsi" w:cstheme="minorHAnsi"/>
          <w:sz w:val="22"/>
          <w:szCs w:val="22"/>
        </w:rPr>
        <w:t>t</w:t>
      </w:r>
      <w:r w:rsidRPr="006326D9">
        <w:rPr>
          <w:rFonts w:asciiTheme="minorHAnsi" w:eastAsia="Garamond" w:hAnsiTheme="minorHAnsi" w:cstheme="minorHAnsi"/>
          <w:spacing w:val="1"/>
          <w:sz w:val="22"/>
          <w:szCs w:val="22"/>
        </w:rPr>
        <w:t>h</w:t>
      </w:r>
      <w:r w:rsidRPr="006326D9">
        <w:rPr>
          <w:rFonts w:asciiTheme="minorHAnsi" w:eastAsia="Garamond" w:hAnsiTheme="minorHAnsi" w:cstheme="minorHAnsi"/>
          <w:sz w:val="22"/>
          <w:szCs w:val="22"/>
        </w:rPr>
        <w:t>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org</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ni</w:t>
      </w:r>
      <w:r w:rsidRPr="006326D9">
        <w:rPr>
          <w:rFonts w:asciiTheme="minorHAnsi" w:eastAsia="Garamond" w:hAnsiTheme="minorHAnsi" w:cstheme="minorHAnsi"/>
          <w:spacing w:val="1"/>
          <w:sz w:val="22"/>
          <w:szCs w:val="22"/>
        </w:rPr>
        <w:t>z</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o</w:t>
      </w:r>
      <w:r w:rsidRPr="006326D9">
        <w:rPr>
          <w:rFonts w:asciiTheme="minorHAnsi" w:eastAsia="Garamond" w:hAnsiTheme="minorHAnsi" w:cstheme="minorHAnsi"/>
          <w:spacing w:val="1"/>
          <w:sz w:val="22"/>
          <w:szCs w:val="22"/>
        </w:rPr>
        <w:t>n</w:t>
      </w:r>
      <w:r w:rsidRPr="006326D9">
        <w:rPr>
          <w:rFonts w:asciiTheme="minorHAnsi" w:eastAsia="Garamond" w:hAnsiTheme="minorHAnsi" w:cstheme="minorHAnsi"/>
          <w:sz w:val="22"/>
          <w:szCs w:val="22"/>
        </w:rPr>
        <w:t>. A</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basis</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for</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this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rule</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lies</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n</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p</w:t>
      </w:r>
      <w:r w:rsidRPr="006326D9">
        <w:rPr>
          <w:rFonts w:asciiTheme="minorHAnsi" w:eastAsia="Garamond" w:hAnsiTheme="minorHAnsi" w:cstheme="minorHAnsi"/>
          <w:spacing w:val="2"/>
          <w:sz w:val="22"/>
          <w:szCs w:val="22"/>
        </w:rPr>
        <w:t>u</w:t>
      </w:r>
      <w:r w:rsidRPr="006326D9">
        <w:rPr>
          <w:rFonts w:asciiTheme="minorHAnsi" w:eastAsia="Garamond" w:hAnsiTheme="minorHAnsi" w:cstheme="minorHAnsi"/>
          <w:sz w:val="22"/>
          <w:szCs w:val="22"/>
        </w:rPr>
        <w:t>blic’s</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trust</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that</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organ</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zation will</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manage</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donated</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sz w:val="22"/>
          <w:szCs w:val="22"/>
        </w:rPr>
        <w:t>funds</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9"/>
          <w:sz w:val="22"/>
          <w:szCs w:val="22"/>
        </w:rPr>
        <w:t xml:space="preserve"> </w:t>
      </w:r>
      <w:r w:rsidRPr="006326D9">
        <w:rPr>
          <w:rFonts w:asciiTheme="minorHAnsi" w:eastAsia="Garamond" w:hAnsiTheme="minorHAnsi" w:cstheme="minorHAnsi"/>
          <w:sz w:val="22"/>
          <w:szCs w:val="22"/>
        </w:rPr>
        <w:t>fulfill</w:t>
      </w:r>
      <w:r w:rsidRPr="006326D9">
        <w:rPr>
          <w:rFonts w:asciiTheme="minorHAnsi" w:eastAsia="Garamond" w:hAnsiTheme="minorHAnsi" w:cstheme="minorHAnsi"/>
          <w:spacing w:val="6"/>
          <w:sz w:val="22"/>
          <w:szCs w:val="22"/>
        </w:rPr>
        <w:t xml:space="preserve"> </w:t>
      </w:r>
      <w:r w:rsidRPr="006326D9">
        <w:rPr>
          <w:rFonts w:asciiTheme="minorHAnsi" w:eastAsia="Garamond" w:hAnsiTheme="minorHAnsi" w:cstheme="minorHAnsi"/>
          <w:sz w:val="22"/>
          <w:szCs w:val="22"/>
        </w:rPr>
        <w:t>the org</w:t>
      </w:r>
      <w:r w:rsidRPr="006326D9">
        <w:rPr>
          <w:rFonts w:asciiTheme="minorHAnsi" w:eastAsia="Garamond" w:hAnsiTheme="minorHAnsi" w:cstheme="minorHAnsi"/>
          <w:spacing w:val="1"/>
          <w:sz w:val="22"/>
          <w:szCs w:val="22"/>
        </w:rPr>
        <w:t>a</w:t>
      </w:r>
      <w:r w:rsidRPr="006326D9">
        <w:rPr>
          <w:rFonts w:asciiTheme="minorHAnsi" w:eastAsia="Garamond" w:hAnsiTheme="minorHAnsi" w:cstheme="minorHAnsi"/>
          <w:sz w:val="22"/>
          <w:szCs w:val="22"/>
        </w:rPr>
        <w:t>ni</w:t>
      </w:r>
      <w:r w:rsidRPr="006326D9">
        <w:rPr>
          <w:rFonts w:asciiTheme="minorHAnsi" w:eastAsia="Garamond" w:hAnsiTheme="minorHAnsi" w:cstheme="minorHAnsi"/>
          <w:spacing w:val="1"/>
          <w:sz w:val="22"/>
          <w:szCs w:val="22"/>
        </w:rPr>
        <w:t>z</w:t>
      </w:r>
      <w:r w:rsidRPr="006326D9">
        <w:rPr>
          <w:rFonts w:asciiTheme="minorHAnsi" w:eastAsia="Garamond" w:hAnsiTheme="minorHAnsi" w:cstheme="minorHAnsi"/>
          <w:sz w:val="22"/>
          <w:szCs w:val="22"/>
        </w:rPr>
        <w:t>at</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on’s</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mission.</w:t>
      </w:r>
    </w:p>
    <w:p w14:paraId="43A1011D" w14:textId="77777777" w:rsidR="00EB08A1" w:rsidRDefault="00577F7D" w:rsidP="00F81B84">
      <w:pPr>
        <w:tabs>
          <w:tab w:val="left" w:pos="7160"/>
        </w:tabs>
        <w:spacing w:before="81"/>
        <w:ind w:left="120" w:right="2335"/>
        <w:rPr>
          <w:rFonts w:asciiTheme="minorHAnsi" w:eastAsia="Garamond" w:hAnsiTheme="minorHAnsi" w:cstheme="minorHAnsi"/>
          <w:sz w:val="22"/>
          <w:szCs w:val="22"/>
        </w:rPr>
      </w:pPr>
      <w:r w:rsidRPr="006326D9">
        <w:rPr>
          <w:rFonts w:asciiTheme="minorHAnsi" w:eastAsia="Garamond" w:hAnsiTheme="minorHAnsi" w:cstheme="minorHAnsi"/>
          <w:sz w:val="22"/>
          <w:szCs w:val="22"/>
        </w:rPr>
        <w:t>I</w:t>
      </w:r>
      <w:r w:rsidRPr="006326D9">
        <w:rPr>
          <w:rFonts w:asciiTheme="minorHAnsi" w:eastAsia="Garamond" w:hAnsiTheme="minorHAnsi" w:cstheme="minorHAnsi"/>
          <w:spacing w:val="54"/>
          <w:sz w:val="22"/>
          <w:szCs w:val="22"/>
        </w:rPr>
        <w:t xml:space="preserve"> </w:t>
      </w:r>
      <w:r w:rsidRPr="006326D9">
        <w:rPr>
          <w:rFonts w:asciiTheme="minorHAnsi" w:eastAsia="Garamond" w:hAnsiTheme="minorHAnsi" w:cstheme="minorHAnsi"/>
          <w:sz w:val="22"/>
          <w:szCs w:val="22"/>
        </w:rPr>
        <w:t>understand</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the</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r</w:t>
      </w:r>
      <w:r w:rsidRPr="006326D9">
        <w:rPr>
          <w:rFonts w:asciiTheme="minorHAnsi" w:eastAsia="Garamond" w:hAnsiTheme="minorHAnsi" w:cstheme="minorHAnsi"/>
          <w:sz w:val="22"/>
          <w:szCs w:val="22"/>
        </w:rPr>
        <w:t>es</w:t>
      </w:r>
      <w:r w:rsidRPr="006326D9">
        <w:rPr>
          <w:rFonts w:asciiTheme="minorHAnsi" w:eastAsia="Garamond" w:hAnsiTheme="minorHAnsi" w:cstheme="minorHAnsi"/>
          <w:spacing w:val="1"/>
          <w:sz w:val="22"/>
          <w:szCs w:val="22"/>
        </w:rPr>
        <w:t>p</w:t>
      </w:r>
      <w:r w:rsidRPr="006326D9">
        <w:rPr>
          <w:rFonts w:asciiTheme="minorHAnsi" w:eastAsia="Garamond" w:hAnsiTheme="minorHAnsi" w:cstheme="minorHAnsi"/>
          <w:sz w:val="22"/>
          <w:szCs w:val="22"/>
        </w:rPr>
        <w:t>ons</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pacing w:val="-1"/>
          <w:sz w:val="22"/>
          <w:szCs w:val="22"/>
        </w:rPr>
        <w:t>b</w:t>
      </w:r>
      <w:r w:rsidRPr="006326D9">
        <w:rPr>
          <w:rFonts w:asciiTheme="minorHAnsi" w:eastAsia="Garamond" w:hAnsiTheme="minorHAnsi" w:cstheme="minorHAnsi"/>
          <w:spacing w:val="1"/>
          <w:sz w:val="22"/>
          <w:szCs w:val="22"/>
        </w:rPr>
        <w:t>i</w:t>
      </w:r>
      <w:r w:rsidRPr="006326D9">
        <w:rPr>
          <w:rFonts w:asciiTheme="minorHAnsi" w:eastAsia="Garamond" w:hAnsiTheme="minorHAnsi" w:cstheme="minorHAnsi"/>
          <w:sz w:val="22"/>
          <w:szCs w:val="22"/>
        </w:rPr>
        <w:t>li</w:t>
      </w:r>
      <w:r w:rsidRPr="006326D9">
        <w:rPr>
          <w:rFonts w:asciiTheme="minorHAnsi" w:eastAsia="Garamond" w:hAnsiTheme="minorHAnsi" w:cstheme="minorHAnsi"/>
          <w:spacing w:val="-2"/>
          <w:sz w:val="22"/>
          <w:szCs w:val="22"/>
        </w:rPr>
        <w:t>t</w:t>
      </w:r>
      <w:r w:rsidRPr="006326D9">
        <w:rPr>
          <w:rFonts w:asciiTheme="minorHAnsi" w:eastAsia="Garamond" w:hAnsiTheme="minorHAnsi" w:cstheme="minorHAnsi"/>
          <w:sz w:val="22"/>
          <w:szCs w:val="22"/>
        </w:rPr>
        <w:t>ies</w:t>
      </w:r>
      <w:r w:rsidRPr="006326D9">
        <w:rPr>
          <w:rFonts w:asciiTheme="minorHAnsi" w:eastAsia="Garamond" w:hAnsiTheme="minorHAnsi" w:cstheme="minorHAnsi"/>
          <w:spacing w:val="-13"/>
          <w:sz w:val="22"/>
          <w:szCs w:val="22"/>
        </w:rPr>
        <w:t xml:space="preserve"> </w:t>
      </w:r>
      <w:r w:rsidRPr="006326D9">
        <w:rPr>
          <w:rFonts w:asciiTheme="minorHAnsi" w:eastAsia="Garamond" w:hAnsiTheme="minorHAnsi" w:cstheme="minorHAnsi"/>
          <w:sz w:val="22"/>
          <w:szCs w:val="22"/>
        </w:rPr>
        <w:t>descri</w:t>
      </w:r>
      <w:r w:rsidRPr="006326D9">
        <w:rPr>
          <w:rFonts w:asciiTheme="minorHAnsi" w:eastAsia="Garamond" w:hAnsiTheme="minorHAnsi" w:cstheme="minorHAnsi"/>
          <w:spacing w:val="1"/>
          <w:sz w:val="22"/>
          <w:szCs w:val="22"/>
        </w:rPr>
        <w:t>be</w:t>
      </w:r>
      <w:r w:rsidRPr="006326D9">
        <w:rPr>
          <w:rFonts w:asciiTheme="minorHAnsi" w:eastAsia="Garamond" w:hAnsiTheme="minorHAnsi" w:cstheme="minorHAnsi"/>
          <w:sz w:val="22"/>
          <w:szCs w:val="22"/>
        </w:rPr>
        <w:t>d</w:t>
      </w:r>
      <w:r w:rsidRPr="006326D9">
        <w:rPr>
          <w:rFonts w:asciiTheme="minorHAnsi" w:eastAsia="Garamond" w:hAnsiTheme="minorHAnsi" w:cstheme="minorHAnsi"/>
          <w:spacing w:val="-8"/>
          <w:sz w:val="22"/>
          <w:szCs w:val="22"/>
        </w:rPr>
        <w:t xml:space="preserve"> </w:t>
      </w:r>
      <w:r w:rsidRPr="006326D9">
        <w:rPr>
          <w:rFonts w:asciiTheme="minorHAnsi" w:eastAsia="Garamond" w:hAnsiTheme="minorHAnsi" w:cstheme="minorHAnsi"/>
          <w:sz w:val="22"/>
          <w:szCs w:val="22"/>
        </w:rPr>
        <w:t>in</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this</w:t>
      </w:r>
      <w:r w:rsidRPr="006326D9">
        <w:rPr>
          <w:rFonts w:asciiTheme="minorHAnsi" w:eastAsia="Garamond" w:hAnsiTheme="minorHAnsi" w:cstheme="minorHAnsi"/>
          <w:spacing w:val="-3"/>
          <w:sz w:val="22"/>
          <w:szCs w:val="22"/>
        </w:rPr>
        <w:t xml:space="preserve"> </w:t>
      </w:r>
      <w:r w:rsidRPr="006326D9">
        <w:rPr>
          <w:rFonts w:asciiTheme="minorHAnsi" w:eastAsia="Garamond" w:hAnsiTheme="minorHAnsi" w:cstheme="minorHAnsi"/>
          <w:spacing w:val="1"/>
          <w:sz w:val="22"/>
          <w:szCs w:val="22"/>
        </w:rPr>
        <w:t>C</w:t>
      </w:r>
      <w:r w:rsidRPr="006326D9">
        <w:rPr>
          <w:rFonts w:asciiTheme="minorHAnsi" w:eastAsia="Garamond" w:hAnsiTheme="minorHAnsi" w:cstheme="minorHAnsi"/>
          <w:spacing w:val="-1"/>
          <w:sz w:val="22"/>
          <w:szCs w:val="22"/>
        </w:rPr>
        <w:t>o</w:t>
      </w:r>
      <w:r w:rsidRPr="006326D9">
        <w:rPr>
          <w:rFonts w:asciiTheme="minorHAnsi" w:eastAsia="Garamond" w:hAnsiTheme="minorHAnsi" w:cstheme="minorHAnsi"/>
          <w:spacing w:val="1"/>
          <w:sz w:val="22"/>
          <w:szCs w:val="22"/>
        </w:rPr>
        <w:t>m</w:t>
      </w:r>
      <w:r w:rsidRPr="006326D9">
        <w:rPr>
          <w:rFonts w:asciiTheme="minorHAnsi" w:eastAsia="Garamond" w:hAnsiTheme="minorHAnsi" w:cstheme="minorHAnsi"/>
          <w:sz w:val="22"/>
          <w:szCs w:val="22"/>
        </w:rPr>
        <w:t>mitm</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nt</w:t>
      </w:r>
      <w:r w:rsidRPr="006326D9">
        <w:rPr>
          <w:rFonts w:asciiTheme="minorHAnsi" w:eastAsia="Garamond" w:hAnsiTheme="minorHAnsi" w:cstheme="minorHAnsi"/>
          <w:spacing w:val="-10"/>
          <w:sz w:val="22"/>
          <w:szCs w:val="22"/>
        </w:rPr>
        <w:t xml:space="preserve"> </w:t>
      </w:r>
      <w:r w:rsidRPr="006326D9">
        <w:rPr>
          <w:rFonts w:asciiTheme="minorHAnsi" w:eastAsia="Garamond" w:hAnsiTheme="minorHAnsi" w:cstheme="minorHAnsi"/>
          <w:sz w:val="22"/>
          <w:szCs w:val="22"/>
        </w:rPr>
        <w:t>to</w:t>
      </w:r>
      <w:r w:rsidRPr="006326D9">
        <w:rPr>
          <w:rFonts w:asciiTheme="minorHAnsi" w:eastAsia="Garamond" w:hAnsiTheme="minorHAnsi" w:cstheme="minorHAnsi"/>
          <w:spacing w:val="-2"/>
          <w:sz w:val="22"/>
          <w:szCs w:val="22"/>
        </w:rPr>
        <w:t xml:space="preserve"> </w:t>
      </w:r>
      <w:r w:rsidRPr="006326D9">
        <w:rPr>
          <w:rFonts w:asciiTheme="minorHAnsi" w:eastAsia="Garamond" w:hAnsiTheme="minorHAnsi" w:cstheme="minorHAnsi"/>
          <w:sz w:val="22"/>
          <w:szCs w:val="22"/>
        </w:rPr>
        <w:t>S</w:t>
      </w:r>
      <w:r w:rsidRPr="006326D9">
        <w:rPr>
          <w:rFonts w:asciiTheme="minorHAnsi" w:eastAsia="Garamond" w:hAnsiTheme="minorHAnsi" w:cstheme="minorHAnsi"/>
          <w:spacing w:val="1"/>
          <w:sz w:val="22"/>
          <w:szCs w:val="22"/>
        </w:rPr>
        <w:t>e</w:t>
      </w:r>
      <w:r w:rsidRPr="006326D9">
        <w:rPr>
          <w:rFonts w:asciiTheme="minorHAnsi" w:eastAsia="Garamond" w:hAnsiTheme="minorHAnsi" w:cstheme="minorHAnsi"/>
          <w:sz w:val="22"/>
          <w:szCs w:val="22"/>
        </w:rPr>
        <w:t>rve</w:t>
      </w:r>
      <w:r w:rsidR="00183EF0">
        <w:rPr>
          <w:rFonts w:asciiTheme="minorHAnsi" w:eastAsia="Garamond" w:hAnsiTheme="minorHAnsi" w:cstheme="minorHAnsi"/>
          <w:spacing w:val="-5"/>
          <w:sz w:val="22"/>
          <w:szCs w:val="22"/>
        </w:rPr>
        <w:t>.</w:t>
      </w:r>
      <w:r w:rsidRPr="006326D9">
        <w:rPr>
          <w:rFonts w:asciiTheme="minorHAnsi" w:eastAsia="Garamond" w:hAnsiTheme="minorHAnsi" w:cstheme="minorHAnsi"/>
          <w:sz w:val="22"/>
          <w:szCs w:val="22"/>
        </w:rPr>
        <w:t xml:space="preserve"> </w:t>
      </w:r>
    </w:p>
    <w:p w14:paraId="39FA62DF" w14:textId="34602260" w:rsidR="001517C5" w:rsidRPr="006326D9" w:rsidRDefault="00577F7D" w:rsidP="00F81B84">
      <w:pPr>
        <w:tabs>
          <w:tab w:val="left" w:pos="7160"/>
        </w:tabs>
        <w:spacing w:before="81"/>
        <w:ind w:left="120" w:right="2335"/>
        <w:rPr>
          <w:rFonts w:asciiTheme="minorHAnsi" w:eastAsia="Garamond" w:hAnsiTheme="minorHAnsi" w:cstheme="minorHAnsi"/>
          <w:sz w:val="22"/>
          <w:szCs w:val="22"/>
        </w:rPr>
      </w:pPr>
      <w:r w:rsidRPr="006326D9">
        <w:rPr>
          <w:rFonts w:asciiTheme="minorHAnsi" w:eastAsia="Garamond" w:hAnsiTheme="minorHAnsi" w:cstheme="minorHAnsi"/>
          <w:spacing w:val="1"/>
          <w:w w:val="99"/>
          <w:sz w:val="22"/>
          <w:szCs w:val="22"/>
        </w:rPr>
        <w:t>Name</w:t>
      </w:r>
      <w:r w:rsidRPr="006326D9">
        <w:rPr>
          <w:rFonts w:asciiTheme="minorHAnsi" w:eastAsia="Garamond" w:hAnsiTheme="minorHAnsi" w:cstheme="minorHAnsi"/>
          <w:w w:val="99"/>
          <w:sz w:val="22"/>
          <w:szCs w:val="22"/>
        </w:rPr>
        <w:t>:</w:t>
      </w:r>
      <w:r w:rsidRPr="006326D9">
        <w:rPr>
          <w:rFonts w:asciiTheme="minorHAnsi" w:eastAsia="Garamond" w:hAnsiTheme="minorHAnsi" w:cstheme="minorHAnsi"/>
          <w:sz w:val="22"/>
          <w:szCs w:val="22"/>
        </w:rPr>
        <w:t xml:space="preserve">               </w:t>
      </w:r>
      <w:r w:rsidRPr="006326D9">
        <w:rPr>
          <w:rFonts w:asciiTheme="minorHAnsi" w:eastAsia="Garamond" w:hAnsiTheme="minorHAnsi" w:cstheme="minorHAnsi"/>
          <w:spacing w:val="-7"/>
          <w:sz w:val="22"/>
          <w:szCs w:val="22"/>
        </w:rPr>
        <w:t xml:space="preserve"> </w:t>
      </w:r>
      <w:r w:rsidRPr="006326D9">
        <w:rPr>
          <w:rFonts w:asciiTheme="minorHAnsi" w:eastAsia="Garamond" w:hAnsiTheme="minorHAnsi" w:cstheme="minorHAnsi"/>
          <w:w w:val="99"/>
          <w:sz w:val="22"/>
          <w:szCs w:val="22"/>
          <w:u w:val="single" w:color="000000"/>
        </w:rPr>
        <w:t xml:space="preserve"> </w:t>
      </w:r>
      <w:r w:rsidRPr="006326D9">
        <w:rPr>
          <w:rFonts w:asciiTheme="minorHAnsi" w:eastAsia="Garamond" w:hAnsiTheme="minorHAnsi" w:cstheme="minorHAnsi"/>
          <w:sz w:val="22"/>
          <w:szCs w:val="22"/>
          <w:u w:val="single" w:color="000000"/>
        </w:rPr>
        <w:tab/>
      </w:r>
    </w:p>
    <w:p w14:paraId="39FA62E0" w14:textId="77777777" w:rsidR="001517C5" w:rsidRPr="006326D9" w:rsidRDefault="001517C5" w:rsidP="00F81B84">
      <w:pPr>
        <w:spacing w:before="3"/>
        <w:rPr>
          <w:rFonts w:asciiTheme="minorHAnsi" w:hAnsiTheme="minorHAnsi" w:cstheme="minorHAnsi"/>
          <w:sz w:val="28"/>
          <w:szCs w:val="28"/>
        </w:rPr>
      </w:pPr>
    </w:p>
    <w:p w14:paraId="39FA62E1" w14:textId="67138AE0" w:rsidR="001517C5" w:rsidRPr="006326D9" w:rsidRDefault="00577F7D" w:rsidP="00F81B84">
      <w:pPr>
        <w:tabs>
          <w:tab w:val="left" w:pos="7160"/>
        </w:tabs>
        <w:spacing w:before="38"/>
        <w:ind w:left="120"/>
        <w:rPr>
          <w:rFonts w:asciiTheme="minorHAnsi" w:eastAsia="Garamond" w:hAnsiTheme="minorHAnsi" w:cstheme="minorHAnsi"/>
          <w:sz w:val="22"/>
          <w:szCs w:val="22"/>
        </w:rPr>
      </w:pPr>
      <w:r w:rsidRPr="006326D9">
        <w:rPr>
          <w:rFonts w:asciiTheme="minorHAnsi" w:eastAsia="Garamond" w:hAnsiTheme="minorHAnsi" w:cstheme="minorHAnsi"/>
          <w:w w:val="99"/>
          <w:sz w:val="22"/>
          <w:szCs w:val="22"/>
        </w:rPr>
        <w:t>Signature:</w:t>
      </w:r>
      <w:r w:rsidRPr="006326D9">
        <w:rPr>
          <w:rFonts w:asciiTheme="minorHAnsi" w:eastAsia="Garamond" w:hAnsiTheme="minorHAnsi" w:cstheme="minorHAnsi"/>
          <w:sz w:val="22"/>
          <w:szCs w:val="22"/>
        </w:rPr>
        <w:t xml:space="preserve">         </w:t>
      </w:r>
      <w:r w:rsidRPr="006326D9">
        <w:rPr>
          <w:rFonts w:asciiTheme="minorHAnsi" w:eastAsia="Garamond" w:hAnsiTheme="minorHAnsi" w:cstheme="minorHAnsi"/>
          <w:spacing w:val="-4"/>
          <w:sz w:val="22"/>
          <w:szCs w:val="22"/>
        </w:rPr>
        <w:t xml:space="preserve"> </w:t>
      </w:r>
      <w:r w:rsidRPr="006326D9">
        <w:rPr>
          <w:rFonts w:asciiTheme="minorHAnsi" w:eastAsia="Garamond" w:hAnsiTheme="minorHAnsi" w:cstheme="minorHAnsi"/>
          <w:w w:val="99"/>
          <w:sz w:val="22"/>
          <w:szCs w:val="22"/>
          <w:u w:val="single" w:color="000000"/>
        </w:rPr>
        <w:t xml:space="preserve"> </w:t>
      </w:r>
      <w:r w:rsidRPr="006326D9">
        <w:rPr>
          <w:rFonts w:asciiTheme="minorHAnsi" w:eastAsia="Garamond" w:hAnsiTheme="minorHAnsi" w:cstheme="minorHAnsi"/>
          <w:sz w:val="22"/>
          <w:szCs w:val="22"/>
          <w:u w:val="single" w:color="000000"/>
        </w:rPr>
        <w:tab/>
      </w:r>
    </w:p>
    <w:p w14:paraId="39FA62E2" w14:textId="77777777" w:rsidR="001517C5" w:rsidRPr="006326D9" w:rsidRDefault="001517C5" w:rsidP="00F81B84">
      <w:pPr>
        <w:spacing w:before="9"/>
        <w:rPr>
          <w:rFonts w:asciiTheme="minorHAnsi" w:hAnsiTheme="minorHAnsi" w:cstheme="minorHAnsi"/>
          <w:sz w:val="28"/>
          <w:szCs w:val="28"/>
        </w:rPr>
      </w:pPr>
    </w:p>
    <w:p w14:paraId="39FA62E3" w14:textId="73C39095" w:rsidR="001517C5" w:rsidRPr="006326D9" w:rsidRDefault="00577F7D" w:rsidP="00F81B84">
      <w:pPr>
        <w:tabs>
          <w:tab w:val="left" w:pos="7160"/>
        </w:tabs>
        <w:spacing w:before="38"/>
        <w:ind w:left="120"/>
        <w:rPr>
          <w:rFonts w:asciiTheme="minorHAnsi" w:eastAsia="Garamond" w:hAnsiTheme="minorHAnsi" w:cstheme="minorHAnsi"/>
          <w:sz w:val="22"/>
          <w:szCs w:val="22"/>
        </w:rPr>
        <w:sectPr w:rsidR="001517C5" w:rsidRPr="006326D9">
          <w:pgSz w:w="12240" w:h="15840"/>
          <w:pgMar w:top="640" w:right="1320" w:bottom="280" w:left="1320" w:header="0" w:footer="519" w:gutter="0"/>
          <w:cols w:space="720"/>
        </w:sectPr>
      </w:pPr>
      <w:r w:rsidRPr="006326D9">
        <w:rPr>
          <w:rFonts w:asciiTheme="minorHAnsi" w:eastAsia="Garamond" w:hAnsiTheme="minorHAnsi" w:cstheme="minorHAnsi"/>
          <w:spacing w:val="1"/>
          <w:w w:val="99"/>
          <w:sz w:val="22"/>
          <w:szCs w:val="22"/>
        </w:rPr>
        <w:t>Date</w:t>
      </w:r>
      <w:r w:rsidRPr="006326D9">
        <w:rPr>
          <w:rFonts w:asciiTheme="minorHAnsi" w:eastAsia="Garamond" w:hAnsiTheme="minorHAnsi" w:cstheme="minorHAnsi"/>
          <w:w w:val="99"/>
          <w:sz w:val="22"/>
          <w:szCs w:val="22"/>
        </w:rPr>
        <w:t>:</w:t>
      </w:r>
      <w:r w:rsidRPr="006326D9">
        <w:rPr>
          <w:rFonts w:asciiTheme="minorHAnsi" w:eastAsia="Garamond" w:hAnsiTheme="minorHAnsi" w:cstheme="minorHAnsi"/>
          <w:sz w:val="22"/>
          <w:szCs w:val="22"/>
        </w:rPr>
        <w:t xml:space="preserve">                </w:t>
      </w:r>
      <w:r w:rsidR="00EB08A1">
        <w:rPr>
          <w:rFonts w:asciiTheme="minorHAnsi" w:eastAsia="Garamond" w:hAnsiTheme="minorHAnsi" w:cstheme="minorHAnsi"/>
          <w:sz w:val="22"/>
          <w:szCs w:val="22"/>
        </w:rPr>
        <w:t xml:space="preserve"> </w:t>
      </w:r>
      <w:r w:rsidRPr="006326D9">
        <w:rPr>
          <w:rFonts w:asciiTheme="minorHAnsi" w:eastAsia="Garamond" w:hAnsiTheme="minorHAnsi" w:cstheme="minorHAnsi"/>
          <w:sz w:val="22"/>
          <w:szCs w:val="22"/>
        </w:rPr>
        <w:t xml:space="preserve"> </w:t>
      </w:r>
      <w:r w:rsidRPr="006326D9">
        <w:rPr>
          <w:rFonts w:asciiTheme="minorHAnsi" w:eastAsia="Garamond" w:hAnsiTheme="minorHAnsi" w:cstheme="minorHAnsi"/>
          <w:spacing w:val="-12"/>
          <w:sz w:val="22"/>
          <w:szCs w:val="22"/>
        </w:rPr>
        <w:t xml:space="preserve"> </w:t>
      </w:r>
      <w:r w:rsidRPr="006326D9">
        <w:rPr>
          <w:rFonts w:asciiTheme="minorHAnsi" w:eastAsia="Garamond" w:hAnsiTheme="minorHAnsi" w:cstheme="minorHAnsi"/>
          <w:w w:val="99"/>
          <w:sz w:val="22"/>
          <w:szCs w:val="22"/>
          <w:u w:val="single" w:color="000000"/>
        </w:rPr>
        <w:t xml:space="preserve"> </w:t>
      </w:r>
      <w:r w:rsidRPr="006326D9">
        <w:rPr>
          <w:rFonts w:asciiTheme="minorHAnsi" w:eastAsia="Garamond" w:hAnsiTheme="minorHAnsi" w:cstheme="minorHAnsi"/>
          <w:sz w:val="22"/>
          <w:szCs w:val="22"/>
          <w:u w:val="single" w:color="000000"/>
        </w:rPr>
        <w:tab/>
      </w:r>
    </w:p>
    <w:p w14:paraId="39FA62E5" w14:textId="77777777" w:rsidR="001517C5" w:rsidRPr="006326D9" w:rsidRDefault="00577F7D" w:rsidP="00F81B84">
      <w:pPr>
        <w:ind w:left="120"/>
        <w:rPr>
          <w:rFonts w:asciiTheme="minorHAnsi" w:eastAsia="Garamond" w:hAnsiTheme="minorHAnsi" w:cstheme="minorHAnsi"/>
          <w:sz w:val="22"/>
          <w:szCs w:val="22"/>
        </w:rPr>
      </w:pPr>
      <w:r w:rsidRPr="006326D9">
        <w:rPr>
          <w:rFonts w:asciiTheme="minorHAnsi" w:eastAsia="Garamond" w:hAnsiTheme="minorHAnsi" w:cstheme="minorHAnsi"/>
          <w:b/>
          <w:sz w:val="22"/>
          <w:szCs w:val="22"/>
        </w:rPr>
        <w:lastRenderedPageBreak/>
        <w:t>Appen</w:t>
      </w:r>
      <w:r w:rsidRPr="006326D9">
        <w:rPr>
          <w:rFonts w:asciiTheme="minorHAnsi" w:eastAsia="Garamond" w:hAnsiTheme="minorHAnsi" w:cstheme="minorHAnsi"/>
          <w:b/>
          <w:spacing w:val="1"/>
          <w:sz w:val="22"/>
          <w:szCs w:val="22"/>
        </w:rPr>
        <w:t>d</w:t>
      </w:r>
      <w:r w:rsidRPr="006326D9">
        <w:rPr>
          <w:rFonts w:asciiTheme="minorHAnsi" w:eastAsia="Garamond" w:hAnsiTheme="minorHAnsi" w:cstheme="minorHAnsi"/>
          <w:b/>
          <w:sz w:val="22"/>
          <w:szCs w:val="22"/>
        </w:rPr>
        <w:t>ix</w:t>
      </w:r>
      <w:r w:rsidRPr="006326D9">
        <w:rPr>
          <w:rFonts w:asciiTheme="minorHAnsi" w:eastAsia="Garamond" w:hAnsiTheme="minorHAnsi" w:cstheme="minorHAnsi"/>
          <w:b/>
          <w:spacing w:val="-9"/>
          <w:sz w:val="22"/>
          <w:szCs w:val="22"/>
        </w:rPr>
        <w:t xml:space="preserve"> </w:t>
      </w:r>
      <w:r w:rsidRPr="006326D9">
        <w:rPr>
          <w:rFonts w:asciiTheme="minorHAnsi" w:eastAsia="Garamond" w:hAnsiTheme="minorHAnsi" w:cstheme="minorHAnsi"/>
          <w:b/>
          <w:sz w:val="22"/>
          <w:szCs w:val="22"/>
        </w:rPr>
        <w:t>5:</w:t>
      </w:r>
    </w:p>
    <w:p w14:paraId="39FA62E6" w14:textId="7A45B397" w:rsidR="001517C5" w:rsidRPr="006326D9" w:rsidRDefault="00577F7D" w:rsidP="00F81B84">
      <w:pPr>
        <w:spacing w:before="38"/>
        <w:ind w:left="120"/>
        <w:rPr>
          <w:rFonts w:asciiTheme="minorHAnsi" w:eastAsia="Garamond" w:hAnsiTheme="minorHAnsi" w:cstheme="minorHAnsi"/>
          <w:sz w:val="28"/>
          <w:szCs w:val="28"/>
        </w:rPr>
      </w:pPr>
      <w:r w:rsidRPr="006326D9">
        <w:rPr>
          <w:rFonts w:asciiTheme="minorHAnsi" w:eastAsia="Garamond" w:hAnsiTheme="minorHAnsi" w:cstheme="minorHAnsi"/>
          <w:sz w:val="28"/>
          <w:szCs w:val="28"/>
        </w:rPr>
        <w:t>APA</w:t>
      </w:r>
      <w:r w:rsidRPr="006326D9">
        <w:rPr>
          <w:rFonts w:asciiTheme="minorHAnsi" w:eastAsia="Garamond" w:hAnsiTheme="minorHAnsi" w:cstheme="minorHAnsi"/>
          <w:spacing w:val="-5"/>
          <w:sz w:val="28"/>
          <w:szCs w:val="28"/>
        </w:rPr>
        <w:t xml:space="preserve"> </w:t>
      </w:r>
      <w:r w:rsidRPr="006326D9">
        <w:rPr>
          <w:rFonts w:asciiTheme="minorHAnsi" w:eastAsia="Garamond" w:hAnsiTheme="minorHAnsi" w:cstheme="minorHAnsi"/>
          <w:sz w:val="28"/>
          <w:szCs w:val="28"/>
        </w:rPr>
        <w:t>CALIFORNIA</w:t>
      </w:r>
      <w:r w:rsidR="00EB08A1">
        <w:rPr>
          <w:rFonts w:asciiTheme="minorHAnsi" w:eastAsia="Garamond" w:hAnsiTheme="minorHAnsi" w:cstheme="minorHAnsi"/>
          <w:sz w:val="28"/>
          <w:szCs w:val="28"/>
        </w:rPr>
        <w:t xml:space="preserve"> TYPICAL</w:t>
      </w:r>
      <w:r w:rsidRPr="006326D9">
        <w:rPr>
          <w:rFonts w:asciiTheme="minorHAnsi" w:eastAsia="Garamond" w:hAnsiTheme="minorHAnsi" w:cstheme="minorHAnsi"/>
          <w:spacing w:val="-17"/>
          <w:sz w:val="28"/>
          <w:szCs w:val="28"/>
        </w:rPr>
        <w:t xml:space="preserve"> </w:t>
      </w:r>
      <w:r w:rsidRPr="006326D9">
        <w:rPr>
          <w:rFonts w:asciiTheme="minorHAnsi" w:eastAsia="Garamond" w:hAnsiTheme="minorHAnsi" w:cstheme="minorHAnsi"/>
          <w:sz w:val="28"/>
          <w:szCs w:val="28"/>
        </w:rPr>
        <w:t>ELECTION</w:t>
      </w:r>
      <w:r w:rsidRPr="006326D9">
        <w:rPr>
          <w:rFonts w:asciiTheme="minorHAnsi" w:eastAsia="Garamond" w:hAnsiTheme="minorHAnsi" w:cstheme="minorHAnsi"/>
          <w:spacing w:val="-14"/>
          <w:sz w:val="28"/>
          <w:szCs w:val="28"/>
        </w:rPr>
        <w:t xml:space="preserve"> </w:t>
      </w:r>
      <w:r w:rsidRPr="006326D9">
        <w:rPr>
          <w:rFonts w:asciiTheme="minorHAnsi" w:eastAsia="Garamond" w:hAnsiTheme="minorHAnsi" w:cstheme="minorHAnsi"/>
          <w:sz w:val="28"/>
          <w:szCs w:val="28"/>
        </w:rPr>
        <w:t>SCHEDULE</w:t>
      </w:r>
    </w:p>
    <w:p w14:paraId="39FA62E7" w14:textId="77777777" w:rsidR="001517C5" w:rsidRPr="006326D9" w:rsidRDefault="001517C5" w:rsidP="00F81B84">
      <w:pPr>
        <w:rPr>
          <w:rFonts w:asciiTheme="minorHAnsi" w:hAnsiTheme="minorHAnsi" w:cstheme="minorHAnsi"/>
        </w:rPr>
      </w:pPr>
    </w:p>
    <w:p w14:paraId="39FA62E8" w14:textId="77777777" w:rsidR="001517C5" w:rsidRPr="006326D9" w:rsidRDefault="001517C5" w:rsidP="00F81B84">
      <w:pPr>
        <w:rPr>
          <w:rFonts w:asciiTheme="minorHAnsi" w:hAnsiTheme="minorHAnsi" w:cstheme="minorHAnsi"/>
        </w:rPr>
      </w:pPr>
    </w:p>
    <w:p w14:paraId="39FA62E9" w14:textId="77777777" w:rsidR="001517C5" w:rsidRPr="006326D9" w:rsidRDefault="001517C5" w:rsidP="00F81B84">
      <w:pPr>
        <w:spacing w:before="16"/>
        <w:rPr>
          <w:rFonts w:asciiTheme="minorHAnsi" w:hAnsiTheme="minorHAnsi" w:cstheme="minorHAnsi"/>
        </w:rPr>
      </w:pPr>
    </w:p>
    <w:p w14:paraId="39FA62EA" w14:textId="749D8F2B"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Nominating Committee Appointed</w:t>
      </w:r>
      <w:r w:rsidR="00830E71" w:rsidRPr="0063745D">
        <w:rPr>
          <w:rFonts w:asciiTheme="minorHAnsi" w:eastAsia="Garamond" w:hAnsiTheme="minorHAnsi" w:cstheme="minorHAnsi"/>
          <w:sz w:val="24"/>
          <w:szCs w:val="24"/>
        </w:rPr>
        <w:t xml:space="preserve"> – by December 31</w:t>
      </w:r>
      <w:r w:rsidR="00AD0911">
        <w:rPr>
          <w:rFonts w:asciiTheme="minorHAnsi" w:eastAsia="Garamond" w:hAnsiTheme="minorHAnsi" w:cstheme="minorHAnsi"/>
          <w:sz w:val="24"/>
          <w:szCs w:val="24"/>
        </w:rPr>
        <w:br/>
      </w:r>
    </w:p>
    <w:p w14:paraId="39FA62ED" w14:textId="5B8A4F8B"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 xml:space="preserve">Ad Posted on </w:t>
      </w:r>
      <w:r w:rsidR="00655A93" w:rsidRPr="0063745D">
        <w:rPr>
          <w:rFonts w:asciiTheme="minorHAnsi" w:eastAsia="Garamond" w:hAnsiTheme="minorHAnsi" w:cstheme="minorHAnsi"/>
          <w:sz w:val="24"/>
          <w:szCs w:val="24"/>
        </w:rPr>
        <w:t>Chapter</w:t>
      </w:r>
      <w:r w:rsidRPr="0063745D">
        <w:rPr>
          <w:rFonts w:asciiTheme="minorHAnsi" w:eastAsia="Garamond" w:hAnsiTheme="minorHAnsi" w:cstheme="minorHAnsi"/>
          <w:sz w:val="24"/>
          <w:szCs w:val="24"/>
        </w:rPr>
        <w:t xml:space="preserve"> Web Site</w:t>
      </w:r>
      <w:r w:rsidR="00655A93" w:rsidRPr="0063745D">
        <w:rPr>
          <w:rFonts w:asciiTheme="minorHAnsi" w:eastAsia="Garamond" w:hAnsiTheme="minorHAnsi" w:cstheme="minorHAnsi"/>
          <w:sz w:val="24"/>
          <w:szCs w:val="24"/>
        </w:rPr>
        <w:t>; e-blast to members</w:t>
      </w:r>
      <w:r w:rsidR="00AD0911">
        <w:rPr>
          <w:rFonts w:asciiTheme="minorHAnsi" w:eastAsia="Garamond" w:hAnsiTheme="minorHAnsi" w:cstheme="minorHAnsi"/>
          <w:sz w:val="24"/>
          <w:szCs w:val="24"/>
        </w:rPr>
        <w:br/>
      </w:r>
    </w:p>
    <w:p w14:paraId="39FA62F0" w14:textId="641A6920"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Cal Planner Ad Published</w:t>
      </w:r>
      <w:r w:rsidR="00AD0911">
        <w:rPr>
          <w:rFonts w:asciiTheme="minorHAnsi" w:eastAsia="Garamond" w:hAnsiTheme="minorHAnsi" w:cstheme="minorHAnsi"/>
          <w:sz w:val="24"/>
          <w:szCs w:val="24"/>
        </w:rPr>
        <w:br/>
      </w:r>
    </w:p>
    <w:p w14:paraId="39FA62F3" w14:textId="643FE476"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Nominations Due with Candidate Statement</w:t>
      </w:r>
      <w:r w:rsidR="00830E71" w:rsidRPr="0063745D">
        <w:rPr>
          <w:rFonts w:asciiTheme="minorHAnsi" w:eastAsia="Garamond" w:hAnsiTheme="minorHAnsi" w:cstheme="minorHAnsi"/>
          <w:sz w:val="24"/>
          <w:szCs w:val="24"/>
        </w:rPr>
        <w:t xml:space="preserve"> (typically early April)</w:t>
      </w:r>
      <w:r w:rsidR="00AD0911">
        <w:rPr>
          <w:rFonts w:asciiTheme="minorHAnsi" w:eastAsia="Garamond" w:hAnsiTheme="minorHAnsi" w:cstheme="minorHAnsi"/>
          <w:sz w:val="24"/>
          <w:szCs w:val="24"/>
        </w:rPr>
        <w:br/>
      </w:r>
    </w:p>
    <w:p w14:paraId="39FA62F9" w14:textId="022C7C08"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Nominating Committee Consider</w:t>
      </w:r>
      <w:r w:rsidR="00830E71" w:rsidRPr="0063745D">
        <w:rPr>
          <w:rFonts w:asciiTheme="minorHAnsi" w:eastAsia="Garamond" w:hAnsiTheme="minorHAnsi" w:cstheme="minorHAnsi"/>
          <w:sz w:val="24"/>
          <w:szCs w:val="24"/>
        </w:rPr>
        <w:t>s</w:t>
      </w:r>
      <w:r w:rsidRPr="0063745D">
        <w:rPr>
          <w:rFonts w:asciiTheme="minorHAnsi" w:eastAsia="Garamond" w:hAnsiTheme="minorHAnsi" w:cstheme="minorHAnsi"/>
          <w:sz w:val="24"/>
          <w:szCs w:val="24"/>
        </w:rPr>
        <w:t xml:space="preserve"> Candidates</w:t>
      </w:r>
      <w:r w:rsidR="00AD0911">
        <w:rPr>
          <w:rFonts w:asciiTheme="minorHAnsi" w:eastAsia="Garamond" w:hAnsiTheme="minorHAnsi" w:cstheme="minorHAnsi"/>
          <w:sz w:val="24"/>
          <w:szCs w:val="24"/>
        </w:rPr>
        <w:br/>
      </w:r>
    </w:p>
    <w:p w14:paraId="39FA62FC" w14:textId="7F9EE75D"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Slate</w:t>
      </w:r>
      <w:r w:rsidR="00655A93" w:rsidRPr="0063745D">
        <w:rPr>
          <w:rFonts w:asciiTheme="minorHAnsi" w:eastAsia="Garamond" w:hAnsiTheme="minorHAnsi" w:cstheme="minorHAnsi"/>
          <w:sz w:val="24"/>
          <w:szCs w:val="24"/>
        </w:rPr>
        <w:t>d</w:t>
      </w:r>
      <w:r w:rsidRPr="0063745D">
        <w:rPr>
          <w:rFonts w:asciiTheme="minorHAnsi" w:eastAsia="Garamond" w:hAnsiTheme="minorHAnsi" w:cstheme="minorHAnsi"/>
          <w:sz w:val="24"/>
          <w:szCs w:val="24"/>
        </w:rPr>
        <w:t xml:space="preserve"> Candidate Statements posted on Website</w:t>
      </w:r>
      <w:r w:rsidR="00655A93" w:rsidRPr="0063745D">
        <w:rPr>
          <w:rFonts w:asciiTheme="minorHAnsi" w:eastAsia="Garamond" w:hAnsiTheme="minorHAnsi" w:cstheme="minorHAnsi"/>
          <w:sz w:val="24"/>
          <w:szCs w:val="24"/>
        </w:rPr>
        <w:t xml:space="preserve"> and provided to APA National</w:t>
      </w:r>
      <w:r w:rsidR="00901F4A" w:rsidRPr="0063745D">
        <w:rPr>
          <w:rFonts w:asciiTheme="minorHAnsi" w:eastAsia="Garamond" w:hAnsiTheme="minorHAnsi" w:cstheme="minorHAnsi"/>
          <w:sz w:val="24"/>
          <w:szCs w:val="24"/>
        </w:rPr>
        <w:t xml:space="preserve"> (typically late April)</w:t>
      </w:r>
      <w:r w:rsidR="00AD0911">
        <w:rPr>
          <w:rFonts w:asciiTheme="minorHAnsi" w:eastAsia="Garamond" w:hAnsiTheme="minorHAnsi" w:cstheme="minorHAnsi"/>
          <w:sz w:val="24"/>
          <w:szCs w:val="24"/>
        </w:rPr>
        <w:br/>
      </w:r>
    </w:p>
    <w:p w14:paraId="39FA62FF" w14:textId="0E1EDE4A"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Petition Candidate Statements due</w:t>
      </w:r>
      <w:r w:rsidR="00AD0911">
        <w:rPr>
          <w:rFonts w:asciiTheme="minorHAnsi" w:eastAsia="Garamond" w:hAnsiTheme="minorHAnsi" w:cstheme="minorHAnsi"/>
          <w:sz w:val="24"/>
          <w:szCs w:val="24"/>
        </w:rPr>
        <w:br/>
      </w:r>
    </w:p>
    <w:p w14:paraId="39FA6302" w14:textId="51427EE5"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Petition Candidates certified</w:t>
      </w:r>
      <w:r w:rsidR="0033584A" w:rsidRPr="0063745D">
        <w:rPr>
          <w:rFonts w:asciiTheme="minorHAnsi" w:eastAsia="Garamond" w:hAnsiTheme="minorHAnsi" w:cstheme="minorHAnsi"/>
          <w:sz w:val="24"/>
          <w:szCs w:val="24"/>
        </w:rPr>
        <w:t xml:space="preserve"> (Typically late June)</w:t>
      </w:r>
      <w:r w:rsidR="00AD0911">
        <w:rPr>
          <w:rFonts w:asciiTheme="minorHAnsi" w:eastAsia="Garamond" w:hAnsiTheme="minorHAnsi" w:cstheme="minorHAnsi"/>
          <w:sz w:val="24"/>
          <w:szCs w:val="24"/>
        </w:rPr>
        <w:br/>
      </w:r>
    </w:p>
    <w:p w14:paraId="39FA6308" w14:textId="59F297E7"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 xml:space="preserve">Election </w:t>
      </w:r>
      <w:r w:rsidR="0023232C" w:rsidRPr="0063745D">
        <w:rPr>
          <w:rFonts w:asciiTheme="minorHAnsi" w:eastAsia="Garamond" w:hAnsiTheme="minorHAnsi" w:cstheme="minorHAnsi"/>
          <w:sz w:val="24"/>
          <w:szCs w:val="24"/>
        </w:rPr>
        <w:t>Period Begins</w:t>
      </w:r>
      <w:r w:rsidR="0033584A" w:rsidRPr="0063745D">
        <w:rPr>
          <w:rFonts w:asciiTheme="minorHAnsi" w:eastAsia="Garamond" w:hAnsiTheme="minorHAnsi" w:cstheme="minorHAnsi"/>
          <w:sz w:val="24"/>
          <w:szCs w:val="24"/>
        </w:rPr>
        <w:t xml:space="preserve"> (typically early August)</w:t>
      </w:r>
      <w:r w:rsidR="00F611A7">
        <w:rPr>
          <w:rFonts w:asciiTheme="minorHAnsi" w:eastAsia="Garamond" w:hAnsiTheme="minorHAnsi" w:cstheme="minorHAnsi"/>
          <w:sz w:val="24"/>
          <w:szCs w:val="24"/>
        </w:rPr>
        <w:br/>
      </w:r>
    </w:p>
    <w:p w14:paraId="39FA630B" w14:textId="4ABA5408" w:rsidR="001517C5"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Election Period Ends</w:t>
      </w:r>
      <w:r w:rsidR="0033584A" w:rsidRPr="0063745D">
        <w:rPr>
          <w:rFonts w:asciiTheme="minorHAnsi" w:eastAsia="Garamond" w:hAnsiTheme="minorHAnsi" w:cstheme="minorHAnsi"/>
          <w:sz w:val="24"/>
          <w:szCs w:val="24"/>
        </w:rPr>
        <w:t xml:space="preserve"> (typically early September)</w:t>
      </w:r>
      <w:r w:rsidR="00F611A7">
        <w:rPr>
          <w:rFonts w:asciiTheme="minorHAnsi" w:eastAsia="Garamond" w:hAnsiTheme="minorHAnsi" w:cstheme="minorHAnsi"/>
          <w:sz w:val="24"/>
          <w:szCs w:val="24"/>
        </w:rPr>
        <w:br/>
      </w:r>
    </w:p>
    <w:p w14:paraId="39FA630E" w14:textId="69368BF3" w:rsidR="001517C5" w:rsidRPr="0063745D" w:rsidRDefault="0023232C"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APA National certifies election results</w:t>
      </w:r>
      <w:r w:rsidR="00F611A7">
        <w:rPr>
          <w:rFonts w:asciiTheme="minorHAnsi" w:eastAsia="Garamond" w:hAnsiTheme="minorHAnsi" w:cstheme="minorHAnsi"/>
          <w:sz w:val="24"/>
          <w:szCs w:val="24"/>
        </w:rPr>
        <w:br/>
      </w:r>
    </w:p>
    <w:p w14:paraId="5D271C21" w14:textId="6CA3C955" w:rsidR="00AC2F3E"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Candidates Notified</w:t>
      </w:r>
      <w:r w:rsidR="00AC2F3E" w:rsidRPr="0063745D">
        <w:rPr>
          <w:rFonts w:asciiTheme="minorHAnsi" w:eastAsia="Garamond" w:hAnsiTheme="minorHAnsi" w:cstheme="minorHAnsi"/>
          <w:sz w:val="24"/>
          <w:szCs w:val="24"/>
        </w:rPr>
        <w:t xml:space="preserve"> of</w:t>
      </w:r>
      <w:r w:rsidRPr="0063745D">
        <w:rPr>
          <w:rFonts w:asciiTheme="minorHAnsi" w:eastAsia="Garamond" w:hAnsiTheme="minorHAnsi" w:cstheme="minorHAnsi"/>
          <w:sz w:val="24"/>
          <w:szCs w:val="24"/>
        </w:rPr>
        <w:t xml:space="preserve"> Results </w:t>
      </w:r>
      <w:r w:rsidR="00F611A7">
        <w:rPr>
          <w:rFonts w:asciiTheme="minorHAnsi" w:eastAsia="Garamond" w:hAnsiTheme="minorHAnsi" w:cstheme="minorHAnsi"/>
          <w:sz w:val="24"/>
          <w:szCs w:val="24"/>
        </w:rPr>
        <w:br/>
      </w:r>
    </w:p>
    <w:p w14:paraId="7E11DB92" w14:textId="626FBCD6" w:rsidR="00AC2F3E" w:rsidRPr="0063745D" w:rsidRDefault="00577F7D" w:rsidP="0063745D">
      <w:pPr>
        <w:pStyle w:val="ListParagraph"/>
        <w:numPr>
          <w:ilvl w:val="0"/>
          <w:numId w:val="18"/>
        </w:numPr>
        <w:rPr>
          <w:rFonts w:asciiTheme="minorHAnsi" w:eastAsia="Garamond" w:hAnsiTheme="minorHAnsi" w:cstheme="minorHAnsi"/>
          <w:sz w:val="24"/>
          <w:szCs w:val="24"/>
        </w:rPr>
      </w:pPr>
      <w:r w:rsidRPr="0063745D">
        <w:rPr>
          <w:rFonts w:asciiTheme="minorHAnsi" w:eastAsia="Garamond" w:hAnsiTheme="minorHAnsi" w:cstheme="minorHAnsi"/>
          <w:sz w:val="24"/>
          <w:szCs w:val="24"/>
        </w:rPr>
        <w:t xml:space="preserve">Election Results Announced </w:t>
      </w:r>
      <w:r w:rsidR="00F611A7">
        <w:rPr>
          <w:rFonts w:asciiTheme="minorHAnsi" w:eastAsia="Garamond" w:hAnsiTheme="minorHAnsi" w:cstheme="minorHAnsi"/>
          <w:sz w:val="24"/>
          <w:szCs w:val="24"/>
        </w:rPr>
        <w:br/>
      </w:r>
    </w:p>
    <w:p w14:paraId="39FA6311" w14:textId="7D70819F" w:rsidR="001517C5" w:rsidRPr="0063745D" w:rsidRDefault="0033584A" w:rsidP="0063745D">
      <w:pPr>
        <w:pStyle w:val="ListParagraph"/>
        <w:numPr>
          <w:ilvl w:val="0"/>
          <w:numId w:val="18"/>
        </w:numPr>
        <w:rPr>
          <w:rFonts w:asciiTheme="minorHAnsi" w:eastAsia="Garamond" w:hAnsiTheme="minorHAnsi" w:cstheme="minorHAnsi"/>
          <w:sz w:val="24"/>
          <w:szCs w:val="24"/>
        </w:rPr>
        <w:sectPr w:rsidR="001517C5" w:rsidRPr="0063745D">
          <w:pgSz w:w="12240" w:h="15840"/>
          <w:pgMar w:top="1480" w:right="1620" w:bottom="280" w:left="1320" w:header="0" w:footer="519" w:gutter="0"/>
          <w:cols w:space="720"/>
        </w:sectPr>
      </w:pPr>
      <w:r w:rsidRPr="0063745D">
        <w:rPr>
          <w:rFonts w:asciiTheme="minorHAnsi" w:eastAsia="Garamond" w:hAnsiTheme="minorHAnsi" w:cstheme="minorHAnsi"/>
          <w:sz w:val="24"/>
          <w:szCs w:val="24"/>
        </w:rPr>
        <w:t xml:space="preserve">New </w:t>
      </w:r>
      <w:r w:rsidR="00577F7D" w:rsidRPr="0063745D">
        <w:rPr>
          <w:rFonts w:asciiTheme="minorHAnsi" w:eastAsia="Garamond" w:hAnsiTheme="minorHAnsi" w:cstheme="minorHAnsi"/>
          <w:sz w:val="24"/>
          <w:szCs w:val="24"/>
        </w:rPr>
        <w:t>Officers Take Office</w:t>
      </w:r>
      <w:r w:rsidR="00F611A7">
        <w:rPr>
          <w:rFonts w:asciiTheme="minorHAnsi" w:eastAsia="Garamond" w:hAnsiTheme="minorHAnsi" w:cstheme="minorHAnsi"/>
          <w:sz w:val="24"/>
          <w:szCs w:val="24"/>
        </w:rPr>
        <w:t xml:space="preserve">—January </w:t>
      </w:r>
      <w:r w:rsidR="00486088">
        <w:rPr>
          <w:rFonts w:asciiTheme="minorHAnsi" w:eastAsia="Garamond" w:hAnsiTheme="minorHAnsi" w:cstheme="minorHAnsi"/>
          <w:sz w:val="24"/>
          <w:szCs w:val="24"/>
        </w:rPr>
        <w:t>1</w:t>
      </w:r>
    </w:p>
    <w:p w14:paraId="39FA6312" w14:textId="77777777" w:rsidR="001517C5" w:rsidRPr="006326D9" w:rsidRDefault="00577F7D" w:rsidP="00F81B84">
      <w:pPr>
        <w:spacing w:before="80"/>
        <w:ind w:left="120"/>
        <w:rPr>
          <w:rFonts w:asciiTheme="minorHAnsi" w:eastAsia="Garamond" w:hAnsiTheme="minorHAnsi" w:cstheme="minorHAnsi"/>
          <w:sz w:val="22"/>
          <w:szCs w:val="22"/>
        </w:rPr>
      </w:pPr>
      <w:r w:rsidRPr="006326D9">
        <w:rPr>
          <w:rFonts w:asciiTheme="minorHAnsi" w:eastAsia="Garamond" w:hAnsiTheme="minorHAnsi" w:cstheme="minorHAnsi"/>
          <w:b/>
          <w:sz w:val="22"/>
          <w:szCs w:val="22"/>
        </w:rPr>
        <w:lastRenderedPageBreak/>
        <w:t>Appen</w:t>
      </w:r>
      <w:r w:rsidRPr="006326D9">
        <w:rPr>
          <w:rFonts w:asciiTheme="minorHAnsi" w:eastAsia="Garamond" w:hAnsiTheme="minorHAnsi" w:cstheme="minorHAnsi"/>
          <w:b/>
          <w:spacing w:val="1"/>
          <w:sz w:val="22"/>
          <w:szCs w:val="22"/>
        </w:rPr>
        <w:t>d</w:t>
      </w:r>
      <w:r w:rsidRPr="006326D9">
        <w:rPr>
          <w:rFonts w:asciiTheme="minorHAnsi" w:eastAsia="Garamond" w:hAnsiTheme="minorHAnsi" w:cstheme="minorHAnsi"/>
          <w:b/>
          <w:sz w:val="22"/>
          <w:szCs w:val="22"/>
        </w:rPr>
        <w:t>ix</w:t>
      </w:r>
      <w:r w:rsidRPr="006326D9">
        <w:rPr>
          <w:rFonts w:asciiTheme="minorHAnsi" w:eastAsia="Garamond" w:hAnsiTheme="minorHAnsi" w:cstheme="minorHAnsi"/>
          <w:b/>
          <w:spacing w:val="-9"/>
          <w:sz w:val="22"/>
          <w:szCs w:val="22"/>
        </w:rPr>
        <w:t xml:space="preserve"> </w:t>
      </w:r>
      <w:r w:rsidRPr="006326D9">
        <w:rPr>
          <w:rFonts w:asciiTheme="minorHAnsi" w:eastAsia="Garamond" w:hAnsiTheme="minorHAnsi" w:cstheme="minorHAnsi"/>
          <w:b/>
          <w:sz w:val="22"/>
          <w:szCs w:val="22"/>
        </w:rPr>
        <w:t>6:</w:t>
      </w:r>
    </w:p>
    <w:p w14:paraId="39FA6313" w14:textId="77777777" w:rsidR="001517C5" w:rsidRPr="006326D9" w:rsidRDefault="00577F7D" w:rsidP="00F81B84">
      <w:pPr>
        <w:spacing w:before="36"/>
        <w:ind w:left="120"/>
        <w:rPr>
          <w:rFonts w:asciiTheme="minorHAnsi" w:eastAsia="Garamond" w:hAnsiTheme="minorHAnsi" w:cstheme="minorHAnsi"/>
          <w:sz w:val="28"/>
          <w:szCs w:val="28"/>
        </w:rPr>
      </w:pPr>
      <w:r w:rsidRPr="006326D9">
        <w:rPr>
          <w:rFonts w:asciiTheme="minorHAnsi" w:eastAsia="Garamond" w:hAnsiTheme="minorHAnsi" w:cstheme="minorHAnsi"/>
          <w:sz w:val="28"/>
          <w:szCs w:val="28"/>
        </w:rPr>
        <w:t>PHILOSOPHY</w:t>
      </w:r>
      <w:r w:rsidRPr="006326D9">
        <w:rPr>
          <w:rFonts w:asciiTheme="minorHAnsi" w:eastAsia="Garamond" w:hAnsiTheme="minorHAnsi" w:cstheme="minorHAnsi"/>
          <w:spacing w:val="-18"/>
          <w:sz w:val="28"/>
          <w:szCs w:val="28"/>
        </w:rPr>
        <w:t xml:space="preserve"> </w:t>
      </w:r>
      <w:r w:rsidRPr="006326D9">
        <w:rPr>
          <w:rFonts w:asciiTheme="minorHAnsi" w:eastAsia="Garamond" w:hAnsiTheme="minorHAnsi" w:cstheme="minorHAnsi"/>
          <w:sz w:val="28"/>
          <w:szCs w:val="28"/>
        </w:rPr>
        <w:t>AND</w:t>
      </w:r>
      <w:r w:rsidRPr="006326D9">
        <w:rPr>
          <w:rFonts w:asciiTheme="minorHAnsi" w:eastAsia="Garamond" w:hAnsiTheme="minorHAnsi" w:cstheme="minorHAnsi"/>
          <w:spacing w:val="-6"/>
          <w:sz w:val="28"/>
          <w:szCs w:val="28"/>
        </w:rPr>
        <w:t xml:space="preserve"> </w:t>
      </w:r>
      <w:r w:rsidRPr="006326D9">
        <w:rPr>
          <w:rFonts w:asciiTheme="minorHAnsi" w:eastAsia="Garamond" w:hAnsiTheme="minorHAnsi" w:cstheme="minorHAnsi"/>
          <w:sz w:val="28"/>
          <w:szCs w:val="28"/>
        </w:rPr>
        <w:t>GOALS</w:t>
      </w:r>
    </w:p>
    <w:p w14:paraId="39FA6314" w14:textId="77777777" w:rsidR="001517C5" w:rsidRPr="006326D9" w:rsidRDefault="00577F7D" w:rsidP="00F81B84">
      <w:pPr>
        <w:ind w:left="120"/>
        <w:rPr>
          <w:rFonts w:asciiTheme="minorHAnsi" w:eastAsia="Garamond" w:hAnsiTheme="minorHAnsi" w:cstheme="minorHAnsi"/>
          <w:sz w:val="28"/>
          <w:szCs w:val="28"/>
        </w:rPr>
      </w:pPr>
      <w:r w:rsidRPr="006326D9">
        <w:rPr>
          <w:rFonts w:asciiTheme="minorHAnsi" w:eastAsia="Garamond" w:hAnsiTheme="minorHAnsi" w:cstheme="minorHAnsi"/>
          <w:sz w:val="28"/>
          <w:szCs w:val="28"/>
        </w:rPr>
        <w:t>OF</w:t>
      </w:r>
      <w:r w:rsidRPr="006326D9">
        <w:rPr>
          <w:rFonts w:asciiTheme="minorHAnsi" w:eastAsia="Garamond" w:hAnsiTheme="minorHAnsi" w:cstheme="minorHAnsi"/>
          <w:spacing w:val="-4"/>
          <w:sz w:val="28"/>
          <w:szCs w:val="28"/>
        </w:rPr>
        <w:t xml:space="preserve"> </w:t>
      </w:r>
      <w:r w:rsidRPr="006326D9">
        <w:rPr>
          <w:rFonts w:asciiTheme="minorHAnsi" w:eastAsia="Garamond" w:hAnsiTheme="minorHAnsi" w:cstheme="minorHAnsi"/>
          <w:sz w:val="28"/>
          <w:szCs w:val="28"/>
        </w:rPr>
        <w:t>THE</w:t>
      </w:r>
      <w:r w:rsidRPr="006326D9">
        <w:rPr>
          <w:rFonts w:asciiTheme="minorHAnsi" w:eastAsia="Garamond" w:hAnsiTheme="minorHAnsi" w:cstheme="minorHAnsi"/>
          <w:spacing w:val="-6"/>
          <w:sz w:val="28"/>
          <w:szCs w:val="28"/>
        </w:rPr>
        <w:t xml:space="preserve"> </w:t>
      </w:r>
      <w:r w:rsidRPr="006326D9">
        <w:rPr>
          <w:rFonts w:asciiTheme="minorHAnsi" w:eastAsia="Garamond" w:hAnsiTheme="minorHAnsi" w:cstheme="minorHAnsi"/>
          <w:sz w:val="28"/>
          <w:szCs w:val="28"/>
        </w:rPr>
        <w:t>APA</w:t>
      </w:r>
      <w:r w:rsidRPr="006326D9">
        <w:rPr>
          <w:rFonts w:asciiTheme="minorHAnsi" w:eastAsia="Garamond" w:hAnsiTheme="minorHAnsi" w:cstheme="minorHAnsi"/>
          <w:spacing w:val="-5"/>
          <w:sz w:val="28"/>
          <w:szCs w:val="28"/>
        </w:rPr>
        <w:t xml:space="preserve"> </w:t>
      </w:r>
      <w:r w:rsidRPr="006326D9">
        <w:rPr>
          <w:rFonts w:asciiTheme="minorHAnsi" w:eastAsia="Garamond" w:hAnsiTheme="minorHAnsi" w:cstheme="minorHAnsi"/>
          <w:sz w:val="28"/>
          <w:szCs w:val="28"/>
        </w:rPr>
        <w:t>CALIFORNIA</w:t>
      </w:r>
      <w:r w:rsidRPr="006326D9">
        <w:rPr>
          <w:rFonts w:asciiTheme="minorHAnsi" w:eastAsia="Garamond" w:hAnsiTheme="minorHAnsi" w:cstheme="minorHAnsi"/>
          <w:spacing w:val="-17"/>
          <w:sz w:val="28"/>
          <w:szCs w:val="28"/>
        </w:rPr>
        <w:t xml:space="preserve"> </w:t>
      </w:r>
      <w:r w:rsidRPr="006326D9">
        <w:rPr>
          <w:rFonts w:asciiTheme="minorHAnsi" w:eastAsia="Garamond" w:hAnsiTheme="minorHAnsi" w:cstheme="minorHAnsi"/>
          <w:sz w:val="28"/>
          <w:szCs w:val="28"/>
        </w:rPr>
        <w:t>ELECTIONS</w:t>
      </w:r>
      <w:r w:rsidRPr="006326D9">
        <w:rPr>
          <w:rFonts w:asciiTheme="minorHAnsi" w:eastAsia="Garamond" w:hAnsiTheme="minorHAnsi" w:cstheme="minorHAnsi"/>
          <w:spacing w:val="-15"/>
          <w:sz w:val="28"/>
          <w:szCs w:val="28"/>
        </w:rPr>
        <w:t xml:space="preserve"> </w:t>
      </w:r>
      <w:r w:rsidRPr="006326D9">
        <w:rPr>
          <w:rFonts w:asciiTheme="minorHAnsi" w:eastAsia="Garamond" w:hAnsiTheme="minorHAnsi" w:cstheme="minorHAnsi"/>
          <w:sz w:val="28"/>
          <w:szCs w:val="28"/>
        </w:rPr>
        <w:t>PROCESS</w:t>
      </w:r>
    </w:p>
    <w:p w14:paraId="39FA6315" w14:textId="77777777" w:rsidR="001517C5" w:rsidRPr="006326D9" w:rsidRDefault="001517C5" w:rsidP="00F81B84">
      <w:pPr>
        <w:spacing w:before="9"/>
        <w:rPr>
          <w:rFonts w:asciiTheme="minorHAnsi" w:hAnsiTheme="minorHAnsi" w:cstheme="minorHAnsi"/>
          <w:sz w:val="10"/>
          <w:szCs w:val="10"/>
        </w:rPr>
      </w:pPr>
    </w:p>
    <w:p w14:paraId="39FA6316" w14:textId="77777777" w:rsidR="001517C5" w:rsidRPr="006326D9" w:rsidRDefault="001517C5" w:rsidP="00F81B84">
      <w:pPr>
        <w:rPr>
          <w:rFonts w:asciiTheme="minorHAnsi" w:hAnsiTheme="minorHAnsi" w:cstheme="minorHAnsi"/>
        </w:rPr>
      </w:pPr>
    </w:p>
    <w:p w14:paraId="39FA6317" w14:textId="00B35A5B" w:rsidR="001517C5" w:rsidRPr="00901F4A" w:rsidRDefault="00577F7D" w:rsidP="00F81B84">
      <w:pPr>
        <w:pStyle w:val="ListParagraph"/>
        <w:numPr>
          <w:ilvl w:val="1"/>
          <w:numId w:val="14"/>
        </w:numPr>
        <w:tabs>
          <w:tab w:val="left" w:pos="840"/>
        </w:tabs>
        <w:ind w:right="409"/>
        <w:rPr>
          <w:rFonts w:asciiTheme="minorHAnsi" w:eastAsia="Garamond" w:hAnsiTheme="minorHAnsi" w:cstheme="minorHAnsi"/>
          <w:sz w:val="24"/>
          <w:szCs w:val="24"/>
        </w:rPr>
      </w:pPr>
      <w:r w:rsidRPr="00901F4A">
        <w:rPr>
          <w:rFonts w:asciiTheme="minorHAnsi" w:eastAsia="Garamond" w:hAnsiTheme="minorHAnsi" w:cstheme="minorHAnsi"/>
          <w:sz w:val="24"/>
          <w:szCs w:val="24"/>
        </w:rPr>
        <w:t>Members of the organization are able to distinguish between</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acceptable and unacceptable behavior on the part of their peers</w:t>
      </w:r>
    </w:p>
    <w:p w14:paraId="39FA6318" w14:textId="77777777" w:rsidR="001517C5" w:rsidRPr="006326D9" w:rsidRDefault="001517C5" w:rsidP="00F81B84">
      <w:pPr>
        <w:spacing w:before="8"/>
        <w:rPr>
          <w:rFonts w:asciiTheme="minorHAnsi" w:hAnsiTheme="minorHAnsi" w:cstheme="minorHAnsi"/>
          <w:sz w:val="10"/>
          <w:szCs w:val="10"/>
        </w:rPr>
      </w:pPr>
    </w:p>
    <w:p w14:paraId="39FA6319" w14:textId="77777777" w:rsidR="001517C5" w:rsidRPr="006326D9" w:rsidRDefault="001517C5" w:rsidP="00F81B84">
      <w:pPr>
        <w:rPr>
          <w:rFonts w:asciiTheme="minorHAnsi" w:hAnsiTheme="minorHAnsi" w:cstheme="minorHAnsi"/>
        </w:rPr>
      </w:pPr>
    </w:p>
    <w:p w14:paraId="39FA631A" w14:textId="7B9DF9B2" w:rsidR="001517C5" w:rsidRPr="00901F4A" w:rsidRDefault="00577F7D" w:rsidP="00F81B84">
      <w:pPr>
        <w:pStyle w:val="ListParagraph"/>
        <w:numPr>
          <w:ilvl w:val="1"/>
          <w:numId w:val="14"/>
        </w:numPr>
        <w:tabs>
          <w:tab w:val="left" w:pos="840"/>
        </w:tabs>
        <w:ind w:right="127"/>
        <w:rPr>
          <w:rFonts w:asciiTheme="minorHAnsi" w:eastAsia="Garamond" w:hAnsiTheme="minorHAnsi" w:cstheme="minorHAnsi"/>
          <w:sz w:val="24"/>
          <w:szCs w:val="24"/>
        </w:rPr>
      </w:pPr>
      <w:r w:rsidRPr="00901F4A">
        <w:rPr>
          <w:rFonts w:asciiTheme="minorHAnsi" w:eastAsia="Garamond" w:hAnsiTheme="minorHAnsi" w:cstheme="minorHAnsi"/>
          <w:sz w:val="24"/>
          <w:szCs w:val="24"/>
        </w:rPr>
        <w:t>Given accurate and comp</w:t>
      </w:r>
      <w:r w:rsidRPr="00901F4A">
        <w:rPr>
          <w:rFonts w:asciiTheme="minorHAnsi" w:eastAsia="Garamond" w:hAnsiTheme="minorHAnsi" w:cstheme="minorHAnsi"/>
          <w:spacing w:val="1"/>
          <w:sz w:val="24"/>
          <w:szCs w:val="24"/>
        </w:rPr>
        <w:t>l</w:t>
      </w:r>
      <w:r w:rsidRPr="00901F4A">
        <w:rPr>
          <w:rFonts w:asciiTheme="minorHAnsi" w:eastAsia="Garamond" w:hAnsiTheme="minorHAnsi" w:cstheme="minorHAnsi"/>
          <w:sz w:val="24"/>
          <w:szCs w:val="24"/>
        </w:rPr>
        <w:t>ete informat</w:t>
      </w:r>
      <w:r w:rsidRPr="00901F4A">
        <w:rPr>
          <w:rFonts w:asciiTheme="minorHAnsi" w:eastAsia="Garamond" w:hAnsiTheme="minorHAnsi" w:cstheme="minorHAnsi"/>
          <w:spacing w:val="1"/>
          <w:sz w:val="24"/>
          <w:szCs w:val="24"/>
        </w:rPr>
        <w:t>i</w:t>
      </w:r>
      <w:r w:rsidRPr="00901F4A">
        <w:rPr>
          <w:rFonts w:asciiTheme="minorHAnsi" w:eastAsia="Garamond" w:hAnsiTheme="minorHAnsi" w:cstheme="minorHAnsi"/>
          <w:sz w:val="24"/>
          <w:szCs w:val="24"/>
        </w:rPr>
        <w:t>on, members</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of the organization will make intelligent and reason</w:t>
      </w:r>
      <w:r w:rsidRPr="00901F4A">
        <w:rPr>
          <w:rFonts w:asciiTheme="minorHAnsi" w:eastAsia="Garamond" w:hAnsiTheme="minorHAnsi" w:cstheme="minorHAnsi"/>
          <w:spacing w:val="1"/>
          <w:sz w:val="24"/>
          <w:szCs w:val="24"/>
        </w:rPr>
        <w:t>a</w:t>
      </w:r>
      <w:r w:rsidRPr="00901F4A">
        <w:rPr>
          <w:rFonts w:asciiTheme="minorHAnsi" w:eastAsia="Garamond" w:hAnsiTheme="minorHAnsi" w:cstheme="minorHAnsi"/>
          <w:sz w:val="24"/>
          <w:szCs w:val="24"/>
        </w:rPr>
        <w:t>ble election choices</w:t>
      </w:r>
    </w:p>
    <w:p w14:paraId="39FA631B" w14:textId="77777777" w:rsidR="001517C5" w:rsidRPr="006326D9" w:rsidRDefault="001517C5" w:rsidP="00F81B84">
      <w:pPr>
        <w:spacing w:before="9"/>
        <w:rPr>
          <w:rFonts w:asciiTheme="minorHAnsi" w:hAnsiTheme="minorHAnsi" w:cstheme="minorHAnsi"/>
          <w:sz w:val="10"/>
          <w:szCs w:val="10"/>
        </w:rPr>
      </w:pPr>
    </w:p>
    <w:p w14:paraId="39FA631C" w14:textId="77777777" w:rsidR="001517C5" w:rsidRPr="006326D9" w:rsidRDefault="001517C5" w:rsidP="00F81B84">
      <w:pPr>
        <w:rPr>
          <w:rFonts w:asciiTheme="minorHAnsi" w:hAnsiTheme="minorHAnsi" w:cstheme="minorHAnsi"/>
        </w:rPr>
      </w:pPr>
    </w:p>
    <w:p w14:paraId="39FA631D" w14:textId="76811B0C" w:rsidR="001517C5" w:rsidRPr="00901F4A" w:rsidRDefault="00577F7D" w:rsidP="00F81B84">
      <w:pPr>
        <w:pStyle w:val="ListParagraph"/>
        <w:numPr>
          <w:ilvl w:val="1"/>
          <w:numId w:val="14"/>
        </w:numPr>
        <w:tabs>
          <w:tab w:val="left" w:pos="840"/>
        </w:tabs>
        <w:ind w:right="82"/>
        <w:rPr>
          <w:rFonts w:asciiTheme="minorHAnsi" w:eastAsia="Garamond" w:hAnsiTheme="minorHAnsi" w:cstheme="minorHAnsi"/>
          <w:sz w:val="24"/>
          <w:szCs w:val="24"/>
        </w:rPr>
      </w:pPr>
      <w:r w:rsidRPr="00901F4A">
        <w:rPr>
          <w:rFonts w:asciiTheme="minorHAnsi" w:eastAsia="Garamond" w:hAnsiTheme="minorHAnsi" w:cstheme="minorHAnsi"/>
          <w:sz w:val="24"/>
          <w:szCs w:val="24"/>
        </w:rPr>
        <w:t xml:space="preserve">Guidelines should be as specific as possible and should be adopted by the </w:t>
      </w:r>
      <w:r w:rsidRPr="00901F4A">
        <w:rPr>
          <w:rFonts w:asciiTheme="minorHAnsi" w:eastAsia="Garamond" w:hAnsiTheme="minorHAnsi" w:cstheme="minorHAnsi"/>
          <w:spacing w:val="1"/>
          <w:sz w:val="24"/>
          <w:szCs w:val="24"/>
        </w:rPr>
        <w:t>B</w:t>
      </w:r>
      <w:r w:rsidRPr="00901F4A">
        <w:rPr>
          <w:rFonts w:asciiTheme="minorHAnsi" w:eastAsia="Garamond" w:hAnsiTheme="minorHAnsi" w:cstheme="minorHAnsi"/>
          <w:sz w:val="24"/>
          <w:szCs w:val="24"/>
        </w:rPr>
        <w:t>oard to minimize the need for situational staff interpretation</w:t>
      </w:r>
    </w:p>
    <w:p w14:paraId="39FA631E" w14:textId="77777777" w:rsidR="001517C5" w:rsidRPr="006326D9" w:rsidRDefault="001517C5" w:rsidP="00F81B84">
      <w:pPr>
        <w:spacing w:before="7"/>
        <w:rPr>
          <w:rFonts w:asciiTheme="minorHAnsi" w:hAnsiTheme="minorHAnsi" w:cstheme="minorHAnsi"/>
          <w:sz w:val="10"/>
          <w:szCs w:val="10"/>
        </w:rPr>
      </w:pPr>
    </w:p>
    <w:p w14:paraId="39FA631F" w14:textId="77777777" w:rsidR="001517C5" w:rsidRPr="006326D9" w:rsidRDefault="001517C5" w:rsidP="00F81B84">
      <w:pPr>
        <w:rPr>
          <w:rFonts w:asciiTheme="minorHAnsi" w:hAnsiTheme="minorHAnsi" w:cstheme="minorHAnsi"/>
        </w:rPr>
      </w:pPr>
    </w:p>
    <w:p w14:paraId="39FA6320" w14:textId="77777777" w:rsidR="001517C5" w:rsidRPr="006326D9" w:rsidRDefault="00577F7D" w:rsidP="00F81B84">
      <w:pPr>
        <w:ind w:left="120"/>
        <w:rPr>
          <w:rFonts w:asciiTheme="minorHAnsi" w:eastAsia="Garamond" w:hAnsiTheme="minorHAnsi" w:cstheme="minorHAnsi"/>
          <w:sz w:val="24"/>
          <w:szCs w:val="24"/>
        </w:rPr>
      </w:pPr>
      <w:r w:rsidRPr="006326D9">
        <w:rPr>
          <w:rFonts w:asciiTheme="minorHAnsi" w:eastAsia="Garamond" w:hAnsiTheme="minorHAnsi" w:cstheme="minorHAnsi"/>
          <w:sz w:val="24"/>
          <w:szCs w:val="24"/>
        </w:rPr>
        <w:t>The electio</w:t>
      </w:r>
      <w:r w:rsidRPr="006326D9">
        <w:rPr>
          <w:rFonts w:asciiTheme="minorHAnsi" w:eastAsia="Garamond" w:hAnsiTheme="minorHAnsi" w:cstheme="minorHAnsi"/>
          <w:spacing w:val="1"/>
          <w:sz w:val="24"/>
          <w:szCs w:val="24"/>
        </w:rPr>
        <w:t>n</w:t>
      </w:r>
      <w:r w:rsidRPr="006326D9">
        <w:rPr>
          <w:rFonts w:asciiTheme="minorHAnsi" w:eastAsia="Garamond" w:hAnsiTheme="minorHAnsi" w:cstheme="minorHAnsi"/>
          <w:sz w:val="24"/>
          <w:szCs w:val="24"/>
        </w:rPr>
        <w:t>s process should strive to achieve 13 goals:</w:t>
      </w:r>
    </w:p>
    <w:p w14:paraId="39FA6321" w14:textId="77777777" w:rsidR="001517C5" w:rsidRPr="006326D9" w:rsidRDefault="001517C5" w:rsidP="00F81B84">
      <w:pPr>
        <w:spacing w:before="2"/>
        <w:rPr>
          <w:rFonts w:asciiTheme="minorHAnsi" w:hAnsiTheme="minorHAnsi" w:cstheme="minorHAnsi"/>
          <w:sz w:val="15"/>
          <w:szCs w:val="15"/>
        </w:rPr>
      </w:pPr>
    </w:p>
    <w:p w14:paraId="39FA6322" w14:textId="77777777" w:rsidR="001517C5" w:rsidRPr="006326D9" w:rsidRDefault="001517C5" w:rsidP="00F81B84">
      <w:pPr>
        <w:rPr>
          <w:rFonts w:asciiTheme="minorHAnsi" w:hAnsiTheme="minorHAnsi" w:cstheme="minorHAnsi"/>
        </w:rPr>
      </w:pPr>
    </w:p>
    <w:p w14:paraId="5016F8FB" w14:textId="7A26CB21" w:rsidR="003A6755" w:rsidRPr="0085747E" w:rsidRDefault="00577F7D" w:rsidP="00F81B84">
      <w:pPr>
        <w:pStyle w:val="ListParagraph"/>
        <w:numPr>
          <w:ilvl w:val="0"/>
          <w:numId w:val="17"/>
        </w:numPr>
        <w:rPr>
          <w:rFonts w:asciiTheme="minorHAnsi" w:eastAsia="Garamond" w:hAnsiTheme="minorHAnsi" w:cstheme="minorHAnsi"/>
          <w:sz w:val="24"/>
          <w:szCs w:val="24"/>
        </w:rPr>
      </w:pPr>
      <w:r w:rsidRPr="0085747E">
        <w:rPr>
          <w:rFonts w:asciiTheme="minorHAnsi" w:eastAsia="Garamond" w:hAnsiTheme="minorHAnsi" w:cstheme="minorHAnsi"/>
          <w:sz w:val="24"/>
          <w:szCs w:val="24"/>
        </w:rPr>
        <w:t>To offer members a high caliber of candidates from which to choose</w:t>
      </w:r>
      <w:r w:rsidR="005B6D51">
        <w:rPr>
          <w:rFonts w:asciiTheme="minorHAnsi" w:eastAsia="Garamond" w:hAnsiTheme="minorHAnsi" w:cstheme="minorHAnsi"/>
          <w:sz w:val="24"/>
          <w:szCs w:val="24"/>
        </w:rPr>
        <w:br/>
      </w:r>
    </w:p>
    <w:p w14:paraId="5C2CAD59" w14:textId="3D4BAF18" w:rsidR="003A6755" w:rsidRDefault="00577F7D" w:rsidP="00F81B84">
      <w:pPr>
        <w:pStyle w:val="ListParagraph"/>
        <w:numPr>
          <w:ilvl w:val="0"/>
          <w:numId w:val="17"/>
        </w:numPr>
        <w:spacing w:before="2"/>
        <w:ind w:right="82"/>
        <w:rPr>
          <w:rFonts w:asciiTheme="minorHAnsi" w:eastAsia="Garamond" w:hAnsiTheme="minorHAnsi" w:cstheme="minorHAnsi"/>
          <w:sz w:val="24"/>
          <w:szCs w:val="24"/>
        </w:rPr>
      </w:pPr>
      <w:r w:rsidRPr="003A6755">
        <w:rPr>
          <w:rFonts w:asciiTheme="minorHAnsi" w:eastAsia="Garamond" w:hAnsiTheme="minorHAnsi" w:cstheme="minorHAnsi"/>
          <w:sz w:val="24"/>
          <w:szCs w:val="24"/>
        </w:rPr>
        <w:t>To</w:t>
      </w:r>
      <w:r w:rsidRPr="003A6755">
        <w:rPr>
          <w:rFonts w:asciiTheme="minorHAnsi" w:eastAsia="Garamond" w:hAnsiTheme="minorHAnsi" w:cstheme="minorHAnsi"/>
          <w:spacing w:val="10"/>
          <w:sz w:val="24"/>
          <w:szCs w:val="24"/>
        </w:rPr>
        <w:t xml:space="preserve"> </w:t>
      </w:r>
      <w:r w:rsidRPr="003A6755">
        <w:rPr>
          <w:rFonts w:asciiTheme="minorHAnsi" w:eastAsia="Garamond" w:hAnsiTheme="minorHAnsi" w:cstheme="minorHAnsi"/>
          <w:sz w:val="24"/>
          <w:szCs w:val="24"/>
        </w:rPr>
        <w:t>offer</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each</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office</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a</w:t>
      </w:r>
      <w:r w:rsidRPr="003A6755">
        <w:rPr>
          <w:rFonts w:asciiTheme="minorHAnsi" w:eastAsia="Garamond" w:hAnsiTheme="minorHAnsi" w:cstheme="minorHAnsi"/>
          <w:spacing w:val="10"/>
          <w:sz w:val="24"/>
          <w:szCs w:val="24"/>
        </w:rPr>
        <w:t xml:space="preserve"> </w:t>
      </w:r>
      <w:r w:rsidRPr="003A6755">
        <w:rPr>
          <w:rFonts w:asciiTheme="minorHAnsi" w:eastAsia="Garamond" w:hAnsiTheme="minorHAnsi" w:cstheme="minorHAnsi"/>
          <w:sz w:val="24"/>
          <w:szCs w:val="24"/>
        </w:rPr>
        <w:t>range</w:t>
      </w:r>
      <w:r w:rsidRPr="003A6755">
        <w:rPr>
          <w:rFonts w:asciiTheme="minorHAnsi" w:eastAsia="Garamond" w:hAnsiTheme="minorHAnsi" w:cstheme="minorHAnsi"/>
          <w:spacing w:val="10"/>
          <w:sz w:val="24"/>
          <w:szCs w:val="24"/>
        </w:rPr>
        <w:t xml:space="preserve"> </w:t>
      </w:r>
      <w:r w:rsidRPr="003A6755">
        <w:rPr>
          <w:rFonts w:asciiTheme="minorHAnsi" w:eastAsia="Garamond" w:hAnsiTheme="minorHAnsi" w:cstheme="minorHAnsi"/>
          <w:sz w:val="24"/>
          <w:szCs w:val="24"/>
        </w:rPr>
        <w:t>of</w:t>
      </w:r>
      <w:r w:rsidRPr="003A6755">
        <w:rPr>
          <w:rFonts w:asciiTheme="minorHAnsi" w:eastAsia="Garamond" w:hAnsiTheme="minorHAnsi" w:cstheme="minorHAnsi"/>
          <w:spacing w:val="10"/>
          <w:sz w:val="24"/>
          <w:szCs w:val="24"/>
        </w:rPr>
        <w:t xml:space="preserve"> </w:t>
      </w:r>
      <w:r w:rsidRPr="003A6755">
        <w:rPr>
          <w:rFonts w:asciiTheme="minorHAnsi" w:eastAsia="Garamond" w:hAnsiTheme="minorHAnsi" w:cstheme="minorHAnsi"/>
          <w:sz w:val="24"/>
          <w:szCs w:val="24"/>
        </w:rPr>
        <w:t>candidates</w:t>
      </w:r>
      <w:r w:rsidRPr="003A6755">
        <w:rPr>
          <w:rFonts w:asciiTheme="minorHAnsi" w:eastAsia="Garamond" w:hAnsiTheme="minorHAnsi" w:cstheme="minorHAnsi"/>
          <w:spacing w:val="12"/>
          <w:sz w:val="24"/>
          <w:szCs w:val="24"/>
        </w:rPr>
        <w:t xml:space="preserve"> </w:t>
      </w:r>
      <w:r w:rsidRPr="003A6755">
        <w:rPr>
          <w:rFonts w:asciiTheme="minorHAnsi" w:eastAsia="Garamond" w:hAnsiTheme="minorHAnsi" w:cstheme="minorHAnsi"/>
          <w:sz w:val="24"/>
          <w:szCs w:val="24"/>
        </w:rPr>
        <w:t>that</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reflect</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a</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diversity</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of</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views</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within</w:t>
      </w:r>
      <w:r w:rsidRPr="003A6755">
        <w:rPr>
          <w:rFonts w:asciiTheme="minorHAnsi" w:eastAsia="Garamond" w:hAnsiTheme="minorHAnsi" w:cstheme="minorHAnsi"/>
          <w:spacing w:val="11"/>
          <w:sz w:val="24"/>
          <w:szCs w:val="24"/>
        </w:rPr>
        <w:t xml:space="preserve"> </w:t>
      </w:r>
      <w:r w:rsidRPr="003A6755">
        <w:rPr>
          <w:rFonts w:asciiTheme="minorHAnsi" w:eastAsia="Garamond" w:hAnsiTheme="minorHAnsi" w:cstheme="minorHAnsi"/>
          <w:sz w:val="24"/>
          <w:szCs w:val="24"/>
        </w:rPr>
        <w:t>the</w:t>
      </w:r>
      <w:r w:rsidR="00D56BBC" w:rsidRPr="003A6755">
        <w:rPr>
          <w:rFonts w:asciiTheme="minorHAnsi" w:eastAsia="Garamond" w:hAnsiTheme="minorHAnsi" w:cstheme="minorHAnsi"/>
          <w:sz w:val="24"/>
          <w:szCs w:val="24"/>
        </w:rPr>
        <w:t xml:space="preserve"> Chapter as well as some continuity and some fresh views</w:t>
      </w:r>
      <w:r w:rsidR="005B6D51">
        <w:rPr>
          <w:rFonts w:asciiTheme="minorHAnsi" w:eastAsia="Garamond" w:hAnsiTheme="minorHAnsi" w:cstheme="minorHAnsi"/>
          <w:sz w:val="24"/>
          <w:szCs w:val="24"/>
        </w:rPr>
        <w:br/>
      </w:r>
    </w:p>
    <w:p w14:paraId="39FA632D" w14:textId="367FB417" w:rsidR="001517C5" w:rsidRPr="003A6755" w:rsidRDefault="00577F7D" w:rsidP="00F81B84">
      <w:pPr>
        <w:pStyle w:val="ListParagraph"/>
        <w:numPr>
          <w:ilvl w:val="0"/>
          <w:numId w:val="17"/>
        </w:numPr>
        <w:spacing w:before="2"/>
        <w:ind w:right="82"/>
        <w:rPr>
          <w:rFonts w:asciiTheme="minorHAnsi" w:eastAsia="Garamond" w:hAnsiTheme="minorHAnsi" w:cstheme="minorHAnsi"/>
          <w:sz w:val="24"/>
          <w:szCs w:val="24"/>
        </w:rPr>
      </w:pPr>
      <w:r w:rsidRPr="003A6755">
        <w:rPr>
          <w:rFonts w:asciiTheme="minorHAnsi" w:eastAsia="Garamond" w:hAnsiTheme="minorHAnsi" w:cstheme="minorHAnsi"/>
          <w:sz w:val="24"/>
          <w:szCs w:val="24"/>
        </w:rPr>
        <w:t>To</w:t>
      </w:r>
      <w:r w:rsidRPr="003A6755">
        <w:rPr>
          <w:rFonts w:asciiTheme="minorHAnsi" w:eastAsia="Garamond" w:hAnsiTheme="minorHAnsi" w:cstheme="minorHAnsi"/>
          <w:spacing w:val="8"/>
          <w:sz w:val="24"/>
          <w:szCs w:val="24"/>
        </w:rPr>
        <w:t xml:space="preserve"> </w:t>
      </w:r>
      <w:r w:rsidRPr="003A6755">
        <w:rPr>
          <w:rFonts w:asciiTheme="minorHAnsi" w:eastAsia="Garamond" w:hAnsiTheme="minorHAnsi" w:cstheme="minorHAnsi"/>
          <w:sz w:val="24"/>
          <w:szCs w:val="24"/>
        </w:rPr>
        <w:t>ensure</w:t>
      </w:r>
      <w:r w:rsidRPr="003A6755">
        <w:rPr>
          <w:rFonts w:asciiTheme="minorHAnsi" w:eastAsia="Garamond" w:hAnsiTheme="minorHAnsi" w:cstheme="minorHAnsi"/>
          <w:spacing w:val="9"/>
          <w:sz w:val="24"/>
          <w:szCs w:val="24"/>
        </w:rPr>
        <w:t xml:space="preserve"> </w:t>
      </w:r>
      <w:r w:rsidRPr="003A6755">
        <w:rPr>
          <w:rFonts w:asciiTheme="minorHAnsi" w:eastAsia="Garamond" w:hAnsiTheme="minorHAnsi" w:cstheme="minorHAnsi"/>
          <w:sz w:val="24"/>
          <w:szCs w:val="24"/>
        </w:rPr>
        <w:t>t</w:t>
      </w:r>
      <w:r w:rsidRPr="003A6755">
        <w:rPr>
          <w:rFonts w:asciiTheme="minorHAnsi" w:eastAsia="Garamond" w:hAnsiTheme="minorHAnsi" w:cstheme="minorHAnsi"/>
          <w:spacing w:val="1"/>
          <w:sz w:val="24"/>
          <w:szCs w:val="24"/>
        </w:rPr>
        <w:t>h</w:t>
      </w:r>
      <w:r w:rsidRPr="003A6755">
        <w:rPr>
          <w:rFonts w:asciiTheme="minorHAnsi" w:eastAsia="Garamond" w:hAnsiTheme="minorHAnsi" w:cstheme="minorHAnsi"/>
          <w:sz w:val="24"/>
          <w:szCs w:val="24"/>
        </w:rPr>
        <w:t>at,</w:t>
      </w:r>
      <w:r w:rsidRPr="003A6755">
        <w:rPr>
          <w:rFonts w:asciiTheme="minorHAnsi" w:eastAsia="Garamond" w:hAnsiTheme="minorHAnsi" w:cstheme="minorHAnsi"/>
          <w:spacing w:val="8"/>
          <w:sz w:val="24"/>
          <w:szCs w:val="24"/>
        </w:rPr>
        <w:t xml:space="preserve"> </w:t>
      </w:r>
      <w:r w:rsidRPr="003A6755">
        <w:rPr>
          <w:rFonts w:asciiTheme="minorHAnsi" w:eastAsia="Garamond" w:hAnsiTheme="minorHAnsi" w:cstheme="minorHAnsi"/>
          <w:i/>
          <w:sz w:val="24"/>
          <w:szCs w:val="24"/>
        </w:rPr>
        <w:t>in</w:t>
      </w:r>
      <w:r w:rsidRPr="003A6755">
        <w:rPr>
          <w:rFonts w:asciiTheme="minorHAnsi" w:eastAsia="Garamond" w:hAnsiTheme="minorHAnsi" w:cstheme="minorHAnsi"/>
          <w:i/>
          <w:spacing w:val="8"/>
          <w:sz w:val="24"/>
          <w:szCs w:val="24"/>
        </w:rPr>
        <w:t xml:space="preserve"> </w:t>
      </w:r>
      <w:r w:rsidRPr="003A6755">
        <w:rPr>
          <w:rFonts w:asciiTheme="minorHAnsi" w:eastAsia="Garamond" w:hAnsiTheme="minorHAnsi" w:cstheme="minorHAnsi"/>
          <w:i/>
          <w:sz w:val="24"/>
          <w:szCs w:val="24"/>
        </w:rPr>
        <w:t>toto</w:t>
      </w:r>
      <w:r w:rsidRPr="003A6755">
        <w:rPr>
          <w:rFonts w:asciiTheme="minorHAnsi" w:eastAsia="Garamond" w:hAnsiTheme="minorHAnsi" w:cstheme="minorHAnsi"/>
          <w:sz w:val="24"/>
          <w:szCs w:val="24"/>
        </w:rPr>
        <w:t>,</w:t>
      </w:r>
      <w:r w:rsidRPr="003A6755">
        <w:rPr>
          <w:rFonts w:asciiTheme="minorHAnsi" w:eastAsia="Garamond" w:hAnsiTheme="minorHAnsi" w:cstheme="minorHAnsi"/>
          <w:spacing w:val="9"/>
          <w:sz w:val="24"/>
          <w:szCs w:val="24"/>
        </w:rPr>
        <w:t xml:space="preserve"> </w:t>
      </w:r>
      <w:r w:rsidRPr="003A6755">
        <w:rPr>
          <w:rFonts w:asciiTheme="minorHAnsi" w:eastAsia="Garamond" w:hAnsiTheme="minorHAnsi" w:cstheme="minorHAnsi"/>
          <w:sz w:val="24"/>
          <w:szCs w:val="24"/>
        </w:rPr>
        <w:t>c</w:t>
      </w:r>
      <w:r w:rsidRPr="003A6755">
        <w:rPr>
          <w:rFonts w:asciiTheme="minorHAnsi" w:eastAsia="Garamond" w:hAnsiTheme="minorHAnsi" w:cstheme="minorHAnsi"/>
          <w:spacing w:val="1"/>
          <w:sz w:val="24"/>
          <w:szCs w:val="24"/>
        </w:rPr>
        <w:t>a</w:t>
      </w:r>
      <w:r w:rsidRPr="003A6755">
        <w:rPr>
          <w:rFonts w:asciiTheme="minorHAnsi" w:eastAsia="Garamond" w:hAnsiTheme="minorHAnsi" w:cstheme="minorHAnsi"/>
          <w:sz w:val="24"/>
          <w:szCs w:val="24"/>
        </w:rPr>
        <w:t>ndidates</w:t>
      </w:r>
      <w:r w:rsidRPr="003A6755">
        <w:rPr>
          <w:rFonts w:asciiTheme="minorHAnsi" w:eastAsia="Garamond" w:hAnsiTheme="minorHAnsi" w:cstheme="minorHAnsi"/>
          <w:spacing w:val="9"/>
          <w:sz w:val="24"/>
          <w:szCs w:val="24"/>
        </w:rPr>
        <w:t xml:space="preserve"> </w:t>
      </w:r>
      <w:r w:rsidRPr="003A6755">
        <w:rPr>
          <w:rFonts w:asciiTheme="minorHAnsi" w:eastAsia="Garamond" w:hAnsiTheme="minorHAnsi" w:cstheme="minorHAnsi"/>
          <w:sz w:val="24"/>
          <w:szCs w:val="24"/>
        </w:rPr>
        <w:t>are</w:t>
      </w:r>
      <w:r w:rsidRPr="003A6755">
        <w:rPr>
          <w:rFonts w:asciiTheme="minorHAnsi" w:eastAsia="Garamond" w:hAnsiTheme="minorHAnsi" w:cstheme="minorHAnsi"/>
          <w:spacing w:val="9"/>
          <w:sz w:val="24"/>
          <w:szCs w:val="24"/>
        </w:rPr>
        <w:t xml:space="preserve"> </w:t>
      </w:r>
      <w:r w:rsidRPr="003A6755">
        <w:rPr>
          <w:rFonts w:asciiTheme="minorHAnsi" w:eastAsia="Garamond" w:hAnsiTheme="minorHAnsi" w:cstheme="minorHAnsi"/>
          <w:sz w:val="24"/>
          <w:szCs w:val="24"/>
        </w:rPr>
        <w:t>drawn</w:t>
      </w:r>
      <w:r w:rsidRPr="003A6755">
        <w:rPr>
          <w:rFonts w:asciiTheme="minorHAnsi" w:eastAsia="Garamond" w:hAnsiTheme="minorHAnsi" w:cstheme="minorHAnsi"/>
          <w:spacing w:val="8"/>
          <w:sz w:val="24"/>
          <w:szCs w:val="24"/>
        </w:rPr>
        <w:t xml:space="preserve"> </w:t>
      </w:r>
      <w:r w:rsidRPr="003A6755">
        <w:rPr>
          <w:rFonts w:asciiTheme="minorHAnsi" w:eastAsia="Garamond" w:hAnsiTheme="minorHAnsi" w:cstheme="minorHAnsi"/>
          <w:sz w:val="24"/>
          <w:szCs w:val="24"/>
        </w:rPr>
        <w:t>from</w:t>
      </w:r>
      <w:r w:rsidRPr="003A6755">
        <w:rPr>
          <w:rFonts w:asciiTheme="minorHAnsi" w:eastAsia="Garamond" w:hAnsiTheme="minorHAnsi" w:cstheme="minorHAnsi"/>
          <w:spacing w:val="8"/>
          <w:sz w:val="24"/>
          <w:szCs w:val="24"/>
        </w:rPr>
        <w:t xml:space="preserve"> </w:t>
      </w:r>
      <w:r w:rsidRPr="003A6755">
        <w:rPr>
          <w:rFonts w:asciiTheme="minorHAnsi" w:eastAsia="Garamond" w:hAnsiTheme="minorHAnsi" w:cstheme="minorHAnsi"/>
          <w:sz w:val="24"/>
          <w:szCs w:val="24"/>
        </w:rPr>
        <w:t>a</w:t>
      </w:r>
      <w:r w:rsidRPr="003A6755">
        <w:rPr>
          <w:rFonts w:asciiTheme="minorHAnsi" w:eastAsia="Garamond" w:hAnsiTheme="minorHAnsi" w:cstheme="minorHAnsi"/>
          <w:spacing w:val="9"/>
          <w:sz w:val="24"/>
          <w:szCs w:val="24"/>
        </w:rPr>
        <w:t xml:space="preserve"> </w:t>
      </w:r>
      <w:r w:rsidRPr="003A6755">
        <w:rPr>
          <w:rFonts w:asciiTheme="minorHAnsi" w:eastAsia="Garamond" w:hAnsiTheme="minorHAnsi" w:cstheme="minorHAnsi"/>
          <w:sz w:val="24"/>
          <w:szCs w:val="24"/>
        </w:rPr>
        <w:t>broad</w:t>
      </w:r>
      <w:r w:rsidRPr="003A6755">
        <w:rPr>
          <w:rFonts w:asciiTheme="minorHAnsi" w:eastAsia="Garamond" w:hAnsiTheme="minorHAnsi" w:cstheme="minorHAnsi"/>
          <w:spacing w:val="8"/>
          <w:sz w:val="24"/>
          <w:szCs w:val="24"/>
        </w:rPr>
        <w:t xml:space="preserve"> </w:t>
      </w:r>
      <w:r w:rsidRPr="003A6755">
        <w:rPr>
          <w:rFonts w:asciiTheme="minorHAnsi" w:eastAsia="Garamond" w:hAnsiTheme="minorHAnsi" w:cstheme="minorHAnsi"/>
          <w:sz w:val="24"/>
          <w:szCs w:val="24"/>
        </w:rPr>
        <w:t>range</w:t>
      </w:r>
      <w:r w:rsidRPr="003A6755">
        <w:rPr>
          <w:rFonts w:asciiTheme="minorHAnsi" w:eastAsia="Garamond" w:hAnsiTheme="minorHAnsi" w:cstheme="minorHAnsi"/>
          <w:spacing w:val="8"/>
          <w:sz w:val="24"/>
          <w:szCs w:val="24"/>
        </w:rPr>
        <w:t xml:space="preserve"> </w:t>
      </w:r>
      <w:r w:rsidRPr="003A6755">
        <w:rPr>
          <w:rFonts w:asciiTheme="minorHAnsi" w:eastAsia="Garamond" w:hAnsiTheme="minorHAnsi" w:cstheme="minorHAnsi"/>
          <w:sz w:val="24"/>
          <w:szCs w:val="24"/>
        </w:rPr>
        <w:t>of</w:t>
      </w:r>
      <w:r w:rsidRPr="003A6755">
        <w:rPr>
          <w:rFonts w:asciiTheme="minorHAnsi" w:eastAsia="Garamond" w:hAnsiTheme="minorHAnsi" w:cstheme="minorHAnsi"/>
          <w:spacing w:val="8"/>
          <w:sz w:val="24"/>
          <w:szCs w:val="24"/>
        </w:rPr>
        <w:t xml:space="preserve"> </w:t>
      </w:r>
      <w:r w:rsidRPr="003A6755">
        <w:rPr>
          <w:rFonts w:asciiTheme="minorHAnsi" w:eastAsia="Garamond" w:hAnsiTheme="minorHAnsi" w:cstheme="minorHAnsi"/>
          <w:sz w:val="24"/>
          <w:szCs w:val="24"/>
        </w:rPr>
        <w:t>backgrounds</w:t>
      </w:r>
      <w:r w:rsidRPr="003A6755">
        <w:rPr>
          <w:rFonts w:asciiTheme="minorHAnsi" w:eastAsia="Garamond" w:hAnsiTheme="minorHAnsi" w:cstheme="minorHAnsi"/>
          <w:spacing w:val="8"/>
          <w:sz w:val="24"/>
          <w:szCs w:val="24"/>
        </w:rPr>
        <w:t xml:space="preserve"> </w:t>
      </w:r>
      <w:r w:rsidRPr="003A6755">
        <w:rPr>
          <w:rFonts w:asciiTheme="minorHAnsi" w:eastAsia="Garamond" w:hAnsiTheme="minorHAnsi" w:cstheme="minorHAnsi"/>
          <w:sz w:val="24"/>
          <w:szCs w:val="24"/>
        </w:rPr>
        <w:t>and reflect a wi</w:t>
      </w:r>
      <w:r w:rsidRPr="003A6755">
        <w:rPr>
          <w:rFonts w:asciiTheme="minorHAnsi" w:eastAsia="Garamond" w:hAnsiTheme="minorHAnsi" w:cstheme="minorHAnsi"/>
          <w:spacing w:val="1"/>
          <w:sz w:val="24"/>
          <w:szCs w:val="24"/>
        </w:rPr>
        <w:t>d</w:t>
      </w:r>
      <w:r w:rsidRPr="003A6755">
        <w:rPr>
          <w:rFonts w:asciiTheme="minorHAnsi" w:eastAsia="Garamond" w:hAnsiTheme="minorHAnsi" w:cstheme="minorHAnsi"/>
          <w:sz w:val="24"/>
          <w:szCs w:val="24"/>
        </w:rPr>
        <w:t xml:space="preserve">e range of member views. These include but are </w:t>
      </w:r>
      <w:r w:rsidRPr="003A6755">
        <w:rPr>
          <w:rFonts w:asciiTheme="minorHAnsi" w:eastAsia="Garamond" w:hAnsiTheme="minorHAnsi" w:cstheme="minorHAnsi"/>
          <w:spacing w:val="1"/>
          <w:sz w:val="24"/>
          <w:szCs w:val="24"/>
        </w:rPr>
        <w:t>n</w:t>
      </w:r>
      <w:r w:rsidRPr="003A6755">
        <w:rPr>
          <w:rFonts w:asciiTheme="minorHAnsi" w:eastAsia="Garamond" w:hAnsiTheme="minorHAnsi" w:cstheme="minorHAnsi"/>
          <w:sz w:val="24"/>
          <w:szCs w:val="24"/>
        </w:rPr>
        <w:t>ot limited to:</w:t>
      </w:r>
    </w:p>
    <w:p w14:paraId="39FA632E" w14:textId="77777777" w:rsidR="001517C5" w:rsidRPr="006326D9" w:rsidRDefault="001517C5" w:rsidP="00F81B84">
      <w:pPr>
        <w:spacing w:before="10"/>
        <w:rPr>
          <w:rFonts w:asciiTheme="minorHAnsi" w:hAnsiTheme="minorHAnsi" w:cstheme="minorHAnsi"/>
          <w:sz w:val="10"/>
          <w:szCs w:val="10"/>
        </w:rPr>
      </w:pPr>
    </w:p>
    <w:p w14:paraId="13592FDC" w14:textId="5E788B9A" w:rsidR="00503DA4" w:rsidRPr="00901F4A" w:rsidRDefault="00503DA4" w:rsidP="005944FD">
      <w:pPr>
        <w:pStyle w:val="ListParagraph"/>
        <w:numPr>
          <w:ilvl w:val="2"/>
          <w:numId w:val="19"/>
        </w:numPr>
        <w:spacing w:before="39"/>
        <w:rPr>
          <w:rFonts w:asciiTheme="minorHAnsi" w:eastAsia="Garamond" w:hAnsiTheme="minorHAnsi" w:cstheme="minorHAnsi"/>
          <w:sz w:val="24"/>
          <w:szCs w:val="24"/>
        </w:rPr>
      </w:pPr>
      <w:r w:rsidRPr="00901F4A">
        <w:rPr>
          <w:rFonts w:asciiTheme="minorHAnsi" w:eastAsia="Garamond" w:hAnsiTheme="minorHAnsi" w:cstheme="minorHAnsi"/>
          <w:sz w:val="24"/>
          <w:szCs w:val="24"/>
        </w:rPr>
        <w:t>Academics</w:t>
      </w:r>
    </w:p>
    <w:p w14:paraId="5F8DBC13" w14:textId="30A0DF0A" w:rsidR="00503DA4" w:rsidRPr="00901F4A" w:rsidRDefault="00503DA4" w:rsidP="005944FD">
      <w:pPr>
        <w:pStyle w:val="ListParagraph"/>
        <w:numPr>
          <w:ilvl w:val="2"/>
          <w:numId w:val="19"/>
        </w:numPr>
        <w:rPr>
          <w:rFonts w:asciiTheme="minorHAnsi" w:eastAsia="Garamond" w:hAnsiTheme="minorHAnsi" w:cstheme="minorHAnsi"/>
          <w:sz w:val="24"/>
          <w:szCs w:val="24"/>
        </w:rPr>
      </w:pPr>
      <w:r w:rsidRPr="00901F4A">
        <w:rPr>
          <w:rFonts w:asciiTheme="minorHAnsi" w:eastAsia="Garamond" w:hAnsiTheme="minorHAnsi" w:cstheme="minorHAnsi"/>
          <w:sz w:val="24"/>
          <w:szCs w:val="24"/>
        </w:rPr>
        <w:t>Consultants</w:t>
      </w:r>
    </w:p>
    <w:p w14:paraId="5B7504BC" w14:textId="26995F19" w:rsidR="00503DA4" w:rsidRPr="00901F4A" w:rsidRDefault="00503DA4" w:rsidP="005944FD">
      <w:pPr>
        <w:pStyle w:val="ListParagraph"/>
        <w:numPr>
          <w:ilvl w:val="2"/>
          <w:numId w:val="19"/>
        </w:numPr>
        <w:rPr>
          <w:rFonts w:asciiTheme="minorHAnsi" w:eastAsia="Garamond" w:hAnsiTheme="minorHAnsi" w:cstheme="minorHAnsi"/>
          <w:sz w:val="24"/>
          <w:szCs w:val="24"/>
        </w:rPr>
      </w:pPr>
      <w:r w:rsidRPr="00901F4A">
        <w:rPr>
          <w:rFonts w:asciiTheme="minorHAnsi" w:eastAsia="Garamond" w:hAnsiTheme="minorHAnsi" w:cstheme="minorHAnsi"/>
          <w:sz w:val="24"/>
          <w:szCs w:val="24"/>
        </w:rPr>
        <w:t>Elected officials</w:t>
      </w:r>
    </w:p>
    <w:p w14:paraId="3343865A" w14:textId="41E84866" w:rsidR="00503DA4" w:rsidRPr="00901F4A" w:rsidRDefault="00503DA4" w:rsidP="005944FD">
      <w:pPr>
        <w:pStyle w:val="ListParagraph"/>
        <w:numPr>
          <w:ilvl w:val="2"/>
          <w:numId w:val="19"/>
        </w:numPr>
        <w:spacing w:before="41"/>
        <w:rPr>
          <w:rFonts w:asciiTheme="minorHAnsi" w:eastAsia="Garamond" w:hAnsiTheme="minorHAnsi" w:cstheme="minorHAnsi"/>
          <w:sz w:val="24"/>
          <w:szCs w:val="24"/>
        </w:rPr>
      </w:pPr>
      <w:r w:rsidRPr="00901F4A">
        <w:rPr>
          <w:rFonts w:asciiTheme="minorHAnsi" w:eastAsia="Garamond" w:hAnsiTheme="minorHAnsi" w:cstheme="minorHAnsi"/>
          <w:sz w:val="24"/>
          <w:szCs w:val="24"/>
        </w:rPr>
        <w:t>Governmental planners</w:t>
      </w:r>
    </w:p>
    <w:p w14:paraId="673EA8EA" w14:textId="3E948910" w:rsidR="005944FD" w:rsidRPr="005944FD" w:rsidRDefault="00503DA4" w:rsidP="005944FD">
      <w:pPr>
        <w:pStyle w:val="ListParagraph"/>
        <w:numPr>
          <w:ilvl w:val="2"/>
          <w:numId w:val="19"/>
        </w:numPr>
        <w:spacing w:before="39"/>
        <w:rPr>
          <w:rFonts w:asciiTheme="minorHAnsi" w:eastAsia="Garamond" w:hAnsiTheme="minorHAnsi" w:cstheme="minorHAnsi"/>
          <w:sz w:val="24"/>
          <w:szCs w:val="24"/>
        </w:rPr>
      </w:pPr>
      <w:r w:rsidRPr="005944FD">
        <w:rPr>
          <w:rFonts w:asciiTheme="minorHAnsi" w:eastAsia="Garamond" w:hAnsiTheme="minorHAnsi" w:cstheme="minorHAnsi"/>
          <w:sz w:val="24"/>
          <w:szCs w:val="24"/>
        </w:rPr>
        <w:t>Planners of color and other under-represented groups</w:t>
      </w:r>
      <w:r w:rsidRPr="005944FD">
        <w:rPr>
          <w:rFonts w:asciiTheme="minorHAnsi" w:eastAsia="Garamond" w:hAnsiTheme="minorHAnsi" w:cstheme="minorHAnsi"/>
          <w:spacing w:val="28"/>
          <w:sz w:val="24"/>
          <w:szCs w:val="24"/>
        </w:rPr>
        <w:t xml:space="preserve"> </w:t>
      </w:r>
    </w:p>
    <w:p w14:paraId="6CEDB588" w14:textId="0152F99D" w:rsidR="00503DA4" w:rsidRPr="005944FD" w:rsidRDefault="00503DA4" w:rsidP="005944FD">
      <w:pPr>
        <w:pStyle w:val="ListParagraph"/>
        <w:numPr>
          <w:ilvl w:val="2"/>
          <w:numId w:val="19"/>
        </w:numPr>
        <w:spacing w:before="39"/>
        <w:rPr>
          <w:rFonts w:asciiTheme="minorHAnsi" w:eastAsia="Garamond" w:hAnsiTheme="minorHAnsi" w:cstheme="minorHAnsi"/>
          <w:sz w:val="24"/>
          <w:szCs w:val="24"/>
        </w:rPr>
      </w:pPr>
      <w:r w:rsidRPr="005944FD">
        <w:rPr>
          <w:rFonts w:asciiTheme="minorHAnsi" w:eastAsia="Garamond" w:hAnsiTheme="minorHAnsi" w:cstheme="minorHAnsi"/>
          <w:sz w:val="24"/>
          <w:szCs w:val="24"/>
        </w:rPr>
        <w:t xml:space="preserve">Planning commissioners and citizen planners </w:t>
      </w:r>
    </w:p>
    <w:p w14:paraId="765A0755" w14:textId="635AEE65" w:rsidR="00503DA4" w:rsidRDefault="00503DA4" w:rsidP="005944FD">
      <w:pPr>
        <w:pStyle w:val="ListParagraph"/>
        <w:numPr>
          <w:ilvl w:val="2"/>
          <w:numId w:val="19"/>
        </w:numPr>
        <w:spacing w:before="39"/>
        <w:rPr>
          <w:rFonts w:asciiTheme="minorHAnsi" w:eastAsia="Garamond" w:hAnsiTheme="minorHAnsi" w:cstheme="minorHAnsi"/>
          <w:sz w:val="24"/>
          <w:szCs w:val="24"/>
        </w:rPr>
      </w:pPr>
      <w:r w:rsidRPr="00901F4A">
        <w:rPr>
          <w:rFonts w:asciiTheme="minorHAnsi" w:eastAsia="Garamond" w:hAnsiTheme="minorHAnsi" w:cstheme="minorHAnsi"/>
          <w:sz w:val="24"/>
          <w:szCs w:val="24"/>
        </w:rPr>
        <w:t xml:space="preserve">Private planners </w:t>
      </w:r>
    </w:p>
    <w:p w14:paraId="76D83B7E" w14:textId="327892C0" w:rsidR="00503DA4" w:rsidRDefault="00503DA4" w:rsidP="005944FD">
      <w:pPr>
        <w:pStyle w:val="ListParagraph"/>
        <w:numPr>
          <w:ilvl w:val="2"/>
          <w:numId w:val="19"/>
        </w:numPr>
        <w:rPr>
          <w:rFonts w:asciiTheme="minorHAnsi" w:eastAsia="Garamond" w:hAnsiTheme="minorHAnsi" w:cstheme="minorHAnsi"/>
          <w:sz w:val="24"/>
          <w:szCs w:val="24"/>
        </w:rPr>
      </w:pPr>
      <w:r>
        <w:rPr>
          <w:rFonts w:asciiTheme="minorHAnsi" w:eastAsia="Garamond" w:hAnsiTheme="minorHAnsi" w:cstheme="minorHAnsi"/>
          <w:sz w:val="24"/>
          <w:szCs w:val="24"/>
        </w:rPr>
        <w:t>S</w:t>
      </w:r>
      <w:r w:rsidRPr="00901F4A">
        <w:rPr>
          <w:rFonts w:asciiTheme="minorHAnsi" w:eastAsia="Garamond" w:hAnsiTheme="minorHAnsi" w:cstheme="minorHAnsi"/>
          <w:sz w:val="24"/>
          <w:szCs w:val="24"/>
        </w:rPr>
        <w:t xml:space="preserve">ections </w:t>
      </w:r>
    </w:p>
    <w:p w14:paraId="606F351A" w14:textId="56A2A578" w:rsidR="00503DA4" w:rsidRPr="00901F4A" w:rsidRDefault="00503DA4" w:rsidP="005944FD">
      <w:pPr>
        <w:pStyle w:val="ListParagraph"/>
        <w:numPr>
          <w:ilvl w:val="2"/>
          <w:numId w:val="19"/>
        </w:numPr>
        <w:rPr>
          <w:rFonts w:asciiTheme="minorHAnsi" w:eastAsia="Garamond" w:hAnsiTheme="minorHAnsi" w:cstheme="minorHAnsi"/>
          <w:sz w:val="24"/>
          <w:szCs w:val="24"/>
        </w:rPr>
      </w:pPr>
      <w:r w:rsidRPr="00901F4A">
        <w:rPr>
          <w:rFonts w:asciiTheme="minorHAnsi" w:eastAsia="Garamond" w:hAnsiTheme="minorHAnsi" w:cstheme="minorHAnsi"/>
          <w:sz w:val="24"/>
          <w:szCs w:val="24"/>
        </w:rPr>
        <w:t>Students</w:t>
      </w:r>
    </w:p>
    <w:p w14:paraId="255508AE" w14:textId="3C486F72" w:rsidR="00503DA4" w:rsidRPr="00901F4A" w:rsidRDefault="00503DA4" w:rsidP="005944FD">
      <w:pPr>
        <w:pStyle w:val="ListParagraph"/>
        <w:numPr>
          <w:ilvl w:val="2"/>
          <w:numId w:val="19"/>
        </w:numPr>
        <w:spacing w:before="39"/>
        <w:rPr>
          <w:rFonts w:asciiTheme="minorHAnsi" w:eastAsia="Garamond" w:hAnsiTheme="minorHAnsi" w:cstheme="minorHAnsi"/>
          <w:sz w:val="24"/>
          <w:szCs w:val="24"/>
        </w:rPr>
      </w:pPr>
      <w:r w:rsidRPr="00901F4A">
        <w:rPr>
          <w:rFonts w:asciiTheme="minorHAnsi" w:eastAsia="Garamond" w:hAnsiTheme="minorHAnsi" w:cstheme="minorHAnsi"/>
          <w:sz w:val="24"/>
          <w:szCs w:val="24"/>
        </w:rPr>
        <w:t>Women</w:t>
      </w:r>
    </w:p>
    <w:p w14:paraId="39FA633B" w14:textId="77777777" w:rsidR="001517C5" w:rsidRPr="006326D9" w:rsidRDefault="001517C5" w:rsidP="00F81B84">
      <w:pPr>
        <w:rPr>
          <w:rFonts w:asciiTheme="minorHAnsi" w:hAnsiTheme="minorHAnsi" w:cstheme="minorHAnsi"/>
        </w:rPr>
      </w:pPr>
      <w:bookmarkStart w:id="0" w:name="_GoBack"/>
      <w:bookmarkEnd w:id="0"/>
    </w:p>
    <w:p w14:paraId="39FA633C" w14:textId="3A64A142" w:rsidR="001517C5" w:rsidRPr="00901F4A" w:rsidRDefault="00577F7D" w:rsidP="00F81B84">
      <w:pPr>
        <w:pStyle w:val="ListParagraph"/>
        <w:numPr>
          <w:ilvl w:val="0"/>
          <w:numId w:val="17"/>
        </w:numPr>
        <w:ind w:right="78"/>
        <w:jc w:val="both"/>
        <w:rPr>
          <w:rFonts w:asciiTheme="minorHAnsi" w:eastAsia="Garamond" w:hAnsiTheme="minorHAnsi" w:cstheme="minorHAnsi"/>
          <w:sz w:val="24"/>
          <w:szCs w:val="24"/>
        </w:rPr>
      </w:pPr>
      <w:r w:rsidRPr="00901F4A">
        <w:rPr>
          <w:rFonts w:asciiTheme="minorHAnsi" w:eastAsia="Garamond" w:hAnsiTheme="minorHAnsi" w:cstheme="minorHAnsi"/>
          <w:sz w:val="24"/>
          <w:szCs w:val="24"/>
        </w:rPr>
        <w:t>To</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ensure</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a</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process</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of</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candidate</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pacing w:val="1"/>
          <w:sz w:val="24"/>
          <w:szCs w:val="24"/>
        </w:rPr>
        <w:t>s</w:t>
      </w:r>
      <w:r w:rsidRPr="00901F4A">
        <w:rPr>
          <w:rFonts w:asciiTheme="minorHAnsi" w:eastAsia="Garamond" w:hAnsiTheme="minorHAnsi" w:cstheme="minorHAnsi"/>
          <w:sz w:val="24"/>
          <w:szCs w:val="24"/>
        </w:rPr>
        <w:t>olicitation</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and</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selection</w:t>
      </w:r>
      <w:r w:rsidRPr="00901F4A">
        <w:rPr>
          <w:rFonts w:asciiTheme="minorHAnsi" w:eastAsia="Garamond" w:hAnsiTheme="minorHAnsi" w:cstheme="minorHAnsi"/>
          <w:spacing w:val="42"/>
          <w:sz w:val="24"/>
          <w:szCs w:val="24"/>
        </w:rPr>
        <w:t xml:space="preserve"> </w:t>
      </w:r>
      <w:r w:rsidRPr="00901F4A">
        <w:rPr>
          <w:rFonts w:asciiTheme="minorHAnsi" w:eastAsia="Garamond" w:hAnsiTheme="minorHAnsi" w:cstheme="minorHAnsi"/>
          <w:sz w:val="24"/>
          <w:szCs w:val="24"/>
        </w:rPr>
        <w:t>that</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enco</w:t>
      </w:r>
      <w:r w:rsidRPr="00901F4A">
        <w:rPr>
          <w:rFonts w:asciiTheme="minorHAnsi" w:eastAsia="Garamond" w:hAnsiTheme="minorHAnsi" w:cstheme="minorHAnsi"/>
          <w:spacing w:val="1"/>
          <w:sz w:val="24"/>
          <w:szCs w:val="24"/>
        </w:rPr>
        <w:t>u</w:t>
      </w:r>
      <w:r w:rsidRPr="00901F4A">
        <w:rPr>
          <w:rFonts w:asciiTheme="minorHAnsi" w:eastAsia="Garamond" w:hAnsiTheme="minorHAnsi" w:cstheme="minorHAnsi"/>
          <w:sz w:val="24"/>
          <w:szCs w:val="24"/>
        </w:rPr>
        <w:t>rages</w:t>
      </w:r>
      <w:r w:rsidRPr="00901F4A">
        <w:rPr>
          <w:rFonts w:asciiTheme="minorHAnsi" w:eastAsia="Garamond" w:hAnsiTheme="minorHAnsi" w:cstheme="minorHAnsi"/>
          <w:spacing w:val="40"/>
          <w:sz w:val="24"/>
          <w:szCs w:val="24"/>
        </w:rPr>
        <w:t xml:space="preserve"> </w:t>
      </w:r>
      <w:r w:rsidRPr="00901F4A">
        <w:rPr>
          <w:rFonts w:asciiTheme="minorHAnsi" w:eastAsia="Garamond" w:hAnsiTheme="minorHAnsi" w:cstheme="minorHAnsi"/>
          <w:sz w:val="24"/>
          <w:szCs w:val="24"/>
        </w:rPr>
        <w:t>and considers</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all members</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interested</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in</w:t>
      </w:r>
      <w:r w:rsidRPr="00901F4A">
        <w:rPr>
          <w:rFonts w:asciiTheme="minorHAnsi" w:eastAsia="Garamond" w:hAnsiTheme="minorHAnsi" w:cstheme="minorHAnsi"/>
          <w:spacing w:val="2"/>
          <w:sz w:val="24"/>
          <w:szCs w:val="24"/>
        </w:rPr>
        <w:t xml:space="preserve"> </w:t>
      </w:r>
      <w:r w:rsidRPr="00901F4A">
        <w:rPr>
          <w:rFonts w:asciiTheme="minorHAnsi" w:eastAsia="Garamond" w:hAnsiTheme="minorHAnsi" w:cstheme="minorHAnsi"/>
          <w:sz w:val="24"/>
          <w:szCs w:val="24"/>
        </w:rPr>
        <w:t>running for office</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and those</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the</w:t>
      </w:r>
      <w:r w:rsidRPr="00901F4A">
        <w:rPr>
          <w:rFonts w:asciiTheme="minorHAnsi" w:eastAsia="Garamond" w:hAnsiTheme="minorHAnsi" w:cstheme="minorHAnsi"/>
          <w:spacing w:val="1"/>
          <w:sz w:val="24"/>
          <w:szCs w:val="24"/>
        </w:rPr>
        <w:t xml:space="preserve"> n</w:t>
      </w:r>
      <w:r w:rsidRPr="00901F4A">
        <w:rPr>
          <w:rFonts w:asciiTheme="minorHAnsi" w:eastAsia="Garamond" w:hAnsiTheme="minorHAnsi" w:cstheme="minorHAnsi"/>
          <w:sz w:val="24"/>
          <w:szCs w:val="24"/>
        </w:rPr>
        <w:t xml:space="preserve">ominating committee </w:t>
      </w:r>
      <w:r w:rsidRPr="00901F4A">
        <w:rPr>
          <w:rFonts w:asciiTheme="minorHAnsi" w:eastAsia="Garamond" w:hAnsiTheme="minorHAnsi" w:cstheme="minorHAnsi"/>
          <w:spacing w:val="1"/>
          <w:sz w:val="24"/>
          <w:szCs w:val="24"/>
        </w:rPr>
        <w:t>a</w:t>
      </w:r>
      <w:r w:rsidRPr="00901F4A">
        <w:rPr>
          <w:rFonts w:asciiTheme="minorHAnsi" w:eastAsia="Garamond" w:hAnsiTheme="minorHAnsi" w:cstheme="minorHAnsi"/>
          <w:sz w:val="24"/>
          <w:szCs w:val="24"/>
        </w:rPr>
        <w:t xml:space="preserve">nd other members consider </w:t>
      </w:r>
      <w:proofErr w:type="gramStart"/>
      <w:r w:rsidRPr="00901F4A">
        <w:rPr>
          <w:rFonts w:asciiTheme="minorHAnsi" w:eastAsia="Garamond" w:hAnsiTheme="minorHAnsi" w:cstheme="minorHAnsi"/>
          <w:sz w:val="24"/>
          <w:szCs w:val="24"/>
        </w:rPr>
        <w:t>to have</w:t>
      </w:r>
      <w:proofErr w:type="gramEnd"/>
      <w:r w:rsidRPr="00901F4A">
        <w:rPr>
          <w:rFonts w:asciiTheme="minorHAnsi" w:eastAsia="Garamond" w:hAnsiTheme="minorHAnsi" w:cstheme="minorHAnsi"/>
          <w:sz w:val="24"/>
          <w:szCs w:val="24"/>
        </w:rPr>
        <w:t xml:space="preserve"> </w:t>
      </w:r>
      <w:r w:rsidRPr="00901F4A">
        <w:rPr>
          <w:rFonts w:asciiTheme="minorHAnsi" w:eastAsia="Garamond" w:hAnsiTheme="minorHAnsi" w:cstheme="minorHAnsi"/>
          <w:spacing w:val="1"/>
          <w:sz w:val="24"/>
          <w:szCs w:val="24"/>
        </w:rPr>
        <w:t>p</w:t>
      </w:r>
      <w:r w:rsidRPr="00901F4A">
        <w:rPr>
          <w:rFonts w:asciiTheme="minorHAnsi" w:eastAsia="Garamond" w:hAnsiTheme="minorHAnsi" w:cstheme="minorHAnsi"/>
          <w:sz w:val="24"/>
          <w:szCs w:val="24"/>
        </w:rPr>
        <w:t>otential for national leadership</w:t>
      </w:r>
    </w:p>
    <w:p w14:paraId="39FA633D" w14:textId="77777777" w:rsidR="001517C5" w:rsidRPr="006326D9" w:rsidRDefault="001517C5" w:rsidP="00F81B84">
      <w:pPr>
        <w:spacing w:before="1"/>
        <w:rPr>
          <w:rFonts w:asciiTheme="minorHAnsi" w:hAnsiTheme="minorHAnsi" w:cstheme="minorHAnsi"/>
          <w:sz w:val="11"/>
          <w:szCs w:val="11"/>
        </w:rPr>
      </w:pPr>
    </w:p>
    <w:p w14:paraId="39FA633E" w14:textId="77777777" w:rsidR="001517C5" w:rsidRPr="006326D9" w:rsidRDefault="001517C5" w:rsidP="00F81B84">
      <w:pPr>
        <w:rPr>
          <w:rFonts w:asciiTheme="minorHAnsi" w:hAnsiTheme="minorHAnsi" w:cstheme="minorHAnsi"/>
        </w:rPr>
      </w:pPr>
    </w:p>
    <w:p w14:paraId="39FA633F" w14:textId="418B3C9E" w:rsidR="001517C5" w:rsidRPr="00901F4A" w:rsidRDefault="00577F7D" w:rsidP="00F81B84">
      <w:pPr>
        <w:pStyle w:val="ListParagraph"/>
        <w:numPr>
          <w:ilvl w:val="0"/>
          <w:numId w:val="17"/>
        </w:numPr>
        <w:ind w:right="80"/>
        <w:jc w:val="both"/>
        <w:rPr>
          <w:rFonts w:asciiTheme="minorHAnsi" w:eastAsia="Garamond" w:hAnsiTheme="minorHAnsi" w:cstheme="minorHAnsi"/>
          <w:sz w:val="24"/>
          <w:szCs w:val="24"/>
        </w:rPr>
      </w:pPr>
      <w:r w:rsidRPr="00901F4A">
        <w:rPr>
          <w:rFonts w:asciiTheme="minorHAnsi" w:eastAsia="Garamond" w:hAnsiTheme="minorHAnsi" w:cstheme="minorHAnsi"/>
          <w:sz w:val="24"/>
          <w:szCs w:val="24"/>
        </w:rPr>
        <w:t>To</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ensure</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strong</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leader</w:t>
      </w:r>
      <w:r w:rsidRPr="00901F4A">
        <w:rPr>
          <w:rFonts w:asciiTheme="minorHAnsi" w:eastAsia="Garamond" w:hAnsiTheme="minorHAnsi" w:cstheme="minorHAnsi"/>
          <w:spacing w:val="-1"/>
          <w:sz w:val="24"/>
          <w:szCs w:val="24"/>
        </w:rPr>
        <w:t>s</w:t>
      </w:r>
      <w:r w:rsidRPr="00901F4A">
        <w:rPr>
          <w:rFonts w:asciiTheme="minorHAnsi" w:eastAsia="Garamond" w:hAnsiTheme="minorHAnsi" w:cstheme="minorHAnsi"/>
          <w:sz w:val="24"/>
          <w:szCs w:val="24"/>
        </w:rPr>
        <w:t>hip</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of</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the</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organ</w:t>
      </w:r>
      <w:r w:rsidRPr="00901F4A">
        <w:rPr>
          <w:rFonts w:asciiTheme="minorHAnsi" w:eastAsia="Garamond" w:hAnsiTheme="minorHAnsi" w:cstheme="minorHAnsi"/>
          <w:spacing w:val="1"/>
          <w:sz w:val="24"/>
          <w:szCs w:val="24"/>
        </w:rPr>
        <w:t>i</w:t>
      </w:r>
      <w:r w:rsidRPr="00901F4A">
        <w:rPr>
          <w:rFonts w:asciiTheme="minorHAnsi" w:eastAsia="Garamond" w:hAnsiTheme="minorHAnsi" w:cstheme="minorHAnsi"/>
          <w:sz w:val="24"/>
          <w:szCs w:val="24"/>
        </w:rPr>
        <w:t>zation</w:t>
      </w:r>
      <w:r w:rsidRPr="00901F4A">
        <w:rPr>
          <w:rFonts w:asciiTheme="minorHAnsi" w:eastAsia="Garamond" w:hAnsiTheme="minorHAnsi" w:cstheme="minorHAnsi"/>
          <w:spacing w:val="7"/>
          <w:sz w:val="24"/>
          <w:szCs w:val="24"/>
        </w:rPr>
        <w:t xml:space="preserve"> </w:t>
      </w:r>
      <w:r w:rsidRPr="00901F4A">
        <w:rPr>
          <w:rFonts w:asciiTheme="minorHAnsi" w:eastAsia="Garamond" w:hAnsiTheme="minorHAnsi" w:cstheme="minorHAnsi"/>
          <w:sz w:val="24"/>
          <w:szCs w:val="24"/>
        </w:rPr>
        <w:t>by</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requiring</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proven</w:t>
      </w:r>
      <w:r w:rsidRPr="00901F4A">
        <w:rPr>
          <w:rFonts w:asciiTheme="minorHAnsi" w:eastAsia="Garamond" w:hAnsiTheme="minorHAnsi" w:cstheme="minorHAnsi"/>
          <w:spacing w:val="7"/>
          <w:sz w:val="24"/>
          <w:szCs w:val="24"/>
        </w:rPr>
        <w:t xml:space="preserve"> </w:t>
      </w:r>
      <w:r w:rsidRPr="00901F4A">
        <w:rPr>
          <w:rFonts w:asciiTheme="minorHAnsi" w:eastAsia="Garamond" w:hAnsiTheme="minorHAnsi" w:cstheme="minorHAnsi"/>
          <w:sz w:val="24"/>
          <w:szCs w:val="24"/>
        </w:rPr>
        <w:t>capabilities</w:t>
      </w:r>
      <w:r w:rsidRPr="00901F4A">
        <w:rPr>
          <w:rFonts w:asciiTheme="minorHAnsi" w:eastAsia="Garamond" w:hAnsiTheme="minorHAnsi" w:cstheme="minorHAnsi"/>
          <w:spacing w:val="8"/>
          <w:sz w:val="24"/>
          <w:szCs w:val="24"/>
        </w:rPr>
        <w:t xml:space="preserve"> </w:t>
      </w:r>
      <w:r w:rsidRPr="00901F4A">
        <w:rPr>
          <w:rFonts w:asciiTheme="minorHAnsi" w:eastAsia="Garamond" w:hAnsiTheme="minorHAnsi" w:cstheme="minorHAnsi"/>
          <w:sz w:val="24"/>
          <w:szCs w:val="24"/>
        </w:rPr>
        <w:t>by candidates</w:t>
      </w:r>
    </w:p>
    <w:p w14:paraId="39FA6340" w14:textId="77777777" w:rsidR="001517C5" w:rsidRPr="006326D9" w:rsidRDefault="001517C5" w:rsidP="00F81B84">
      <w:pPr>
        <w:rPr>
          <w:rFonts w:asciiTheme="minorHAnsi" w:hAnsiTheme="minorHAnsi" w:cstheme="minorHAnsi"/>
        </w:rPr>
      </w:pPr>
    </w:p>
    <w:p w14:paraId="39FA6343" w14:textId="015F76D6" w:rsidR="001517C5" w:rsidRPr="00901F4A" w:rsidRDefault="00577F7D" w:rsidP="00F81B84">
      <w:pPr>
        <w:pStyle w:val="ListParagraph"/>
        <w:numPr>
          <w:ilvl w:val="0"/>
          <w:numId w:val="17"/>
        </w:numPr>
        <w:rPr>
          <w:rFonts w:asciiTheme="minorHAnsi" w:eastAsia="Garamond" w:hAnsiTheme="minorHAnsi" w:cstheme="minorHAnsi"/>
          <w:sz w:val="24"/>
          <w:szCs w:val="24"/>
        </w:rPr>
      </w:pPr>
      <w:r w:rsidRPr="00901F4A">
        <w:rPr>
          <w:rFonts w:asciiTheme="minorHAnsi" w:eastAsia="Garamond" w:hAnsiTheme="minorHAnsi" w:cstheme="minorHAnsi"/>
          <w:sz w:val="24"/>
          <w:szCs w:val="24"/>
        </w:rPr>
        <w:t>To guarantee equal access</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 xml:space="preserve">to APA </w:t>
      </w:r>
      <w:r w:rsidRPr="00901F4A">
        <w:rPr>
          <w:rFonts w:asciiTheme="minorHAnsi" w:eastAsia="Garamond" w:hAnsiTheme="minorHAnsi" w:cstheme="minorHAnsi"/>
          <w:spacing w:val="1"/>
          <w:sz w:val="22"/>
          <w:szCs w:val="22"/>
        </w:rPr>
        <w:t>C</w:t>
      </w:r>
      <w:r w:rsidRPr="00901F4A">
        <w:rPr>
          <w:rFonts w:asciiTheme="minorHAnsi" w:eastAsia="Garamond" w:hAnsiTheme="minorHAnsi" w:cstheme="minorHAnsi"/>
          <w:spacing w:val="-1"/>
          <w:sz w:val="22"/>
          <w:szCs w:val="22"/>
        </w:rPr>
        <w:t>a</w:t>
      </w:r>
      <w:r w:rsidRPr="00901F4A">
        <w:rPr>
          <w:rFonts w:asciiTheme="minorHAnsi" w:eastAsia="Garamond" w:hAnsiTheme="minorHAnsi" w:cstheme="minorHAnsi"/>
          <w:spacing w:val="1"/>
          <w:sz w:val="22"/>
          <w:szCs w:val="22"/>
        </w:rPr>
        <w:t>lif</w:t>
      </w:r>
      <w:r w:rsidRPr="00901F4A">
        <w:rPr>
          <w:rFonts w:asciiTheme="minorHAnsi" w:eastAsia="Garamond" w:hAnsiTheme="minorHAnsi" w:cstheme="minorHAnsi"/>
          <w:sz w:val="22"/>
          <w:szCs w:val="22"/>
        </w:rPr>
        <w:t>o</w:t>
      </w:r>
      <w:r w:rsidRPr="00901F4A">
        <w:rPr>
          <w:rFonts w:asciiTheme="minorHAnsi" w:eastAsia="Garamond" w:hAnsiTheme="minorHAnsi" w:cstheme="minorHAnsi"/>
          <w:spacing w:val="1"/>
          <w:sz w:val="22"/>
          <w:szCs w:val="22"/>
        </w:rPr>
        <w:t>r</w:t>
      </w:r>
      <w:r w:rsidRPr="00901F4A">
        <w:rPr>
          <w:rFonts w:asciiTheme="minorHAnsi" w:eastAsia="Garamond" w:hAnsiTheme="minorHAnsi" w:cstheme="minorHAnsi"/>
          <w:spacing w:val="-1"/>
          <w:sz w:val="22"/>
          <w:szCs w:val="22"/>
        </w:rPr>
        <w:t>n</w:t>
      </w:r>
      <w:r w:rsidRPr="00901F4A">
        <w:rPr>
          <w:rFonts w:asciiTheme="minorHAnsi" w:eastAsia="Garamond" w:hAnsiTheme="minorHAnsi" w:cstheme="minorHAnsi"/>
          <w:spacing w:val="1"/>
          <w:sz w:val="22"/>
          <w:szCs w:val="22"/>
        </w:rPr>
        <w:t>i</w:t>
      </w:r>
      <w:r w:rsidRPr="00901F4A">
        <w:rPr>
          <w:rFonts w:asciiTheme="minorHAnsi" w:eastAsia="Garamond" w:hAnsiTheme="minorHAnsi" w:cstheme="minorHAnsi"/>
          <w:sz w:val="22"/>
          <w:szCs w:val="22"/>
        </w:rPr>
        <w:t>a</w:t>
      </w:r>
      <w:r w:rsidRPr="00901F4A">
        <w:rPr>
          <w:rFonts w:asciiTheme="minorHAnsi" w:eastAsia="Garamond" w:hAnsiTheme="minorHAnsi" w:cstheme="minorHAnsi"/>
          <w:spacing w:val="-3"/>
          <w:sz w:val="22"/>
          <w:szCs w:val="22"/>
        </w:rPr>
        <w:t xml:space="preserve"> </w:t>
      </w:r>
      <w:r w:rsidRPr="00901F4A">
        <w:rPr>
          <w:rFonts w:asciiTheme="minorHAnsi" w:eastAsia="Garamond" w:hAnsiTheme="minorHAnsi" w:cstheme="minorHAnsi"/>
          <w:sz w:val="24"/>
          <w:szCs w:val="24"/>
        </w:rPr>
        <w:t>resources by all ca</w:t>
      </w:r>
      <w:r w:rsidRPr="00901F4A">
        <w:rPr>
          <w:rFonts w:asciiTheme="minorHAnsi" w:eastAsia="Garamond" w:hAnsiTheme="minorHAnsi" w:cstheme="minorHAnsi"/>
          <w:spacing w:val="1"/>
          <w:sz w:val="24"/>
          <w:szCs w:val="24"/>
        </w:rPr>
        <w:t>n</w:t>
      </w:r>
      <w:r w:rsidRPr="00901F4A">
        <w:rPr>
          <w:rFonts w:asciiTheme="minorHAnsi" w:eastAsia="Garamond" w:hAnsiTheme="minorHAnsi" w:cstheme="minorHAnsi"/>
          <w:sz w:val="24"/>
          <w:szCs w:val="24"/>
        </w:rPr>
        <w:t>didates</w:t>
      </w:r>
    </w:p>
    <w:p w14:paraId="39FA6344" w14:textId="77777777" w:rsidR="001517C5" w:rsidRPr="006326D9" w:rsidRDefault="001517C5" w:rsidP="00F81B84">
      <w:pPr>
        <w:rPr>
          <w:rFonts w:asciiTheme="minorHAnsi" w:hAnsiTheme="minorHAnsi" w:cstheme="minorHAnsi"/>
          <w:sz w:val="15"/>
          <w:szCs w:val="15"/>
        </w:rPr>
      </w:pPr>
    </w:p>
    <w:p w14:paraId="39FA6345" w14:textId="77777777" w:rsidR="001517C5" w:rsidRPr="006326D9" w:rsidRDefault="001517C5" w:rsidP="00F81B84">
      <w:pPr>
        <w:rPr>
          <w:rFonts w:asciiTheme="minorHAnsi" w:hAnsiTheme="minorHAnsi" w:cstheme="minorHAnsi"/>
        </w:rPr>
      </w:pPr>
    </w:p>
    <w:p w14:paraId="39FA6346" w14:textId="465E95A8" w:rsidR="001517C5" w:rsidRPr="00901F4A" w:rsidRDefault="00577F7D" w:rsidP="00F81B84">
      <w:pPr>
        <w:pStyle w:val="ListParagraph"/>
        <w:numPr>
          <w:ilvl w:val="0"/>
          <w:numId w:val="17"/>
        </w:numPr>
        <w:tabs>
          <w:tab w:val="left" w:pos="1540"/>
        </w:tabs>
        <w:ind w:right="79"/>
        <w:jc w:val="both"/>
        <w:rPr>
          <w:rFonts w:asciiTheme="minorHAnsi" w:eastAsia="Garamond" w:hAnsiTheme="minorHAnsi" w:cstheme="minorHAnsi"/>
          <w:sz w:val="24"/>
          <w:szCs w:val="24"/>
        </w:rPr>
      </w:pPr>
      <w:r w:rsidRPr="00901F4A">
        <w:rPr>
          <w:rFonts w:asciiTheme="minorHAnsi" w:eastAsia="Garamond" w:hAnsiTheme="minorHAnsi" w:cstheme="minorHAnsi"/>
          <w:sz w:val="24"/>
          <w:szCs w:val="24"/>
        </w:rPr>
        <w:lastRenderedPageBreak/>
        <w:t>To</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provide</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members</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with</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the</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infor</w:t>
      </w:r>
      <w:r w:rsidRPr="00901F4A">
        <w:rPr>
          <w:rFonts w:asciiTheme="minorHAnsi" w:eastAsia="Garamond" w:hAnsiTheme="minorHAnsi" w:cstheme="minorHAnsi"/>
          <w:spacing w:val="1"/>
          <w:sz w:val="24"/>
          <w:szCs w:val="24"/>
        </w:rPr>
        <w:t>m</w:t>
      </w:r>
      <w:r w:rsidRPr="00901F4A">
        <w:rPr>
          <w:rFonts w:asciiTheme="minorHAnsi" w:eastAsia="Garamond" w:hAnsiTheme="minorHAnsi" w:cstheme="minorHAnsi"/>
          <w:sz w:val="24"/>
          <w:szCs w:val="24"/>
        </w:rPr>
        <w:t>ation</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to</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make</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an</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informed</w:t>
      </w:r>
      <w:r w:rsidRPr="00901F4A">
        <w:rPr>
          <w:rFonts w:asciiTheme="minorHAnsi" w:eastAsia="Garamond" w:hAnsiTheme="minorHAnsi" w:cstheme="minorHAnsi"/>
          <w:spacing w:val="37"/>
          <w:sz w:val="24"/>
          <w:szCs w:val="24"/>
        </w:rPr>
        <w:t xml:space="preserve"> </w:t>
      </w:r>
      <w:r w:rsidRPr="00901F4A">
        <w:rPr>
          <w:rFonts w:asciiTheme="minorHAnsi" w:eastAsia="Garamond" w:hAnsiTheme="minorHAnsi" w:cstheme="minorHAnsi"/>
          <w:sz w:val="24"/>
          <w:szCs w:val="24"/>
        </w:rPr>
        <w:t>selecti</w:t>
      </w:r>
      <w:r w:rsidRPr="00901F4A">
        <w:rPr>
          <w:rFonts w:asciiTheme="minorHAnsi" w:eastAsia="Garamond" w:hAnsiTheme="minorHAnsi" w:cstheme="minorHAnsi"/>
          <w:spacing w:val="2"/>
          <w:sz w:val="24"/>
          <w:szCs w:val="24"/>
        </w:rPr>
        <w:t>o</w:t>
      </w:r>
      <w:r w:rsidRPr="00901F4A">
        <w:rPr>
          <w:rFonts w:asciiTheme="minorHAnsi" w:eastAsia="Garamond" w:hAnsiTheme="minorHAnsi" w:cstheme="minorHAnsi"/>
          <w:sz w:val="24"/>
          <w:szCs w:val="24"/>
        </w:rPr>
        <w:t>n among candidates, at a reasonable co</w:t>
      </w:r>
      <w:r w:rsidRPr="00901F4A">
        <w:rPr>
          <w:rFonts w:asciiTheme="minorHAnsi" w:eastAsia="Garamond" w:hAnsiTheme="minorHAnsi" w:cstheme="minorHAnsi"/>
          <w:spacing w:val="1"/>
          <w:sz w:val="24"/>
          <w:szCs w:val="24"/>
        </w:rPr>
        <w:t>s</w:t>
      </w:r>
      <w:r w:rsidRPr="00901F4A">
        <w:rPr>
          <w:rFonts w:asciiTheme="minorHAnsi" w:eastAsia="Garamond" w:hAnsiTheme="minorHAnsi" w:cstheme="minorHAnsi"/>
          <w:sz w:val="24"/>
          <w:szCs w:val="24"/>
        </w:rPr>
        <w:t>t to the org</w:t>
      </w:r>
      <w:r w:rsidRPr="00901F4A">
        <w:rPr>
          <w:rFonts w:asciiTheme="minorHAnsi" w:eastAsia="Garamond" w:hAnsiTheme="minorHAnsi" w:cstheme="minorHAnsi"/>
          <w:spacing w:val="1"/>
          <w:sz w:val="24"/>
          <w:szCs w:val="24"/>
        </w:rPr>
        <w:t>a</w:t>
      </w:r>
      <w:r w:rsidRPr="00901F4A">
        <w:rPr>
          <w:rFonts w:asciiTheme="minorHAnsi" w:eastAsia="Garamond" w:hAnsiTheme="minorHAnsi" w:cstheme="minorHAnsi"/>
          <w:sz w:val="24"/>
          <w:szCs w:val="24"/>
        </w:rPr>
        <w:t>nization</w:t>
      </w:r>
    </w:p>
    <w:p w14:paraId="39FA6347" w14:textId="77777777" w:rsidR="001517C5" w:rsidRPr="006326D9" w:rsidRDefault="001517C5" w:rsidP="00F81B84">
      <w:pPr>
        <w:spacing w:before="10"/>
        <w:rPr>
          <w:rFonts w:asciiTheme="minorHAnsi" w:hAnsiTheme="minorHAnsi" w:cstheme="minorHAnsi"/>
          <w:sz w:val="10"/>
          <w:szCs w:val="10"/>
        </w:rPr>
      </w:pPr>
    </w:p>
    <w:p w14:paraId="39FA6348" w14:textId="77777777" w:rsidR="001517C5" w:rsidRPr="006326D9" w:rsidRDefault="001517C5" w:rsidP="00F81B84">
      <w:pPr>
        <w:rPr>
          <w:rFonts w:asciiTheme="minorHAnsi" w:hAnsiTheme="minorHAnsi" w:cstheme="minorHAnsi"/>
        </w:rPr>
      </w:pPr>
    </w:p>
    <w:p w14:paraId="39FA6349" w14:textId="05C9B95C" w:rsidR="001517C5" w:rsidRPr="00901F4A" w:rsidRDefault="00577F7D" w:rsidP="00F81B84">
      <w:pPr>
        <w:pStyle w:val="ListParagraph"/>
        <w:numPr>
          <w:ilvl w:val="0"/>
          <w:numId w:val="17"/>
        </w:numPr>
        <w:tabs>
          <w:tab w:val="left" w:pos="1540"/>
        </w:tabs>
        <w:ind w:right="80"/>
        <w:jc w:val="both"/>
        <w:rPr>
          <w:rFonts w:asciiTheme="minorHAnsi" w:eastAsia="Garamond" w:hAnsiTheme="minorHAnsi" w:cstheme="minorHAnsi"/>
          <w:sz w:val="24"/>
          <w:szCs w:val="24"/>
        </w:rPr>
      </w:pPr>
      <w:r w:rsidRPr="00901F4A">
        <w:rPr>
          <w:rFonts w:asciiTheme="minorHAnsi" w:eastAsia="Garamond" w:hAnsiTheme="minorHAnsi" w:cstheme="minorHAnsi"/>
          <w:sz w:val="24"/>
          <w:szCs w:val="24"/>
        </w:rPr>
        <w:t>To promote equitable campaign pr</w:t>
      </w:r>
      <w:r w:rsidRPr="00901F4A">
        <w:rPr>
          <w:rFonts w:asciiTheme="minorHAnsi" w:eastAsia="Garamond" w:hAnsiTheme="minorHAnsi" w:cstheme="minorHAnsi"/>
          <w:spacing w:val="1"/>
          <w:sz w:val="24"/>
          <w:szCs w:val="24"/>
        </w:rPr>
        <w:t>o</w:t>
      </w:r>
      <w:r w:rsidRPr="00901F4A">
        <w:rPr>
          <w:rFonts w:asciiTheme="minorHAnsi" w:eastAsia="Garamond" w:hAnsiTheme="minorHAnsi" w:cstheme="minorHAnsi"/>
          <w:sz w:val="24"/>
          <w:szCs w:val="24"/>
        </w:rPr>
        <w:t>cedures t</w:t>
      </w:r>
      <w:r w:rsidRPr="00901F4A">
        <w:rPr>
          <w:rFonts w:asciiTheme="minorHAnsi" w:eastAsia="Garamond" w:hAnsiTheme="minorHAnsi" w:cstheme="minorHAnsi"/>
          <w:spacing w:val="1"/>
          <w:sz w:val="24"/>
          <w:szCs w:val="24"/>
        </w:rPr>
        <w:t>h</w:t>
      </w:r>
      <w:r w:rsidRPr="00901F4A">
        <w:rPr>
          <w:rFonts w:asciiTheme="minorHAnsi" w:eastAsia="Garamond" w:hAnsiTheme="minorHAnsi" w:cstheme="minorHAnsi"/>
          <w:sz w:val="24"/>
          <w:szCs w:val="24"/>
        </w:rPr>
        <w:t>at minimize disparities in financial or technological resources among candidates</w:t>
      </w:r>
    </w:p>
    <w:p w14:paraId="39FA634A" w14:textId="77777777" w:rsidR="001517C5" w:rsidRPr="006326D9" w:rsidRDefault="001517C5" w:rsidP="00F81B84">
      <w:pPr>
        <w:spacing w:before="1"/>
        <w:rPr>
          <w:rFonts w:asciiTheme="minorHAnsi" w:hAnsiTheme="minorHAnsi" w:cstheme="minorHAnsi"/>
          <w:sz w:val="11"/>
          <w:szCs w:val="11"/>
        </w:rPr>
      </w:pPr>
    </w:p>
    <w:p w14:paraId="39FA634B" w14:textId="77777777" w:rsidR="001517C5" w:rsidRPr="006326D9" w:rsidRDefault="001517C5" w:rsidP="00F81B84">
      <w:pPr>
        <w:rPr>
          <w:rFonts w:asciiTheme="minorHAnsi" w:hAnsiTheme="minorHAnsi" w:cstheme="minorHAnsi"/>
        </w:rPr>
      </w:pPr>
    </w:p>
    <w:p w14:paraId="39FA634C" w14:textId="69395C41" w:rsidR="001517C5" w:rsidRPr="00901F4A" w:rsidRDefault="00577F7D" w:rsidP="00F81B84">
      <w:pPr>
        <w:pStyle w:val="ListParagraph"/>
        <w:numPr>
          <w:ilvl w:val="0"/>
          <w:numId w:val="17"/>
        </w:numPr>
        <w:tabs>
          <w:tab w:val="left" w:pos="1540"/>
        </w:tabs>
        <w:ind w:right="79"/>
        <w:jc w:val="both"/>
        <w:rPr>
          <w:rFonts w:asciiTheme="minorHAnsi" w:eastAsia="Garamond" w:hAnsiTheme="minorHAnsi" w:cstheme="minorHAnsi"/>
          <w:sz w:val="24"/>
          <w:szCs w:val="24"/>
        </w:rPr>
      </w:pPr>
      <w:r w:rsidRPr="00901F4A">
        <w:rPr>
          <w:rFonts w:asciiTheme="minorHAnsi" w:eastAsia="Garamond" w:hAnsiTheme="minorHAnsi" w:cstheme="minorHAnsi"/>
          <w:sz w:val="24"/>
          <w:szCs w:val="24"/>
        </w:rPr>
        <w:t>To</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minimize</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the</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need</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for</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staff</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i</w:t>
      </w:r>
      <w:r w:rsidRPr="00901F4A">
        <w:rPr>
          <w:rFonts w:asciiTheme="minorHAnsi" w:eastAsia="Garamond" w:hAnsiTheme="minorHAnsi" w:cstheme="minorHAnsi"/>
          <w:spacing w:val="-2"/>
          <w:sz w:val="24"/>
          <w:szCs w:val="24"/>
        </w:rPr>
        <w:t>n</w:t>
      </w:r>
      <w:r w:rsidRPr="00901F4A">
        <w:rPr>
          <w:rFonts w:asciiTheme="minorHAnsi" w:eastAsia="Garamond" w:hAnsiTheme="minorHAnsi" w:cstheme="minorHAnsi"/>
          <w:sz w:val="24"/>
          <w:szCs w:val="24"/>
        </w:rPr>
        <w:t>terpretation</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of</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guidelines</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by</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pacing w:val="1"/>
          <w:sz w:val="24"/>
          <w:szCs w:val="24"/>
        </w:rPr>
        <w:t>h</w:t>
      </w:r>
      <w:r w:rsidRPr="00901F4A">
        <w:rPr>
          <w:rFonts w:asciiTheme="minorHAnsi" w:eastAsia="Garamond" w:hAnsiTheme="minorHAnsi" w:cstheme="minorHAnsi"/>
          <w:sz w:val="24"/>
          <w:szCs w:val="24"/>
        </w:rPr>
        <w:t>aving,</w:t>
      </w:r>
      <w:r w:rsidRPr="00901F4A">
        <w:rPr>
          <w:rFonts w:asciiTheme="minorHAnsi" w:eastAsia="Garamond" w:hAnsiTheme="minorHAnsi" w:cstheme="minorHAnsi"/>
          <w:spacing w:val="47"/>
          <w:sz w:val="24"/>
          <w:szCs w:val="24"/>
        </w:rPr>
        <w:t xml:space="preserve"> </w:t>
      </w:r>
      <w:r w:rsidRPr="00901F4A">
        <w:rPr>
          <w:rFonts w:asciiTheme="minorHAnsi" w:eastAsia="Garamond" w:hAnsiTheme="minorHAnsi" w:cstheme="minorHAnsi"/>
          <w:sz w:val="24"/>
          <w:szCs w:val="24"/>
        </w:rPr>
        <w:t>as specific-as-possible,</w:t>
      </w:r>
      <w:r w:rsidRPr="00901F4A">
        <w:rPr>
          <w:rFonts w:asciiTheme="minorHAnsi" w:eastAsia="Garamond" w:hAnsiTheme="minorHAnsi" w:cstheme="minorHAnsi"/>
          <w:spacing w:val="1"/>
          <w:sz w:val="24"/>
          <w:szCs w:val="24"/>
        </w:rPr>
        <w:t xml:space="preserve"> </w:t>
      </w:r>
      <w:r w:rsidRPr="00901F4A">
        <w:rPr>
          <w:rFonts w:asciiTheme="minorHAnsi" w:eastAsia="Garamond" w:hAnsiTheme="minorHAnsi" w:cstheme="minorHAnsi"/>
          <w:sz w:val="24"/>
          <w:szCs w:val="24"/>
        </w:rPr>
        <w:t>Board</w:t>
      </w:r>
      <w:r w:rsidR="005B6D51">
        <w:rPr>
          <w:rFonts w:asciiTheme="minorHAnsi" w:eastAsia="Garamond" w:hAnsiTheme="minorHAnsi" w:cstheme="minorHAnsi"/>
          <w:sz w:val="24"/>
          <w:szCs w:val="24"/>
        </w:rPr>
        <w:t>-</w:t>
      </w:r>
      <w:r w:rsidRPr="00901F4A">
        <w:rPr>
          <w:rFonts w:asciiTheme="minorHAnsi" w:eastAsia="Garamond" w:hAnsiTheme="minorHAnsi" w:cstheme="minorHAnsi"/>
          <w:sz w:val="24"/>
          <w:szCs w:val="24"/>
        </w:rPr>
        <w:t>adopted policies covering a wide variety of situations</w:t>
      </w:r>
    </w:p>
    <w:p w14:paraId="39FA634D" w14:textId="77777777" w:rsidR="001517C5" w:rsidRPr="006326D9" w:rsidRDefault="001517C5" w:rsidP="00F81B84">
      <w:pPr>
        <w:spacing w:before="1"/>
        <w:rPr>
          <w:rFonts w:asciiTheme="minorHAnsi" w:hAnsiTheme="minorHAnsi" w:cstheme="minorHAnsi"/>
          <w:sz w:val="11"/>
          <w:szCs w:val="11"/>
        </w:rPr>
      </w:pPr>
    </w:p>
    <w:p w14:paraId="39FA634E" w14:textId="77777777" w:rsidR="001517C5" w:rsidRPr="006326D9" w:rsidRDefault="001517C5" w:rsidP="00F81B84">
      <w:pPr>
        <w:rPr>
          <w:rFonts w:asciiTheme="minorHAnsi" w:hAnsiTheme="minorHAnsi" w:cstheme="minorHAnsi"/>
        </w:rPr>
      </w:pPr>
    </w:p>
    <w:p w14:paraId="39FA634F" w14:textId="234A01F2" w:rsidR="001517C5" w:rsidRPr="00901F4A" w:rsidRDefault="00577F7D" w:rsidP="00F81B84">
      <w:pPr>
        <w:pStyle w:val="ListParagraph"/>
        <w:numPr>
          <w:ilvl w:val="0"/>
          <w:numId w:val="17"/>
        </w:numPr>
        <w:tabs>
          <w:tab w:val="left" w:pos="1540"/>
        </w:tabs>
        <w:ind w:right="81"/>
        <w:jc w:val="both"/>
        <w:rPr>
          <w:rFonts w:asciiTheme="minorHAnsi" w:eastAsia="Garamond" w:hAnsiTheme="minorHAnsi" w:cstheme="minorHAnsi"/>
          <w:sz w:val="24"/>
          <w:szCs w:val="24"/>
        </w:rPr>
      </w:pPr>
      <w:r w:rsidRPr="00901F4A">
        <w:rPr>
          <w:rFonts w:asciiTheme="minorHAnsi" w:eastAsia="Garamond" w:hAnsiTheme="minorHAnsi" w:cstheme="minorHAnsi"/>
          <w:sz w:val="24"/>
          <w:szCs w:val="24"/>
        </w:rPr>
        <w:t>To</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minimize</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administrative</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and</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financial</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burdens</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of</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the</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campaign</w:t>
      </w:r>
      <w:r w:rsidRPr="00901F4A">
        <w:rPr>
          <w:rFonts w:asciiTheme="minorHAnsi" w:eastAsia="Garamond" w:hAnsiTheme="minorHAnsi" w:cstheme="minorHAnsi"/>
          <w:spacing w:val="30"/>
          <w:sz w:val="24"/>
          <w:szCs w:val="24"/>
        </w:rPr>
        <w:t xml:space="preserve"> </w:t>
      </w:r>
      <w:r w:rsidRPr="00901F4A">
        <w:rPr>
          <w:rFonts w:asciiTheme="minorHAnsi" w:eastAsia="Garamond" w:hAnsiTheme="minorHAnsi" w:cstheme="minorHAnsi"/>
          <w:sz w:val="24"/>
          <w:szCs w:val="24"/>
        </w:rPr>
        <w:t xml:space="preserve">process on APA </w:t>
      </w:r>
      <w:r w:rsidRPr="00901F4A">
        <w:rPr>
          <w:rFonts w:asciiTheme="minorHAnsi" w:eastAsia="Garamond" w:hAnsiTheme="minorHAnsi" w:cstheme="minorHAnsi"/>
          <w:sz w:val="22"/>
          <w:szCs w:val="22"/>
        </w:rPr>
        <w:t>Cal</w:t>
      </w:r>
      <w:r w:rsidRPr="00901F4A">
        <w:rPr>
          <w:rFonts w:asciiTheme="minorHAnsi" w:eastAsia="Garamond" w:hAnsiTheme="minorHAnsi" w:cstheme="minorHAnsi"/>
          <w:spacing w:val="1"/>
          <w:sz w:val="22"/>
          <w:szCs w:val="22"/>
        </w:rPr>
        <w:t>if</w:t>
      </w:r>
      <w:r w:rsidRPr="00901F4A">
        <w:rPr>
          <w:rFonts w:asciiTheme="minorHAnsi" w:eastAsia="Garamond" w:hAnsiTheme="minorHAnsi" w:cstheme="minorHAnsi"/>
          <w:spacing w:val="-1"/>
          <w:sz w:val="22"/>
          <w:szCs w:val="22"/>
        </w:rPr>
        <w:t>o</w:t>
      </w:r>
      <w:r w:rsidRPr="00901F4A">
        <w:rPr>
          <w:rFonts w:asciiTheme="minorHAnsi" w:eastAsia="Garamond" w:hAnsiTheme="minorHAnsi" w:cstheme="minorHAnsi"/>
          <w:sz w:val="22"/>
          <w:szCs w:val="22"/>
        </w:rPr>
        <w:t>rn</w:t>
      </w:r>
      <w:r w:rsidRPr="00901F4A">
        <w:rPr>
          <w:rFonts w:asciiTheme="minorHAnsi" w:eastAsia="Garamond" w:hAnsiTheme="minorHAnsi" w:cstheme="minorHAnsi"/>
          <w:spacing w:val="1"/>
          <w:sz w:val="22"/>
          <w:szCs w:val="22"/>
        </w:rPr>
        <w:t>i</w:t>
      </w:r>
      <w:r w:rsidRPr="00901F4A">
        <w:rPr>
          <w:rFonts w:asciiTheme="minorHAnsi" w:eastAsia="Garamond" w:hAnsiTheme="minorHAnsi" w:cstheme="minorHAnsi"/>
          <w:sz w:val="22"/>
          <w:szCs w:val="22"/>
        </w:rPr>
        <w:t>a</w:t>
      </w:r>
    </w:p>
    <w:p w14:paraId="39FA6350" w14:textId="77777777" w:rsidR="001517C5" w:rsidRPr="006326D9" w:rsidRDefault="001517C5" w:rsidP="00F81B84">
      <w:pPr>
        <w:spacing w:before="2"/>
        <w:rPr>
          <w:rFonts w:asciiTheme="minorHAnsi" w:hAnsiTheme="minorHAnsi" w:cstheme="minorHAnsi"/>
          <w:sz w:val="11"/>
          <w:szCs w:val="11"/>
        </w:rPr>
      </w:pPr>
    </w:p>
    <w:p w14:paraId="39FA6351" w14:textId="77777777" w:rsidR="001517C5" w:rsidRPr="006326D9" w:rsidRDefault="001517C5" w:rsidP="00F81B84">
      <w:pPr>
        <w:rPr>
          <w:rFonts w:asciiTheme="minorHAnsi" w:hAnsiTheme="minorHAnsi" w:cstheme="minorHAnsi"/>
        </w:rPr>
      </w:pPr>
    </w:p>
    <w:p w14:paraId="39FA6352" w14:textId="5895246B" w:rsidR="001517C5" w:rsidRPr="00901F4A" w:rsidRDefault="00577F7D" w:rsidP="00F81B84">
      <w:pPr>
        <w:pStyle w:val="ListParagraph"/>
        <w:numPr>
          <w:ilvl w:val="0"/>
          <w:numId w:val="17"/>
        </w:numPr>
        <w:rPr>
          <w:rFonts w:asciiTheme="minorHAnsi" w:eastAsia="Garamond" w:hAnsiTheme="minorHAnsi" w:cstheme="minorHAnsi"/>
          <w:sz w:val="24"/>
          <w:szCs w:val="24"/>
        </w:rPr>
      </w:pPr>
      <w:r w:rsidRPr="00901F4A">
        <w:rPr>
          <w:rFonts w:asciiTheme="minorHAnsi" w:eastAsia="Garamond" w:hAnsiTheme="minorHAnsi" w:cstheme="minorHAnsi"/>
          <w:sz w:val="24"/>
          <w:szCs w:val="24"/>
        </w:rPr>
        <w:t>To encourage participation in the nominating process</w:t>
      </w:r>
    </w:p>
    <w:p w14:paraId="39FA6353" w14:textId="77777777" w:rsidR="001517C5" w:rsidRPr="006326D9" w:rsidRDefault="001517C5" w:rsidP="00F81B84">
      <w:pPr>
        <w:rPr>
          <w:rFonts w:asciiTheme="minorHAnsi" w:hAnsiTheme="minorHAnsi" w:cstheme="minorHAnsi"/>
          <w:sz w:val="15"/>
          <w:szCs w:val="15"/>
        </w:rPr>
      </w:pPr>
    </w:p>
    <w:p w14:paraId="39FA6354" w14:textId="77777777" w:rsidR="001517C5" w:rsidRPr="006326D9" w:rsidRDefault="001517C5" w:rsidP="00F81B84">
      <w:pPr>
        <w:rPr>
          <w:rFonts w:asciiTheme="minorHAnsi" w:hAnsiTheme="minorHAnsi" w:cstheme="minorHAnsi"/>
        </w:rPr>
      </w:pPr>
    </w:p>
    <w:p w14:paraId="39FA6355" w14:textId="6CA311E8" w:rsidR="001517C5" w:rsidRPr="00901F4A" w:rsidRDefault="00577F7D" w:rsidP="00F81B84">
      <w:pPr>
        <w:pStyle w:val="ListParagraph"/>
        <w:numPr>
          <w:ilvl w:val="0"/>
          <w:numId w:val="17"/>
        </w:numPr>
        <w:rPr>
          <w:rFonts w:asciiTheme="minorHAnsi" w:eastAsia="Garamond" w:hAnsiTheme="minorHAnsi" w:cstheme="minorHAnsi"/>
          <w:sz w:val="24"/>
          <w:szCs w:val="24"/>
        </w:rPr>
      </w:pPr>
      <w:r w:rsidRPr="00901F4A">
        <w:rPr>
          <w:rFonts w:asciiTheme="minorHAnsi" w:eastAsia="Garamond" w:hAnsiTheme="minorHAnsi" w:cstheme="minorHAnsi"/>
          <w:sz w:val="24"/>
          <w:szCs w:val="24"/>
        </w:rPr>
        <w:t>To encourage members to vote</w:t>
      </w:r>
    </w:p>
    <w:p w14:paraId="39FA6356" w14:textId="77777777" w:rsidR="001517C5" w:rsidRPr="006326D9" w:rsidRDefault="001517C5" w:rsidP="00F81B84">
      <w:pPr>
        <w:spacing w:before="2"/>
        <w:rPr>
          <w:rFonts w:asciiTheme="minorHAnsi" w:hAnsiTheme="minorHAnsi" w:cstheme="minorHAnsi"/>
          <w:sz w:val="15"/>
          <w:szCs w:val="15"/>
        </w:rPr>
      </w:pPr>
    </w:p>
    <w:p w14:paraId="39FA6357" w14:textId="77777777" w:rsidR="001517C5" w:rsidRPr="006326D9" w:rsidRDefault="001517C5" w:rsidP="00F81B84">
      <w:pPr>
        <w:rPr>
          <w:rFonts w:asciiTheme="minorHAnsi" w:hAnsiTheme="minorHAnsi" w:cstheme="minorHAnsi"/>
        </w:rPr>
      </w:pPr>
    </w:p>
    <w:p w14:paraId="39FA6358" w14:textId="1D508005" w:rsidR="001517C5" w:rsidRPr="00901F4A" w:rsidRDefault="00577F7D" w:rsidP="00F81B84">
      <w:pPr>
        <w:pStyle w:val="ListParagraph"/>
        <w:numPr>
          <w:ilvl w:val="0"/>
          <w:numId w:val="17"/>
        </w:numPr>
        <w:tabs>
          <w:tab w:val="left" w:pos="1540"/>
        </w:tabs>
        <w:ind w:right="79"/>
        <w:jc w:val="both"/>
        <w:rPr>
          <w:rFonts w:asciiTheme="minorHAnsi" w:eastAsia="Garamond" w:hAnsiTheme="minorHAnsi" w:cstheme="minorHAnsi"/>
          <w:sz w:val="24"/>
          <w:szCs w:val="24"/>
        </w:rPr>
      </w:pPr>
      <w:r w:rsidRPr="00901F4A">
        <w:rPr>
          <w:rFonts w:asciiTheme="minorHAnsi" w:eastAsia="Garamond" w:hAnsiTheme="minorHAnsi" w:cstheme="minorHAnsi"/>
          <w:sz w:val="24"/>
          <w:szCs w:val="24"/>
        </w:rPr>
        <w:t xml:space="preserve">To maintain a character of campaigning appropriate to the dignity of </w:t>
      </w:r>
      <w:r w:rsidR="00E43669">
        <w:rPr>
          <w:rFonts w:asciiTheme="minorHAnsi" w:eastAsia="Garamond" w:hAnsiTheme="minorHAnsi" w:cstheme="minorHAnsi"/>
          <w:sz w:val="24"/>
          <w:szCs w:val="24"/>
        </w:rPr>
        <w:t xml:space="preserve">the </w:t>
      </w:r>
      <w:r w:rsidRPr="00901F4A">
        <w:rPr>
          <w:rFonts w:asciiTheme="minorHAnsi" w:eastAsia="Garamond" w:hAnsiTheme="minorHAnsi" w:cstheme="minorHAnsi"/>
          <w:sz w:val="24"/>
          <w:szCs w:val="24"/>
        </w:rPr>
        <w:t>planning</w:t>
      </w:r>
      <w:r w:rsidR="00E43669">
        <w:rPr>
          <w:rFonts w:asciiTheme="minorHAnsi" w:eastAsia="Garamond" w:hAnsiTheme="minorHAnsi" w:cstheme="minorHAnsi"/>
          <w:sz w:val="24"/>
          <w:szCs w:val="24"/>
        </w:rPr>
        <w:t xml:space="preserve"> profession</w:t>
      </w:r>
      <w:r w:rsidRPr="00901F4A">
        <w:rPr>
          <w:rFonts w:asciiTheme="minorHAnsi" w:eastAsia="Garamond" w:hAnsiTheme="minorHAnsi" w:cstheme="minorHAnsi"/>
          <w:sz w:val="24"/>
          <w:szCs w:val="24"/>
        </w:rPr>
        <w:t xml:space="preserve"> and the </w:t>
      </w:r>
      <w:r w:rsidR="00E43669">
        <w:rPr>
          <w:rFonts w:asciiTheme="minorHAnsi" w:eastAsia="Garamond" w:hAnsiTheme="minorHAnsi" w:cstheme="minorHAnsi"/>
          <w:sz w:val="24"/>
          <w:szCs w:val="24"/>
        </w:rPr>
        <w:t>Chapter</w:t>
      </w:r>
      <w:r w:rsidRPr="00901F4A">
        <w:rPr>
          <w:rFonts w:asciiTheme="minorHAnsi" w:eastAsia="Garamond" w:hAnsiTheme="minorHAnsi" w:cstheme="minorHAnsi"/>
          <w:sz w:val="24"/>
          <w:szCs w:val="24"/>
        </w:rPr>
        <w:t>.</w:t>
      </w:r>
    </w:p>
    <w:p w14:paraId="39FA6359" w14:textId="77777777" w:rsidR="001517C5" w:rsidRPr="006326D9" w:rsidRDefault="001517C5" w:rsidP="00F81B84">
      <w:pPr>
        <w:spacing w:before="10"/>
        <w:rPr>
          <w:rFonts w:asciiTheme="minorHAnsi" w:hAnsiTheme="minorHAnsi" w:cstheme="minorHAnsi"/>
          <w:sz w:val="10"/>
          <w:szCs w:val="10"/>
        </w:rPr>
      </w:pPr>
    </w:p>
    <w:p w14:paraId="39FA635A" w14:textId="77777777" w:rsidR="001517C5" w:rsidRPr="006326D9" w:rsidRDefault="001517C5" w:rsidP="00F81B84">
      <w:pPr>
        <w:rPr>
          <w:rFonts w:asciiTheme="minorHAnsi" w:hAnsiTheme="minorHAnsi" w:cstheme="minorHAnsi"/>
        </w:rPr>
      </w:pPr>
    </w:p>
    <w:p w14:paraId="39FA635B" w14:textId="4E8DE12D" w:rsidR="001517C5" w:rsidRPr="006326D9" w:rsidRDefault="00577F7D" w:rsidP="00F81B84">
      <w:pPr>
        <w:ind w:left="120" w:right="77"/>
        <w:jc w:val="both"/>
        <w:rPr>
          <w:rFonts w:asciiTheme="minorHAnsi" w:eastAsia="Garamond" w:hAnsiTheme="minorHAnsi" w:cstheme="minorHAnsi"/>
          <w:sz w:val="24"/>
          <w:szCs w:val="24"/>
        </w:rPr>
      </w:pPr>
      <w:r w:rsidRPr="006326D9">
        <w:rPr>
          <w:rFonts w:asciiTheme="minorHAnsi" w:eastAsia="Garamond" w:hAnsiTheme="minorHAnsi" w:cstheme="minorHAnsi"/>
          <w:sz w:val="24"/>
          <w:szCs w:val="24"/>
        </w:rPr>
        <w:t>Any</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election</w:t>
      </w:r>
      <w:r w:rsidR="00E43669">
        <w:rPr>
          <w:rFonts w:asciiTheme="minorHAnsi" w:eastAsia="Garamond" w:hAnsiTheme="minorHAnsi" w:cstheme="minorHAnsi"/>
          <w:spacing w:val="3"/>
          <w:sz w:val="24"/>
          <w:szCs w:val="24"/>
        </w:rPr>
        <w:t>-</w:t>
      </w:r>
      <w:r w:rsidRPr="006326D9">
        <w:rPr>
          <w:rFonts w:asciiTheme="minorHAnsi" w:eastAsia="Garamond" w:hAnsiTheme="minorHAnsi" w:cstheme="minorHAnsi"/>
          <w:sz w:val="24"/>
          <w:szCs w:val="24"/>
        </w:rPr>
        <w:t>related</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acti</w:t>
      </w:r>
      <w:r w:rsidRPr="006326D9">
        <w:rPr>
          <w:rFonts w:asciiTheme="minorHAnsi" w:eastAsia="Garamond" w:hAnsiTheme="minorHAnsi" w:cstheme="minorHAnsi"/>
          <w:spacing w:val="2"/>
          <w:sz w:val="24"/>
          <w:szCs w:val="24"/>
        </w:rPr>
        <w:t>v</w:t>
      </w:r>
      <w:r w:rsidRPr="006326D9">
        <w:rPr>
          <w:rFonts w:asciiTheme="minorHAnsi" w:eastAsia="Garamond" w:hAnsiTheme="minorHAnsi" w:cstheme="minorHAnsi"/>
          <w:sz w:val="24"/>
          <w:szCs w:val="24"/>
        </w:rPr>
        <w:t>ities</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are</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expected</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to be</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consistent</w:t>
      </w:r>
      <w:r w:rsidRPr="006326D9">
        <w:rPr>
          <w:rFonts w:asciiTheme="minorHAnsi" w:eastAsia="Garamond" w:hAnsiTheme="minorHAnsi" w:cstheme="minorHAnsi"/>
          <w:spacing w:val="2"/>
          <w:sz w:val="24"/>
          <w:szCs w:val="24"/>
        </w:rPr>
        <w:t xml:space="preserve"> </w:t>
      </w:r>
      <w:r w:rsidRPr="006326D9">
        <w:rPr>
          <w:rFonts w:asciiTheme="minorHAnsi" w:eastAsia="Garamond" w:hAnsiTheme="minorHAnsi" w:cstheme="minorHAnsi"/>
          <w:sz w:val="24"/>
          <w:szCs w:val="24"/>
        </w:rPr>
        <w:t>with</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this</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philosophy.</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Candidates and me</w:t>
      </w:r>
      <w:r w:rsidRPr="006326D9">
        <w:rPr>
          <w:rFonts w:asciiTheme="minorHAnsi" w:eastAsia="Garamond" w:hAnsiTheme="minorHAnsi" w:cstheme="minorHAnsi"/>
          <w:spacing w:val="1"/>
          <w:sz w:val="24"/>
          <w:szCs w:val="24"/>
        </w:rPr>
        <w:t>m</w:t>
      </w:r>
      <w:r w:rsidRPr="006326D9">
        <w:rPr>
          <w:rFonts w:asciiTheme="minorHAnsi" w:eastAsia="Garamond" w:hAnsiTheme="minorHAnsi" w:cstheme="minorHAnsi"/>
          <w:sz w:val="24"/>
          <w:szCs w:val="24"/>
        </w:rPr>
        <w:t>bers</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are</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referred</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to</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poi</w:t>
      </w:r>
      <w:r w:rsidRPr="006326D9">
        <w:rPr>
          <w:rFonts w:asciiTheme="minorHAnsi" w:eastAsia="Garamond" w:hAnsiTheme="minorHAnsi" w:cstheme="minorHAnsi"/>
          <w:spacing w:val="1"/>
          <w:sz w:val="24"/>
          <w:szCs w:val="24"/>
        </w:rPr>
        <w:t>n</w:t>
      </w:r>
      <w:r w:rsidRPr="006326D9">
        <w:rPr>
          <w:rFonts w:asciiTheme="minorHAnsi" w:eastAsia="Garamond" w:hAnsiTheme="minorHAnsi" w:cstheme="minorHAnsi"/>
          <w:sz w:val="24"/>
          <w:szCs w:val="24"/>
        </w:rPr>
        <w:t>ts</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5,</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6,</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7,</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9 and</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12</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in</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particular.</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To</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implement</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 xml:space="preserve">this philosophy the board has adopted </w:t>
      </w:r>
      <w:r w:rsidR="00AF0FE5">
        <w:rPr>
          <w:rFonts w:asciiTheme="minorHAnsi" w:eastAsia="Garamond" w:hAnsiTheme="minorHAnsi" w:cstheme="minorHAnsi"/>
          <w:sz w:val="24"/>
          <w:szCs w:val="24"/>
        </w:rPr>
        <w:t>an Elections Policy &amp; Procedure</w:t>
      </w:r>
      <w:r w:rsidRPr="006326D9">
        <w:rPr>
          <w:rFonts w:asciiTheme="minorHAnsi" w:eastAsia="Garamond" w:hAnsiTheme="minorHAnsi" w:cstheme="minorHAnsi"/>
          <w:sz w:val="24"/>
          <w:szCs w:val="24"/>
        </w:rPr>
        <w:t xml:space="preserve"> and guidelines for background/experience</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pacing w:val="1"/>
          <w:sz w:val="24"/>
          <w:szCs w:val="24"/>
        </w:rPr>
        <w:t>a</w:t>
      </w:r>
      <w:r w:rsidRPr="006326D9">
        <w:rPr>
          <w:rFonts w:asciiTheme="minorHAnsi" w:eastAsia="Garamond" w:hAnsiTheme="minorHAnsi" w:cstheme="minorHAnsi"/>
          <w:sz w:val="24"/>
          <w:szCs w:val="24"/>
        </w:rPr>
        <w:t>nd</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position</w:t>
      </w:r>
      <w:r w:rsidRPr="006326D9">
        <w:rPr>
          <w:rFonts w:asciiTheme="minorHAnsi" w:eastAsia="Garamond" w:hAnsiTheme="minorHAnsi" w:cstheme="minorHAnsi"/>
          <w:spacing w:val="27"/>
          <w:sz w:val="24"/>
          <w:szCs w:val="24"/>
        </w:rPr>
        <w:t xml:space="preserve"> </w:t>
      </w:r>
      <w:r w:rsidRPr="006326D9">
        <w:rPr>
          <w:rFonts w:asciiTheme="minorHAnsi" w:eastAsia="Garamond" w:hAnsiTheme="minorHAnsi" w:cstheme="minorHAnsi"/>
          <w:sz w:val="24"/>
          <w:szCs w:val="24"/>
        </w:rPr>
        <w:t>state</w:t>
      </w:r>
      <w:r w:rsidRPr="006326D9">
        <w:rPr>
          <w:rFonts w:asciiTheme="minorHAnsi" w:eastAsia="Garamond" w:hAnsiTheme="minorHAnsi" w:cstheme="minorHAnsi"/>
          <w:spacing w:val="1"/>
          <w:sz w:val="24"/>
          <w:szCs w:val="24"/>
        </w:rPr>
        <w:t>m</w:t>
      </w:r>
      <w:r w:rsidRPr="006326D9">
        <w:rPr>
          <w:rFonts w:asciiTheme="minorHAnsi" w:eastAsia="Garamond" w:hAnsiTheme="minorHAnsi" w:cstheme="minorHAnsi"/>
          <w:sz w:val="24"/>
          <w:szCs w:val="24"/>
        </w:rPr>
        <w:t>ents.</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Please</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atte</w:t>
      </w:r>
      <w:r w:rsidRPr="006326D9">
        <w:rPr>
          <w:rFonts w:asciiTheme="minorHAnsi" w:eastAsia="Garamond" w:hAnsiTheme="minorHAnsi" w:cstheme="minorHAnsi"/>
          <w:spacing w:val="1"/>
          <w:sz w:val="24"/>
          <w:szCs w:val="24"/>
        </w:rPr>
        <w:t>m</w:t>
      </w:r>
      <w:r w:rsidRPr="006326D9">
        <w:rPr>
          <w:rFonts w:asciiTheme="minorHAnsi" w:eastAsia="Garamond" w:hAnsiTheme="minorHAnsi" w:cstheme="minorHAnsi"/>
          <w:sz w:val="24"/>
          <w:szCs w:val="24"/>
        </w:rPr>
        <w:t>pt</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to</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be</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specific</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enough</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to</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be</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useful</w:t>
      </w:r>
      <w:r w:rsidRPr="006326D9">
        <w:rPr>
          <w:rFonts w:asciiTheme="minorHAnsi" w:eastAsia="Garamond" w:hAnsiTheme="minorHAnsi" w:cstheme="minorHAnsi"/>
          <w:spacing w:val="28"/>
          <w:sz w:val="24"/>
          <w:szCs w:val="24"/>
        </w:rPr>
        <w:t xml:space="preserve"> </w:t>
      </w:r>
      <w:r w:rsidRPr="006326D9">
        <w:rPr>
          <w:rFonts w:asciiTheme="minorHAnsi" w:eastAsia="Garamond" w:hAnsiTheme="minorHAnsi" w:cstheme="minorHAnsi"/>
          <w:sz w:val="24"/>
          <w:szCs w:val="24"/>
        </w:rPr>
        <w:t>but not so specific</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as to challenge</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members to f</w:t>
      </w:r>
      <w:r w:rsidRPr="006326D9">
        <w:rPr>
          <w:rFonts w:asciiTheme="minorHAnsi" w:eastAsia="Garamond" w:hAnsiTheme="minorHAnsi" w:cstheme="minorHAnsi"/>
          <w:spacing w:val="-1"/>
          <w:sz w:val="24"/>
          <w:szCs w:val="24"/>
        </w:rPr>
        <w:t>i</w:t>
      </w:r>
      <w:r w:rsidRPr="006326D9">
        <w:rPr>
          <w:rFonts w:asciiTheme="minorHAnsi" w:eastAsia="Garamond" w:hAnsiTheme="minorHAnsi" w:cstheme="minorHAnsi"/>
          <w:sz w:val="24"/>
          <w:szCs w:val="24"/>
        </w:rPr>
        <w:t>nd loopholes. When applied in a mature manner by candidates</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and members</w:t>
      </w:r>
      <w:r w:rsidR="00C015A2">
        <w:rPr>
          <w:rFonts w:asciiTheme="minorHAnsi" w:eastAsia="Garamond" w:hAnsiTheme="minorHAnsi" w:cstheme="minorHAnsi"/>
          <w:sz w:val="24"/>
          <w:szCs w:val="24"/>
        </w:rPr>
        <w:t>,</w:t>
      </w:r>
      <w:r w:rsidRPr="006326D9">
        <w:rPr>
          <w:rFonts w:asciiTheme="minorHAnsi" w:eastAsia="Garamond" w:hAnsiTheme="minorHAnsi" w:cstheme="minorHAnsi"/>
          <w:spacing w:val="1"/>
          <w:sz w:val="24"/>
          <w:szCs w:val="24"/>
        </w:rPr>
        <w:t xml:space="preserve"> </w:t>
      </w:r>
      <w:r w:rsidR="00C015A2">
        <w:rPr>
          <w:rFonts w:asciiTheme="minorHAnsi" w:eastAsia="Garamond" w:hAnsiTheme="minorHAnsi" w:cstheme="minorHAnsi"/>
          <w:sz w:val="24"/>
          <w:szCs w:val="24"/>
        </w:rPr>
        <w:t>this</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philosophy,</w:t>
      </w:r>
      <w:r w:rsidR="00C015A2">
        <w:rPr>
          <w:rFonts w:asciiTheme="minorHAnsi" w:eastAsia="Garamond" w:hAnsiTheme="minorHAnsi" w:cstheme="minorHAnsi"/>
          <w:sz w:val="24"/>
          <w:szCs w:val="24"/>
        </w:rPr>
        <w:t xml:space="preserve"> along with the Policy and </w:t>
      </w:r>
      <w:r w:rsidR="008C3BD4">
        <w:rPr>
          <w:rFonts w:asciiTheme="minorHAnsi" w:eastAsia="Garamond" w:hAnsiTheme="minorHAnsi" w:cstheme="minorHAnsi"/>
          <w:sz w:val="24"/>
          <w:szCs w:val="24"/>
        </w:rPr>
        <w:t>Procedure</w:t>
      </w:r>
      <w:r w:rsidRPr="006326D9">
        <w:rPr>
          <w:rFonts w:asciiTheme="minorHAnsi" w:eastAsia="Garamond" w:hAnsiTheme="minorHAnsi" w:cstheme="minorHAnsi"/>
          <w:sz w:val="24"/>
          <w:szCs w:val="24"/>
        </w:rPr>
        <w:t>,</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and guidelines</w:t>
      </w:r>
      <w:r w:rsidR="008C3BD4">
        <w:rPr>
          <w:rFonts w:asciiTheme="minorHAnsi" w:eastAsia="Garamond" w:hAnsiTheme="minorHAnsi" w:cstheme="minorHAnsi"/>
          <w:sz w:val="24"/>
          <w:szCs w:val="24"/>
        </w:rPr>
        <w:t>,</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should together</w:t>
      </w:r>
      <w:r w:rsidRPr="006326D9">
        <w:rPr>
          <w:rFonts w:asciiTheme="minorHAnsi" w:eastAsia="Garamond" w:hAnsiTheme="minorHAnsi" w:cstheme="minorHAnsi"/>
          <w:spacing w:val="1"/>
          <w:sz w:val="24"/>
          <w:szCs w:val="24"/>
        </w:rPr>
        <w:t xml:space="preserve"> </w:t>
      </w:r>
      <w:r w:rsidRPr="006326D9">
        <w:rPr>
          <w:rFonts w:asciiTheme="minorHAnsi" w:eastAsia="Garamond" w:hAnsiTheme="minorHAnsi" w:cstheme="minorHAnsi"/>
          <w:sz w:val="24"/>
          <w:szCs w:val="24"/>
        </w:rPr>
        <w:t>provide for an open, fair, informative, and self-policing el</w:t>
      </w:r>
      <w:r w:rsidRPr="006326D9">
        <w:rPr>
          <w:rFonts w:asciiTheme="minorHAnsi" w:eastAsia="Garamond" w:hAnsiTheme="minorHAnsi" w:cstheme="minorHAnsi"/>
          <w:spacing w:val="-1"/>
          <w:sz w:val="24"/>
          <w:szCs w:val="24"/>
        </w:rPr>
        <w:t>e</w:t>
      </w:r>
      <w:r w:rsidRPr="006326D9">
        <w:rPr>
          <w:rFonts w:asciiTheme="minorHAnsi" w:eastAsia="Garamond" w:hAnsiTheme="minorHAnsi" w:cstheme="minorHAnsi"/>
          <w:sz w:val="24"/>
          <w:szCs w:val="24"/>
        </w:rPr>
        <w:t>ctions process.</w:t>
      </w:r>
    </w:p>
    <w:sectPr w:rsidR="001517C5" w:rsidRPr="006326D9">
      <w:footerReference w:type="default" r:id="rId10"/>
      <w:pgSz w:w="12240" w:h="15840"/>
      <w:pgMar w:top="136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34BCF" w14:textId="77777777" w:rsidR="00C04B60" w:rsidRDefault="00C04B60">
      <w:r>
        <w:separator/>
      </w:r>
    </w:p>
  </w:endnote>
  <w:endnote w:type="continuationSeparator" w:id="0">
    <w:p w14:paraId="3DE64931" w14:textId="77777777" w:rsidR="00C04B60" w:rsidRDefault="00C0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636A" w14:textId="1B93D7BD" w:rsidR="00B9756D" w:rsidRDefault="00B9756D">
    <w:pPr>
      <w:spacing w:line="200" w:lineRule="exact"/>
    </w:pPr>
  </w:p>
  <w:p w14:paraId="39FA636B" w14:textId="77777777" w:rsidR="00B9756D" w:rsidRDefault="00B9756D"/>
  <w:p w14:paraId="39FA636C" w14:textId="77777777" w:rsidR="00B9756D" w:rsidRDefault="00C04B60">
    <w:pPr>
      <w:spacing w:line="200" w:lineRule="exact"/>
    </w:pPr>
    <w:r>
      <w:pict w14:anchorId="39FA636F">
        <v:shapetype id="_x0000_t202" coordsize="21600,21600" o:spt="202" path="m,l,21600r21600,l21600,xe">
          <v:stroke joinstyle="miter"/>
          <v:path gradientshapeok="t" o:connecttype="rect"/>
        </v:shapetype>
        <v:shape id="_x0000_s2050" type="#_x0000_t202" style="position:absolute;margin-left:71pt;margin-top:757.75pt;width:48.25pt;height:11pt;z-index:-251658752;mso-position-horizontal-relative:page;mso-position-vertical-relative:page" filled="f" stroked="f">
          <v:textbox style="mso-next-textbox:#_x0000_s2050" inset="0,0,0,0">
            <w:txbxContent>
              <w:p w14:paraId="39FA6371" w14:textId="77777777" w:rsidR="00B9756D" w:rsidRDefault="00B9756D">
                <w:pPr>
                  <w:spacing w:before="2"/>
                  <w:ind w:left="20"/>
                  <w:rPr>
                    <w:rFonts w:ascii="Garamond" w:eastAsia="Garamond" w:hAnsi="Garamond" w:cs="Garamond"/>
                    <w:sz w:val="18"/>
                    <w:szCs w:val="18"/>
                  </w:rPr>
                </w:pPr>
                <w:r>
                  <w:rPr>
                    <w:rFonts w:ascii="Garamond" w:eastAsia="Garamond" w:hAnsi="Garamond" w:cs="Garamond"/>
                    <w:color w:val="7F7F7F"/>
                    <w:spacing w:val="15"/>
                    <w:sz w:val="18"/>
                    <w:szCs w:val="18"/>
                  </w:rPr>
                  <w:t>P</w:t>
                </w:r>
                <w:r>
                  <w:rPr>
                    <w:rFonts w:ascii="Garamond" w:eastAsia="Garamond" w:hAnsi="Garamond" w:cs="Garamond"/>
                    <w:color w:val="7F7F7F"/>
                    <w:sz w:val="18"/>
                    <w:szCs w:val="18"/>
                  </w:rPr>
                  <w:t xml:space="preserve"> </w:t>
                </w:r>
                <w:r>
                  <w:rPr>
                    <w:rFonts w:ascii="Garamond" w:eastAsia="Garamond" w:hAnsi="Garamond" w:cs="Garamond"/>
                    <w:color w:val="7F7F7F"/>
                    <w:spacing w:val="15"/>
                    <w:sz w:val="18"/>
                    <w:szCs w:val="18"/>
                  </w:rPr>
                  <w:t>a</w:t>
                </w:r>
                <w:r>
                  <w:rPr>
                    <w:rFonts w:ascii="Garamond" w:eastAsia="Garamond" w:hAnsi="Garamond" w:cs="Garamond"/>
                    <w:color w:val="7F7F7F"/>
                    <w:sz w:val="18"/>
                    <w:szCs w:val="18"/>
                  </w:rPr>
                  <w:t xml:space="preserve"> </w:t>
                </w:r>
                <w:r>
                  <w:rPr>
                    <w:rFonts w:ascii="Garamond" w:eastAsia="Garamond" w:hAnsi="Garamond" w:cs="Garamond"/>
                    <w:color w:val="7F7F7F"/>
                    <w:spacing w:val="15"/>
                    <w:sz w:val="18"/>
                    <w:szCs w:val="18"/>
                  </w:rPr>
                  <w:t>g</w:t>
                </w:r>
                <w:r>
                  <w:rPr>
                    <w:rFonts w:ascii="Garamond" w:eastAsia="Garamond" w:hAnsi="Garamond" w:cs="Garamond"/>
                    <w:color w:val="7F7F7F"/>
                    <w:sz w:val="18"/>
                    <w:szCs w:val="18"/>
                  </w:rPr>
                  <w:t xml:space="preserve"> </w:t>
                </w:r>
                <w:proofErr w:type="gramStart"/>
                <w:r>
                  <w:rPr>
                    <w:rFonts w:ascii="Garamond" w:eastAsia="Garamond" w:hAnsi="Garamond" w:cs="Garamond"/>
                    <w:color w:val="7F7F7F"/>
                    <w:sz w:val="18"/>
                    <w:szCs w:val="18"/>
                  </w:rPr>
                  <w:t xml:space="preserve">e </w:t>
                </w:r>
                <w:r>
                  <w:rPr>
                    <w:rFonts w:ascii="Garamond" w:eastAsia="Garamond" w:hAnsi="Garamond" w:cs="Garamond"/>
                    <w:color w:val="7F7F7F"/>
                    <w:spacing w:val="15"/>
                    <w:sz w:val="18"/>
                    <w:szCs w:val="18"/>
                  </w:rPr>
                  <w:t xml:space="preserve"> </w:t>
                </w:r>
                <w:r>
                  <w:rPr>
                    <w:rFonts w:ascii="Garamond" w:eastAsia="Garamond" w:hAnsi="Garamond" w:cs="Garamond"/>
                    <w:color w:val="000000"/>
                    <w:sz w:val="18"/>
                    <w:szCs w:val="18"/>
                  </w:rPr>
                  <w:t>|</w:t>
                </w:r>
                <w:proofErr w:type="gramEnd"/>
                <w:r>
                  <w:rPr>
                    <w:rFonts w:ascii="Garamond" w:eastAsia="Garamond" w:hAnsi="Garamond" w:cs="Garamond"/>
                    <w:color w:val="000000"/>
                    <w:sz w:val="18"/>
                    <w:szCs w:val="18"/>
                  </w:rPr>
                  <w:t xml:space="preserve"> </w:t>
                </w:r>
                <w:r>
                  <w:rPr>
                    <w:rFonts w:ascii="Garamond" w:eastAsia="Garamond" w:hAnsi="Garamond" w:cs="Garamond"/>
                    <w:b/>
                    <w:color w:val="000000"/>
                    <w:spacing w:val="-44"/>
                    <w:sz w:val="18"/>
                    <w:szCs w:val="18"/>
                  </w:rPr>
                  <w:t xml:space="preserve"> </w:t>
                </w:r>
                <w:r>
                  <w:fldChar w:fldCharType="begin"/>
                </w:r>
                <w:r>
                  <w:rPr>
                    <w:rFonts w:ascii="Garamond" w:eastAsia="Garamond" w:hAnsi="Garamond" w:cs="Garamond"/>
                    <w:b/>
                    <w:color w:val="000000"/>
                    <w:sz w:val="18"/>
                    <w:szCs w:val="18"/>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636D" w14:textId="77777777" w:rsidR="00B9756D" w:rsidRDefault="00B9756D">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5D35" w14:textId="77777777" w:rsidR="00C04B60" w:rsidRDefault="00C04B60">
      <w:r>
        <w:separator/>
      </w:r>
    </w:p>
  </w:footnote>
  <w:footnote w:type="continuationSeparator" w:id="0">
    <w:p w14:paraId="36E4D11B" w14:textId="77777777" w:rsidR="00C04B60" w:rsidRDefault="00C04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474"/>
    <w:multiLevelType w:val="hybridMultilevel"/>
    <w:tmpl w:val="1E4249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F810CA"/>
    <w:multiLevelType w:val="hybridMultilevel"/>
    <w:tmpl w:val="A07EA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1535D"/>
    <w:multiLevelType w:val="hybridMultilevel"/>
    <w:tmpl w:val="9F924606"/>
    <w:lvl w:ilvl="0" w:tplc="27CAB3C4">
      <w:start w:val="1"/>
      <w:numFmt w:val="decimal"/>
      <w:lvlText w:val="%1."/>
      <w:lvlJc w:val="left"/>
      <w:pPr>
        <w:ind w:left="153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B7D39"/>
    <w:multiLevelType w:val="hybridMultilevel"/>
    <w:tmpl w:val="88CC6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17E3E"/>
    <w:multiLevelType w:val="hybridMultilevel"/>
    <w:tmpl w:val="E0A8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137E3"/>
    <w:multiLevelType w:val="hybridMultilevel"/>
    <w:tmpl w:val="9BB2A8A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43D2031D"/>
    <w:multiLevelType w:val="hybridMultilevel"/>
    <w:tmpl w:val="1FC64A6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464623F9"/>
    <w:multiLevelType w:val="hybridMultilevel"/>
    <w:tmpl w:val="968C1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15BA7"/>
    <w:multiLevelType w:val="hybridMultilevel"/>
    <w:tmpl w:val="C5FA8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95004"/>
    <w:multiLevelType w:val="multilevel"/>
    <w:tmpl w:val="EA10E4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51F6208D"/>
    <w:multiLevelType w:val="hybridMultilevel"/>
    <w:tmpl w:val="0AC0B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7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53912"/>
    <w:multiLevelType w:val="hybridMultilevel"/>
    <w:tmpl w:val="4C2A3E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CC3839"/>
    <w:multiLevelType w:val="hybridMultilevel"/>
    <w:tmpl w:val="3A1C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86D86"/>
    <w:multiLevelType w:val="hybridMultilevel"/>
    <w:tmpl w:val="F7C4A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D3B3806"/>
    <w:multiLevelType w:val="hybridMultilevel"/>
    <w:tmpl w:val="50E601FC"/>
    <w:lvl w:ilvl="0" w:tplc="27CAB3C4">
      <w:start w:val="1"/>
      <w:numFmt w:val="decimal"/>
      <w:lvlText w:val="%1."/>
      <w:lvlJc w:val="left"/>
      <w:pPr>
        <w:ind w:left="153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E0531"/>
    <w:multiLevelType w:val="hybridMultilevel"/>
    <w:tmpl w:val="CF70A8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2294DDC"/>
    <w:multiLevelType w:val="hybridMultilevel"/>
    <w:tmpl w:val="7DE05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174D8B"/>
    <w:multiLevelType w:val="hybridMultilevel"/>
    <w:tmpl w:val="F50C88A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D0D4A"/>
    <w:multiLevelType w:val="hybridMultilevel"/>
    <w:tmpl w:val="E99ED98C"/>
    <w:lvl w:ilvl="0" w:tplc="27CAB3C4">
      <w:start w:val="1"/>
      <w:numFmt w:val="decimal"/>
      <w:lvlText w:val="%1."/>
      <w:lvlJc w:val="left"/>
      <w:pPr>
        <w:ind w:left="1530" w:hanging="6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9"/>
  </w:num>
  <w:num w:numId="2">
    <w:abstractNumId w:val="11"/>
  </w:num>
  <w:num w:numId="3">
    <w:abstractNumId w:val="0"/>
  </w:num>
  <w:num w:numId="4">
    <w:abstractNumId w:val="4"/>
  </w:num>
  <w:num w:numId="5">
    <w:abstractNumId w:val="6"/>
  </w:num>
  <w:num w:numId="6">
    <w:abstractNumId w:val="15"/>
  </w:num>
  <w:num w:numId="7">
    <w:abstractNumId w:val="13"/>
  </w:num>
  <w:num w:numId="8">
    <w:abstractNumId w:val="5"/>
  </w:num>
  <w:num w:numId="9">
    <w:abstractNumId w:val="7"/>
  </w:num>
  <w:num w:numId="10">
    <w:abstractNumId w:val="12"/>
  </w:num>
  <w:num w:numId="11">
    <w:abstractNumId w:val="1"/>
  </w:num>
  <w:num w:numId="12">
    <w:abstractNumId w:val="16"/>
  </w:num>
  <w:num w:numId="13">
    <w:abstractNumId w:val="8"/>
  </w:num>
  <w:num w:numId="14">
    <w:abstractNumId w:val="3"/>
  </w:num>
  <w:num w:numId="15">
    <w:abstractNumId w:val="10"/>
  </w:num>
  <w:num w:numId="16">
    <w:abstractNumId w:val="18"/>
  </w:num>
  <w:num w:numId="17">
    <w:abstractNumId w:val="14"/>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C5"/>
    <w:rsid w:val="00000E54"/>
    <w:rsid w:val="00012A27"/>
    <w:rsid w:val="000247AD"/>
    <w:rsid w:val="00025CFF"/>
    <w:rsid w:val="000263E1"/>
    <w:rsid w:val="00036932"/>
    <w:rsid w:val="000374C7"/>
    <w:rsid w:val="00042DB4"/>
    <w:rsid w:val="000629FA"/>
    <w:rsid w:val="00062A49"/>
    <w:rsid w:val="00087275"/>
    <w:rsid w:val="000913AB"/>
    <w:rsid w:val="00096C5E"/>
    <w:rsid w:val="000F04FD"/>
    <w:rsid w:val="000F0CE4"/>
    <w:rsid w:val="001054CC"/>
    <w:rsid w:val="00112766"/>
    <w:rsid w:val="001164F4"/>
    <w:rsid w:val="001202E8"/>
    <w:rsid w:val="00125963"/>
    <w:rsid w:val="001270ED"/>
    <w:rsid w:val="00132974"/>
    <w:rsid w:val="001348EA"/>
    <w:rsid w:val="00144A28"/>
    <w:rsid w:val="001517C5"/>
    <w:rsid w:val="001676FA"/>
    <w:rsid w:val="001722F4"/>
    <w:rsid w:val="00183EF0"/>
    <w:rsid w:val="001968A4"/>
    <w:rsid w:val="001A5404"/>
    <w:rsid w:val="001B047B"/>
    <w:rsid w:val="001C0DC2"/>
    <w:rsid w:val="001D20A2"/>
    <w:rsid w:val="001D38C9"/>
    <w:rsid w:val="001E289B"/>
    <w:rsid w:val="001E2BDA"/>
    <w:rsid w:val="001E4868"/>
    <w:rsid w:val="001E6EA3"/>
    <w:rsid w:val="00202214"/>
    <w:rsid w:val="00212D54"/>
    <w:rsid w:val="002204A4"/>
    <w:rsid w:val="00224992"/>
    <w:rsid w:val="00226D7A"/>
    <w:rsid w:val="0023232C"/>
    <w:rsid w:val="002424AE"/>
    <w:rsid w:val="00272D75"/>
    <w:rsid w:val="002743D5"/>
    <w:rsid w:val="0027699F"/>
    <w:rsid w:val="00277F74"/>
    <w:rsid w:val="00287EBB"/>
    <w:rsid w:val="00291C25"/>
    <w:rsid w:val="002A1441"/>
    <w:rsid w:val="002B0353"/>
    <w:rsid w:val="002B2762"/>
    <w:rsid w:val="002B4ED8"/>
    <w:rsid w:val="002B65B8"/>
    <w:rsid w:val="002D2869"/>
    <w:rsid w:val="002F7BFF"/>
    <w:rsid w:val="00311931"/>
    <w:rsid w:val="00323D91"/>
    <w:rsid w:val="00333FD3"/>
    <w:rsid w:val="0033584A"/>
    <w:rsid w:val="00335F1C"/>
    <w:rsid w:val="00342D0F"/>
    <w:rsid w:val="00345101"/>
    <w:rsid w:val="003511FC"/>
    <w:rsid w:val="00356AB1"/>
    <w:rsid w:val="00363629"/>
    <w:rsid w:val="00370F69"/>
    <w:rsid w:val="00372C6B"/>
    <w:rsid w:val="00382733"/>
    <w:rsid w:val="00386D8F"/>
    <w:rsid w:val="003904D5"/>
    <w:rsid w:val="003928B6"/>
    <w:rsid w:val="003A6755"/>
    <w:rsid w:val="003A67BF"/>
    <w:rsid w:val="003B73A4"/>
    <w:rsid w:val="003D55A8"/>
    <w:rsid w:val="003D65E8"/>
    <w:rsid w:val="003F26DB"/>
    <w:rsid w:val="003F2BFD"/>
    <w:rsid w:val="004005E5"/>
    <w:rsid w:val="00405BF3"/>
    <w:rsid w:val="00413062"/>
    <w:rsid w:val="004210E9"/>
    <w:rsid w:val="00421BD8"/>
    <w:rsid w:val="00431DF0"/>
    <w:rsid w:val="00441FC2"/>
    <w:rsid w:val="00453A42"/>
    <w:rsid w:val="0045400E"/>
    <w:rsid w:val="004577C5"/>
    <w:rsid w:val="0046424B"/>
    <w:rsid w:val="004648F2"/>
    <w:rsid w:val="00470174"/>
    <w:rsid w:val="00476F8E"/>
    <w:rsid w:val="00485A1B"/>
    <w:rsid w:val="00486088"/>
    <w:rsid w:val="004A27EC"/>
    <w:rsid w:val="004A41F9"/>
    <w:rsid w:val="004A7F9B"/>
    <w:rsid w:val="004B0F0B"/>
    <w:rsid w:val="004B408C"/>
    <w:rsid w:val="004C0F4B"/>
    <w:rsid w:val="004D333F"/>
    <w:rsid w:val="004F13BC"/>
    <w:rsid w:val="004F6522"/>
    <w:rsid w:val="00502550"/>
    <w:rsid w:val="00503DA4"/>
    <w:rsid w:val="005072C3"/>
    <w:rsid w:val="00511A3C"/>
    <w:rsid w:val="005122AA"/>
    <w:rsid w:val="005175B6"/>
    <w:rsid w:val="00526B16"/>
    <w:rsid w:val="00540333"/>
    <w:rsid w:val="00544604"/>
    <w:rsid w:val="00552300"/>
    <w:rsid w:val="00577F7D"/>
    <w:rsid w:val="0059135E"/>
    <w:rsid w:val="005944FD"/>
    <w:rsid w:val="005A5688"/>
    <w:rsid w:val="005B6D51"/>
    <w:rsid w:val="005D284D"/>
    <w:rsid w:val="006044D0"/>
    <w:rsid w:val="0060695E"/>
    <w:rsid w:val="00610AC5"/>
    <w:rsid w:val="00631442"/>
    <w:rsid w:val="006326D9"/>
    <w:rsid w:val="006354A4"/>
    <w:rsid w:val="00635C11"/>
    <w:rsid w:val="0063745D"/>
    <w:rsid w:val="00655A93"/>
    <w:rsid w:val="006626FE"/>
    <w:rsid w:val="00663DDC"/>
    <w:rsid w:val="00681DAB"/>
    <w:rsid w:val="0068384E"/>
    <w:rsid w:val="00685A43"/>
    <w:rsid w:val="00690662"/>
    <w:rsid w:val="00695722"/>
    <w:rsid w:val="006A71D2"/>
    <w:rsid w:val="006B463B"/>
    <w:rsid w:val="006C2790"/>
    <w:rsid w:val="006C659D"/>
    <w:rsid w:val="006D7FA7"/>
    <w:rsid w:val="006F4B3B"/>
    <w:rsid w:val="00703337"/>
    <w:rsid w:val="0070747A"/>
    <w:rsid w:val="0071256F"/>
    <w:rsid w:val="0073244F"/>
    <w:rsid w:val="007335D1"/>
    <w:rsid w:val="00734848"/>
    <w:rsid w:val="0076087E"/>
    <w:rsid w:val="00760F9F"/>
    <w:rsid w:val="00767C5F"/>
    <w:rsid w:val="00771CB4"/>
    <w:rsid w:val="0077576D"/>
    <w:rsid w:val="00776BEC"/>
    <w:rsid w:val="00782142"/>
    <w:rsid w:val="007852FA"/>
    <w:rsid w:val="007A003B"/>
    <w:rsid w:val="007C476C"/>
    <w:rsid w:val="007E76A5"/>
    <w:rsid w:val="007F212C"/>
    <w:rsid w:val="007F7BD4"/>
    <w:rsid w:val="008041C3"/>
    <w:rsid w:val="008053E8"/>
    <w:rsid w:val="00825347"/>
    <w:rsid w:val="008302C3"/>
    <w:rsid w:val="00830E71"/>
    <w:rsid w:val="0084421E"/>
    <w:rsid w:val="0084539B"/>
    <w:rsid w:val="0085747E"/>
    <w:rsid w:val="00863F9C"/>
    <w:rsid w:val="008800CD"/>
    <w:rsid w:val="008801E4"/>
    <w:rsid w:val="00887583"/>
    <w:rsid w:val="00895A36"/>
    <w:rsid w:val="008A0DC5"/>
    <w:rsid w:val="008B781B"/>
    <w:rsid w:val="008C3BD4"/>
    <w:rsid w:val="008D1388"/>
    <w:rsid w:val="008D68BE"/>
    <w:rsid w:val="008D7F0C"/>
    <w:rsid w:val="008E2C35"/>
    <w:rsid w:val="008E56E5"/>
    <w:rsid w:val="0090031C"/>
    <w:rsid w:val="00901F4A"/>
    <w:rsid w:val="00904585"/>
    <w:rsid w:val="009078A6"/>
    <w:rsid w:val="00911EE8"/>
    <w:rsid w:val="0091424E"/>
    <w:rsid w:val="009518DD"/>
    <w:rsid w:val="00952978"/>
    <w:rsid w:val="009725E0"/>
    <w:rsid w:val="00975C53"/>
    <w:rsid w:val="00981CB2"/>
    <w:rsid w:val="00995133"/>
    <w:rsid w:val="00995F31"/>
    <w:rsid w:val="009A4BAC"/>
    <w:rsid w:val="009C76DD"/>
    <w:rsid w:val="009D7C3D"/>
    <w:rsid w:val="009F3ADA"/>
    <w:rsid w:val="009F7AC3"/>
    <w:rsid w:val="00A04932"/>
    <w:rsid w:val="00A136A7"/>
    <w:rsid w:val="00A16CAA"/>
    <w:rsid w:val="00A31F69"/>
    <w:rsid w:val="00A330B1"/>
    <w:rsid w:val="00A56C97"/>
    <w:rsid w:val="00A62DA2"/>
    <w:rsid w:val="00A701DA"/>
    <w:rsid w:val="00A7758F"/>
    <w:rsid w:val="00A853A4"/>
    <w:rsid w:val="00A90299"/>
    <w:rsid w:val="00AA24D4"/>
    <w:rsid w:val="00AB6D50"/>
    <w:rsid w:val="00AC2F3E"/>
    <w:rsid w:val="00AC6FB3"/>
    <w:rsid w:val="00AD0911"/>
    <w:rsid w:val="00AD6BF9"/>
    <w:rsid w:val="00AD6CD9"/>
    <w:rsid w:val="00AE4B30"/>
    <w:rsid w:val="00AF0FE5"/>
    <w:rsid w:val="00B03D1B"/>
    <w:rsid w:val="00B03FD7"/>
    <w:rsid w:val="00B21C75"/>
    <w:rsid w:val="00B230F0"/>
    <w:rsid w:val="00B25A21"/>
    <w:rsid w:val="00B3582B"/>
    <w:rsid w:val="00B44AC8"/>
    <w:rsid w:val="00B5137B"/>
    <w:rsid w:val="00B66FAA"/>
    <w:rsid w:val="00B83215"/>
    <w:rsid w:val="00B93348"/>
    <w:rsid w:val="00B9756D"/>
    <w:rsid w:val="00BA2231"/>
    <w:rsid w:val="00BA4747"/>
    <w:rsid w:val="00BC759A"/>
    <w:rsid w:val="00BD1550"/>
    <w:rsid w:val="00C015A2"/>
    <w:rsid w:val="00C02235"/>
    <w:rsid w:val="00C04B60"/>
    <w:rsid w:val="00C2419E"/>
    <w:rsid w:val="00C31A50"/>
    <w:rsid w:val="00C44882"/>
    <w:rsid w:val="00C45CC6"/>
    <w:rsid w:val="00C51136"/>
    <w:rsid w:val="00C5169E"/>
    <w:rsid w:val="00C54F13"/>
    <w:rsid w:val="00C6616C"/>
    <w:rsid w:val="00C66681"/>
    <w:rsid w:val="00C6762E"/>
    <w:rsid w:val="00C7170F"/>
    <w:rsid w:val="00C7758F"/>
    <w:rsid w:val="00C85BE5"/>
    <w:rsid w:val="00C96889"/>
    <w:rsid w:val="00CB026C"/>
    <w:rsid w:val="00CB3905"/>
    <w:rsid w:val="00CC1690"/>
    <w:rsid w:val="00CD2483"/>
    <w:rsid w:val="00CE71E7"/>
    <w:rsid w:val="00CF60BE"/>
    <w:rsid w:val="00D12763"/>
    <w:rsid w:val="00D31B1C"/>
    <w:rsid w:val="00D337B4"/>
    <w:rsid w:val="00D52969"/>
    <w:rsid w:val="00D56B94"/>
    <w:rsid w:val="00D56BBC"/>
    <w:rsid w:val="00D737D6"/>
    <w:rsid w:val="00D7563F"/>
    <w:rsid w:val="00D75765"/>
    <w:rsid w:val="00D903F4"/>
    <w:rsid w:val="00D959E3"/>
    <w:rsid w:val="00DC5519"/>
    <w:rsid w:val="00DC7F8D"/>
    <w:rsid w:val="00DE03CB"/>
    <w:rsid w:val="00DF03D0"/>
    <w:rsid w:val="00E07671"/>
    <w:rsid w:val="00E12646"/>
    <w:rsid w:val="00E26692"/>
    <w:rsid w:val="00E406F8"/>
    <w:rsid w:val="00E43669"/>
    <w:rsid w:val="00E43DB1"/>
    <w:rsid w:val="00E57C92"/>
    <w:rsid w:val="00E64FFB"/>
    <w:rsid w:val="00E7065B"/>
    <w:rsid w:val="00E83A80"/>
    <w:rsid w:val="00E93A9D"/>
    <w:rsid w:val="00EA4C44"/>
    <w:rsid w:val="00EA51C1"/>
    <w:rsid w:val="00EB08A1"/>
    <w:rsid w:val="00EB2A27"/>
    <w:rsid w:val="00EB7CED"/>
    <w:rsid w:val="00ED52B8"/>
    <w:rsid w:val="00F228FC"/>
    <w:rsid w:val="00F31C3D"/>
    <w:rsid w:val="00F4154C"/>
    <w:rsid w:val="00F44B17"/>
    <w:rsid w:val="00F44D6B"/>
    <w:rsid w:val="00F5277B"/>
    <w:rsid w:val="00F52B4A"/>
    <w:rsid w:val="00F611A7"/>
    <w:rsid w:val="00F72A7F"/>
    <w:rsid w:val="00F81B84"/>
    <w:rsid w:val="00F84758"/>
    <w:rsid w:val="00FA0D2C"/>
    <w:rsid w:val="00FA38A5"/>
    <w:rsid w:val="00FA54F1"/>
    <w:rsid w:val="00FA598C"/>
    <w:rsid w:val="00FB4323"/>
    <w:rsid w:val="00FB7C2F"/>
    <w:rsid w:val="00FC4F06"/>
    <w:rsid w:val="00FD3895"/>
    <w:rsid w:val="00FF259B"/>
    <w:rsid w:val="00FF313B"/>
    <w:rsid w:val="00F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FA612B"/>
  <w15:docId w15:val="{DE1B4869-F613-4833-9328-F2C47155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044D0"/>
    <w:pPr>
      <w:ind w:left="720"/>
      <w:contextualSpacing/>
    </w:pPr>
  </w:style>
  <w:style w:type="character" w:styleId="Hyperlink">
    <w:name w:val="Hyperlink"/>
    <w:basedOn w:val="DefaultParagraphFont"/>
    <w:uiPriority w:val="99"/>
    <w:unhideWhenUsed/>
    <w:rsid w:val="00112766"/>
    <w:rPr>
      <w:color w:val="0000FF" w:themeColor="hyperlink"/>
      <w:u w:val="single"/>
    </w:rPr>
  </w:style>
  <w:style w:type="paragraph" w:styleId="Header">
    <w:name w:val="header"/>
    <w:basedOn w:val="Normal"/>
    <w:link w:val="HeaderChar"/>
    <w:uiPriority w:val="99"/>
    <w:unhideWhenUsed/>
    <w:rsid w:val="008C3BD4"/>
    <w:pPr>
      <w:tabs>
        <w:tab w:val="center" w:pos="4680"/>
        <w:tab w:val="right" w:pos="9360"/>
      </w:tabs>
    </w:pPr>
  </w:style>
  <w:style w:type="character" w:customStyle="1" w:styleId="HeaderChar">
    <w:name w:val="Header Char"/>
    <w:basedOn w:val="DefaultParagraphFont"/>
    <w:link w:val="Header"/>
    <w:uiPriority w:val="99"/>
    <w:rsid w:val="008C3BD4"/>
  </w:style>
  <w:style w:type="paragraph" w:styleId="Footer">
    <w:name w:val="footer"/>
    <w:basedOn w:val="Normal"/>
    <w:link w:val="FooterChar"/>
    <w:uiPriority w:val="99"/>
    <w:unhideWhenUsed/>
    <w:rsid w:val="008C3BD4"/>
    <w:pPr>
      <w:tabs>
        <w:tab w:val="center" w:pos="4680"/>
        <w:tab w:val="right" w:pos="9360"/>
      </w:tabs>
    </w:pPr>
  </w:style>
  <w:style w:type="character" w:customStyle="1" w:styleId="FooterChar">
    <w:name w:val="Footer Char"/>
    <w:basedOn w:val="DefaultParagraphFont"/>
    <w:link w:val="Footer"/>
    <w:uiPriority w:val="99"/>
    <w:rsid w:val="008C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18</Pages>
  <Words>4196</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Farrell</dc:creator>
  <cp:lastModifiedBy>Pete Parkinson</cp:lastModifiedBy>
  <cp:revision>305</cp:revision>
  <dcterms:created xsi:type="dcterms:W3CDTF">2019-04-23T15:42:00Z</dcterms:created>
  <dcterms:modified xsi:type="dcterms:W3CDTF">2019-05-10T17:47:00Z</dcterms:modified>
</cp:coreProperties>
</file>